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3F" w:rsidRPr="004F1614" w:rsidRDefault="000F6A3F" w:rsidP="00650A07">
      <w:pPr>
        <w:rPr>
          <w:rFonts w:ascii="Times New Roman" w:hAnsi="Times New Roman" w:cs="Times New Roman"/>
          <w:sz w:val="28"/>
          <w:szCs w:val="28"/>
        </w:rPr>
      </w:pPr>
      <w:bookmarkStart w:id="0" w:name="_GoBack"/>
      <w:bookmarkEnd w:id="0"/>
    </w:p>
    <w:p w:rsidR="000F6A3F" w:rsidRPr="00550802" w:rsidRDefault="00D56F62" w:rsidP="00F3371D">
      <w:pPr>
        <w:jc w:val="center"/>
        <w:rPr>
          <w:rFonts w:ascii="Times New Roman" w:hAnsi="Times New Roman" w:cs="Times New Roman"/>
          <w:b/>
          <w:sz w:val="28"/>
          <w:szCs w:val="28"/>
        </w:rPr>
      </w:pPr>
      <w:r w:rsidRPr="00FB7457">
        <w:rPr>
          <w:rFonts w:ascii="Times New Roman" w:hAnsi="Times New Roman" w:cs="Times New Roman"/>
          <w:b/>
          <w:sz w:val="28"/>
          <w:szCs w:val="28"/>
        </w:rPr>
        <w:t xml:space="preserve">СОВЕТ СЕЛЬСКОГО </w:t>
      </w:r>
      <w:r w:rsidRPr="00550802">
        <w:rPr>
          <w:rFonts w:ascii="Times New Roman" w:hAnsi="Times New Roman" w:cs="Times New Roman"/>
          <w:b/>
          <w:sz w:val="28"/>
          <w:szCs w:val="28"/>
        </w:rPr>
        <w:t xml:space="preserve">ПОСЕЛЕНИЯ </w:t>
      </w:r>
      <w:r w:rsidR="00F328D3" w:rsidRPr="00550802">
        <w:rPr>
          <w:rFonts w:ascii="Times New Roman" w:hAnsi="Times New Roman" w:cs="Times New Roman"/>
          <w:b/>
          <w:sz w:val="28"/>
          <w:szCs w:val="28"/>
        </w:rPr>
        <w:t>САХАЕВСКИЙ</w:t>
      </w:r>
      <w:r w:rsidRPr="00550802">
        <w:rPr>
          <w:rFonts w:ascii="Times New Roman" w:hAnsi="Times New Roman" w:cs="Times New Roman"/>
          <w:b/>
          <w:sz w:val="28"/>
          <w:szCs w:val="28"/>
        </w:rPr>
        <w:t xml:space="preserve"> СЕЛЬСОВЕТ МУНИЦИПАЛЬНОГО РАЙОНА КАРМАСКАЛИНСКИЙ РАЙОН РЕСПУБЛИКИ БАШКОРТОСТАН</w:t>
      </w:r>
    </w:p>
    <w:p w:rsidR="00D56F62" w:rsidRPr="00550802" w:rsidRDefault="00D56F62" w:rsidP="00F3371D">
      <w:pPr>
        <w:jc w:val="center"/>
        <w:rPr>
          <w:rFonts w:ascii="Times New Roman" w:hAnsi="Times New Roman" w:cs="Times New Roman"/>
          <w:b/>
          <w:sz w:val="28"/>
          <w:szCs w:val="28"/>
        </w:rPr>
      </w:pPr>
    </w:p>
    <w:p w:rsidR="004F1614" w:rsidRPr="00550802" w:rsidRDefault="004F1614" w:rsidP="004F1614">
      <w:pPr>
        <w:rPr>
          <w:rFonts w:ascii="Times New Roman" w:hAnsi="Times New Roman" w:cs="Times New Roman"/>
          <w:b/>
          <w:sz w:val="28"/>
          <w:szCs w:val="28"/>
        </w:rPr>
      </w:pPr>
    </w:p>
    <w:p w:rsidR="00D56F62" w:rsidRPr="00550802" w:rsidRDefault="00D56F62" w:rsidP="00F3371D">
      <w:pPr>
        <w:jc w:val="center"/>
        <w:rPr>
          <w:rFonts w:ascii="Times New Roman" w:hAnsi="Times New Roman" w:cs="Times New Roman"/>
          <w:b/>
          <w:sz w:val="28"/>
          <w:szCs w:val="28"/>
        </w:rPr>
      </w:pPr>
      <w:r w:rsidRPr="00550802">
        <w:rPr>
          <w:rFonts w:ascii="Times New Roman" w:hAnsi="Times New Roman" w:cs="Times New Roman"/>
          <w:b/>
          <w:sz w:val="28"/>
          <w:szCs w:val="28"/>
        </w:rPr>
        <w:t>РЕШЕНИЕ</w:t>
      </w:r>
    </w:p>
    <w:p w:rsidR="004F1614" w:rsidRDefault="004F1614" w:rsidP="00F3371D">
      <w:pPr>
        <w:jc w:val="center"/>
        <w:rPr>
          <w:rFonts w:ascii="Times New Roman" w:hAnsi="Times New Roman" w:cs="Times New Roman"/>
          <w:b/>
          <w:sz w:val="28"/>
          <w:szCs w:val="28"/>
        </w:rPr>
      </w:pPr>
    </w:p>
    <w:p w:rsidR="00550802" w:rsidRPr="00550802" w:rsidRDefault="00550802" w:rsidP="00F3371D">
      <w:pPr>
        <w:jc w:val="center"/>
        <w:rPr>
          <w:rFonts w:ascii="Times New Roman" w:hAnsi="Times New Roman" w:cs="Times New Roman"/>
          <w:b/>
          <w:sz w:val="28"/>
          <w:szCs w:val="28"/>
        </w:rPr>
      </w:pPr>
    </w:p>
    <w:p w:rsidR="000B53E2" w:rsidRDefault="00550802" w:rsidP="00F3371D">
      <w:pPr>
        <w:jc w:val="center"/>
        <w:rPr>
          <w:rFonts w:ascii="Times New Roman" w:hAnsi="Times New Roman" w:cs="Times New Roman"/>
          <w:bCs/>
          <w:sz w:val="28"/>
          <w:szCs w:val="28"/>
        </w:rPr>
      </w:pPr>
      <w:r w:rsidRPr="00550802">
        <w:rPr>
          <w:rFonts w:ascii="Times New Roman" w:hAnsi="Times New Roman" w:cs="Times New Roman"/>
          <w:bCs/>
          <w:sz w:val="28"/>
          <w:szCs w:val="28"/>
        </w:rPr>
        <w:t>от 20.11.2015 года №02-02</w:t>
      </w:r>
    </w:p>
    <w:p w:rsidR="00550802" w:rsidRPr="00550802" w:rsidRDefault="00550802" w:rsidP="00F3371D">
      <w:pPr>
        <w:jc w:val="center"/>
        <w:rPr>
          <w:rFonts w:ascii="Times New Roman" w:hAnsi="Times New Roman" w:cs="Times New Roman"/>
          <w:b/>
          <w:sz w:val="28"/>
          <w:szCs w:val="28"/>
        </w:rPr>
      </w:pPr>
    </w:p>
    <w:p w:rsidR="000B53E2" w:rsidRPr="00FB7457" w:rsidRDefault="000B53E2" w:rsidP="00F3371D">
      <w:pPr>
        <w:jc w:val="center"/>
        <w:rPr>
          <w:rFonts w:ascii="Times New Roman" w:hAnsi="Times New Roman" w:cs="Times New Roman"/>
          <w:b/>
          <w:sz w:val="28"/>
          <w:szCs w:val="28"/>
        </w:rPr>
      </w:pPr>
      <w:r w:rsidRPr="00550802">
        <w:rPr>
          <w:rFonts w:ascii="Times New Roman" w:hAnsi="Times New Roman" w:cs="Times New Roman"/>
          <w:b/>
          <w:sz w:val="28"/>
          <w:szCs w:val="28"/>
        </w:rPr>
        <w:t xml:space="preserve">Об утверждении проекта  нормативов градостроительного проектирования сельского поселения </w:t>
      </w:r>
      <w:r w:rsidR="00F328D3" w:rsidRPr="00550802">
        <w:rPr>
          <w:rFonts w:ascii="Times New Roman" w:hAnsi="Times New Roman" w:cs="Times New Roman"/>
          <w:b/>
          <w:sz w:val="28"/>
          <w:szCs w:val="28"/>
        </w:rPr>
        <w:t>Сахаевский</w:t>
      </w:r>
      <w:r w:rsidRPr="00550802">
        <w:rPr>
          <w:rFonts w:ascii="Times New Roman" w:hAnsi="Times New Roman" w:cs="Times New Roman"/>
          <w:b/>
          <w:sz w:val="28"/>
          <w:szCs w:val="28"/>
        </w:rPr>
        <w:t xml:space="preserve"> сельсовет муниципального района </w:t>
      </w:r>
      <w:proofErr w:type="spellStart"/>
      <w:r w:rsidRPr="00550802">
        <w:rPr>
          <w:rFonts w:ascii="Times New Roman" w:hAnsi="Times New Roman" w:cs="Times New Roman"/>
          <w:b/>
          <w:sz w:val="28"/>
          <w:szCs w:val="28"/>
        </w:rPr>
        <w:t>Кармаскалинский</w:t>
      </w:r>
      <w:proofErr w:type="spellEnd"/>
      <w:r w:rsidRPr="00550802">
        <w:rPr>
          <w:rFonts w:ascii="Times New Roman" w:hAnsi="Times New Roman" w:cs="Times New Roman"/>
          <w:b/>
          <w:sz w:val="28"/>
          <w:szCs w:val="28"/>
        </w:rPr>
        <w:t xml:space="preserve"> район Республики</w:t>
      </w:r>
      <w:r>
        <w:rPr>
          <w:rFonts w:ascii="Times New Roman" w:hAnsi="Times New Roman" w:cs="Times New Roman"/>
          <w:b/>
          <w:sz w:val="28"/>
          <w:szCs w:val="28"/>
        </w:rPr>
        <w:t xml:space="preserve"> Башкортостан</w:t>
      </w:r>
    </w:p>
    <w:p w:rsidR="004F1614" w:rsidRDefault="004F1614" w:rsidP="004F1614">
      <w:pPr>
        <w:jc w:val="both"/>
        <w:rPr>
          <w:rFonts w:ascii="Times New Roman" w:hAnsi="Times New Roman" w:cs="Times New Roman"/>
          <w:sz w:val="28"/>
          <w:szCs w:val="28"/>
        </w:rPr>
      </w:pPr>
    </w:p>
    <w:p w:rsidR="000B53E2" w:rsidRPr="004F1614" w:rsidRDefault="000B53E2" w:rsidP="004F1614">
      <w:pPr>
        <w:jc w:val="both"/>
        <w:rPr>
          <w:rFonts w:ascii="Times New Roman" w:hAnsi="Times New Roman" w:cs="Times New Roman"/>
          <w:sz w:val="28"/>
          <w:szCs w:val="28"/>
        </w:rPr>
      </w:pPr>
    </w:p>
    <w:p w:rsidR="00FB7457" w:rsidRPr="00FB7457" w:rsidRDefault="004F1614" w:rsidP="00FB7457">
      <w:pPr>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4F1614">
        <w:rPr>
          <w:rFonts w:ascii="Times New Roman" w:hAnsi="Times New Roman" w:cs="Times New Roman"/>
          <w:sz w:val="28"/>
          <w:szCs w:val="28"/>
        </w:rPr>
        <w:t xml:space="preserve">             В  соответствии  с законодательством Российской Федерации и   Республики Башкортостан </w:t>
      </w:r>
      <w:r w:rsidR="00FB7457">
        <w:rPr>
          <w:rFonts w:ascii="Times New Roman" w:hAnsi="Times New Roman"/>
          <w:sz w:val="28"/>
          <w:szCs w:val="28"/>
        </w:rPr>
        <w:t xml:space="preserve"> Совет сельского поселения </w:t>
      </w:r>
      <w:r w:rsidR="00F328D3">
        <w:rPr>
          <w:rFonts w:ascii="Times New Roman" w:hAnsi="Times New Roman"/>
          <w:sz w:val="28"/>
          <w:szCs w:val="28"/>
        </w:rPr>
        <w:t>Сахаевский</w:t>
      </w:r>
      <w:r w:rsidR="00FB7457">
        <w:rPr>
          <w:rFonts w:ascii="Times New Roman" w:hAnsi="Times New Roman"/>
          <w:sz w:val="28"/>
          <w:szCs w:val="28"/>
        </w:rPr>
        <w:t xml:space="preserve"> сельсовет муниципального района   </w:t>
      </w:r>
      <w:proofErr w:type="spellStart"/>
      <w:r w:rsidR="00FB7457">
        <w:rPr>
          <w:rFonts w:ascii="Times New Roman" w:hAnsi="Times New Roman"/>
          <w:sz w:val="28"/>
          <w:szCs w:val="28"/>
        </w:rPr>
        <w:t>Кармаскалинский</w:t>
      </w:r>
      <w:proofErr w:type="spellEnd"/>
      <w:r w:rsidR="00FB7457">
        <w:rPr>
          <w:rFonts w:ascii="Times New Roman" w:hAnsi="Times New Roman"/>
          <w:sz w:val="28"/>
          <w:szCs w:val="28"/>
        </w:rPr>
        <w:t xml:space="preserve"> район Республики Башкортостан </w:t>
      </w:r>
      <w:r w:rsidR="00FB7457">
        <w:rPr>
          <w:rFonts w:ascii="Times New Roman" w:hAnsi="Times New Roman"/>
          <w:b/>
          <w:sz w:val="28"/>
          <w:szCs w:val="28"/>
        </w:rPr>
        <w:t>РЕШИЛ:</w:t>
      </w:r>
    </w:p>
    <w:p w:rsidR="00FB7457" w:rsidRPr="009918F2" w:rsidRDefault="00FB7457" w:rsidP="00FB7457">
      <w:pPr>
        <w:pStyle w:val="1"/>
        <w:ind w:left="709"/>
        <w:jc w:val="both"/>
        <w:rPr>
          <w:rFonts w:ascii="Times New Roman" w:hAnsi="Times New Roman"/>
          <w:bCs/>
          <w:sz w:val="28"/>
          <w:szCs w:val="28"/>
        </w:rPr>
      </w:pPr>
    </w:p>
    <w:p w:rsidR="004F1614" w:rsidRDefault="00FB7457" w:rsidP="004F1614">
      <w:pPr>
        <w:ind w:left="709"/>
        <w:jc w:val="both"/>
        <w:rPr>
          <w:rFonts w:ascii="Times New Roman" w:hAnsi="Times New Roman" w:cs="Times New Roman"/>
          <w:sz w:val="28"/>
          <w:szCs w:val="28"/>
        </w:rPr>
      </w:pPr>
      <w:r>
        <w:rPr>
          <w:rFonts w:ascii="Times New Roman" w:hAnsi="Times New Roman" w:cs="Times New Roman"/>
          <w:sz w:val="28"/>
          <w:szCs w:val="28"/>
        </w:rPr>
        <w:t>1.У</w:t>
      </w:r>
      <w:r w:rsidRPr="004F1614">
        <w:rPr>
          <w:rFonts w:ascii="Times New Roman" w:hAnsi="Times New Roman" w:cs="Times New Roman"/>
          <w:sz w:val="28"/>
          <w:szCs w:val="28"/>
        </w:rPr>
        <w:t xml:space="preserve">твердить проект нормативов градостроительного проектирования сельского поселения </w:t>
      </w:r>
      <w:r w:rsidR="00F328D3">
        <w:rPr>
          <w:rFonts w:ascii="Times New Roman" w:hAnsi="Times New Roman" w:cs="Times New Roman"/>
          <w:sz w:val="28"/>
          <w:szCs w:val="28"/>
        </w:rPr>
        <w:t>Сахаевский</w:t>
      </w:r>
      <w:r w:rsidRPr="004F1614">
        <w:rPr>
          <w:rFonts w:ascii="Times New Roman" w:hAnsi="Times New Roman" w:cs="Times New Roman"/>
          <w:sz w:val="28"/>
          <w:szCs w:val="28"/>
        </w:rPr>
        <w:t xml:space="preserve"> сельсовет  муниципального района </w:t>
      </w:r>
      <w:proofErr w:type="spellStart"/>
      <w:r w:rsidRPr="004F1614">
        <w:rPr>
          <w:rFonts w:ascii="Times New Roman" w:hAnsi="Times New Roman" w:cs="Times New Roman"/>
          <w:sz w:val="28"/>
          <w:szCs w:val="28"/>
        </w:rPr>
        <w:t>Кармаскалинский</w:t>
      </w:r>
      <w:proofErr w:type="spellEnd"/>
      <w:r w:rsidRPr="004F1614">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p>
    <w:p w:rsidR="00FB7457" w:rsidRPr="00FB7457" w:rsidRDefault="00FB7457" w:rsidP="00FB7457">
      <w:pPr>
        <w:autoSpaceDE w:val="0"/>
        <w:autoSpaceDN w:val="0"/>
        <w:adjustRightInd w:val="0"/>
        <w:ind w:left="56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Pr="00FB7457">
        <w:rPr>
          <w:rFonts w:ascii="Times New Roman" w:eastAsia="Times New Roman" w:hAnsi="Times New Roman" w:cs="Times New Roman"/>
          <w:sz w:val="28"/>
          <w:szCs w:val="28"/>
          <w:lang w:eastAsia="ru-RU"/>
        </w:rPr>
        <w:t xml:space="preserve"> 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w:t>
      </w:r>
      <w:proofErr w:type="spellStart"/>
      <w:r w:rsidRPr="00FB7457">
        <w:rPr>
          <w:rFonts w:ascii="Times New Roman" w:eastAsia="Times New Roman" w:hAnsi="Times New Roman" w:cs="Times New Roman"/>
          <w:sz w:val="28"/>
          <w:szCs w:val="28"/>
          <w:lang w:eastAsia="ru-RU"/>
        </w:rPr>
        <w:t>Кармаскалинский</w:t>
      </w:r>
      <w:proofErr w:type="spellEnd"/>
      <w:r w:rsidRPr="00FB7457">
        <w:rPr>
          <w:rFonts w:ascii="Times New Roman" w:eastAsia="Times New Roman" w:hAnsi="Times New Roman" w:cs="Times New Roman"/>
          <w:sz w:val="28"/>
          <w:szCs w:val="28"/>
          <w:lang w:eastAsia="ru-RU"/>
        </w:rPr>
        <w:t xml:space="preserve"> район Республики Башкортостан </w:t>
      </w:r>
      <w:hyperlink r:id="rId5" w:history="1">
        <w:r w:rsidRPr="00FB7457">
          <w:rPr>
            <w:rFonts w:ascii="Times New Roman" w:eastAsia="Times New Roman" w:hAnsi="Times New Roman" w:cs="Times New Roman"/>
            <w:color w:val="0000FF"/>
            <w:sz w:val="28"/>
            <w:szCs w:val="28"/>
            <w:u w:val="single"/>
            <w:lang w:eastAsia="ru-RU"/>
          </w:rPr>
          <w:t>www.admkarm.ru</w:t>
        </w:r>
      </w:hyperlink>
      <w:r w:rsidRPr="00FB7457">
        <w:rPr>
          <w:rFonts w:ascii="Times New Roman" w:eastAsia="Times New Roman" w:hAnsi="Times New Roman" w:cs="Times New Roman"/>
          <w:sz w:val="28"/>
          <w:szCs w:val="28"/>
          <w:lang w:eastAsia="ru-RU"/>
        </w:rPr>
        <w:t xml:space="preserve"> и обнародовать на информационном стенде Совета сельского поселения </w:t>
      </w:r>
      <w:r w:rsidR="00F328D3">
        <w:rPr>
          <w:rFonts w:ascii="Times New Roman" w:eastAsia="Times New Roman" w:hAnsi="Times New Roman" w:cs="Times New Roman"/>
          <w:sz w:val="28"/>
          <w:szCs w:val="28"/>
          <w:lang w:eastAsia="ru-RU"/>
        </w:rPr>
        <w:t>Сахаевский</w:t>
      </w:r>
      <w:r w:rsidRPr="00FB7457">
        <w:rPr>
          <w:rFonts w:ascii="Times New Roman" w:eastAsia="Times New Roman" w:hAnsi="Times New Roman" w:cs="Times New Roman"/>
          <w:sz w:val="28"/>
          <w:szCs w:val="28"/>
          <w:lang w:eastAsia="ru-RU"/>
        </w:rPr>
        <w:t xml:space="preserve"> сельсовет муниципального района </w:t>
      </w:r>
      <w:proofErr w:type="spellStart"/>
      <w:r w:rsidRPr="00FB7457">
        <w:rPr>
          <w:rFonts w:ascii="Times New Roman" w:eastAsia="Times New Roman" w:hAnsi="Times New Roman" w:cs="Times New Roman"/>
          <w:sz w:val="28"/>
          <w:szCs w:val="28"/>
          <w:lang w:eastAsia="ru-RU"/>
        </w:rPr>
        <w:t>Кармаскалинский</w:t>
      </w:r>
      <w:proofErr w:type="spellEnd"/>
      <w:r w:rsidRPr="00FB7457">
        <w:rPr>
          <w:rFonts w:ascii="Times New Roman" w:eastAsia="Times New Roman" w:hAnsi="Times New Roman" w:cs="Times New Roman"/>
          <w:sz w:val="28"/>
          <w:szCs w:val="28"/>
          <w:lang w:eastAsia="ru-RU"/>
        </w:rPr>
        <w:t xml:space="preserve"> район Республики Башкортостан, расположенном в здании администрации сельского поселения </w:t>
      </w:r>
      <w:r w:rsidR="00F328D3">
        <w:rPr>
          <w:rFonts w:ascii="Times New Roman" w:eastAsia="Times New Roman" w:hAnsi="Times New Roman" w:cs="Times New Roman"/>
          <w:sz w:val="28"/>
          <w:szCs w:val="28"/>
          <w:lang w:eastAsia="ru-RU"/>
        </w:rPr>
        <w:t>Сахаевский</w:t>
      </w:r>
      <w:r w:rsidRPr="00FB7457">
        <w:rPr>
          <w:rFonts w:ascii="Times New Roman" w:eastAsia="Times New Roman" w:hAnsi="Times New Roman" w:cs="Times New Roman"/>
          <w:sz w:val="28"/>
          <w:szCs w:val="28"/>
          <w:lang w:eastAsia="ru-RU"/>
        </w:rPr>
        <w:t xml:space="preserve"> сельсовет муниципального района </w:t>
      </w:r>
      <w:proofErr w:type="spellStart"/>
      <w:r w:rsidRPr="00FB7457">
        <w:rPr>
          <w:rFonts w:ascii="Times New Roman" w:eastAsia="Times New Roman" w:hAnsi="Times New Roman" w:cs="Times New Roman"/>
          <w:sz w:val="28"/>
          <w:szCs w:val="28"/>
          <w:lang w:eastAsia="ru-RU"/>
        </w:rPr>
        <w:t>Кармаскалинский</w:t>
      </w:r>
      <w:proofErr w:type="spellEnd"/>
      <w:r w:rsidRPr="00FB7457">
        <w:rPr>
          <w:rFonts w:ascii="Times New Roman" w:eastAsia="Times New Roman" w:hAnsi="Times New Roman" w:cs="Times New Roman"/>
          <w:sz w:val="28"/>
          <w:szCs w:val="28"/>
          <w:lang w:eastAsia="ru-RU"/>
        </w:rPr>
        <w:t xml:space="preserve"> район Республики Башкортостан.</w:t>
      </w:r>
    </w:p>
    <w:p w:rsidR="00FB7457" w:rsidRDefault="00FB7457" w:rsidP="00FB7457">
      <w:pPr>
        <w:ind w:left="567" w:firstLine="708"/>
        <w:jc w:val="both"/>
        <w:rPr>
          <w:rFonts w:ascii="Times New Roman" w:eastAsia="Times New Roman" w:hAnsi="Times New Roman" w:cs="Times New Roman"/>
          <w:sz w:val="28"/>
          <w:szCs w:val="28"/>
          <w:lang w:eastAsia="ru-RU"/>
        </w:rPr>
      </w:pPr>
      <w:r w:rsidRPr="00FB7457">
        <w:rPr>
          <w:rFonts w:ascii="Times New Roman" w:eastAsia="Times New Roman" w:hAnsi="Times New Roman" w:cs="Times New Roman"/>
          <w:sz w:val="28"/>
          <w:szCs w:val="28"/>
          <w:lang w:eastAsia="ru-RU"/>
        </w:rPr>
        <w:t xml:space="preserve">5. Контроль за исполнением настоящего решения возложить на постоянную Комиссию по бюджету, налогам и вопросам собственности Совета сельского поселения </w:t>
      </w:r>
      <w:proofErr w:type="spellStart"/>
      <w:r w:rsidRPr="00FB7457">
        <w:rPr>
          <w:rFonts w:ascii="Times New Roman" w:eastAsia="Times New Roman" w:hAnsi="Times New Roman" w:cs="Times New Roman"/>
          <w:sz w:val="28"/>
          <w:szCs w:val="28"/>
          <w:lang w:eastAsia="ru-RU"/>
        </w:rPr>
        <w:t>Кармаскалинский</w:t>
      </w:r>
      <w:proofErr w:type="spellEnd"/>
      <w:r w:rsidRPr="00FB7457">
        <w:rPr>
          <w:rFonts w:ascii="Times New Roman" w:eastAsia="Times New Roman" w:hAnsi="Times New Roman" w:cs="Times New Roman"/>
          <w:sz w:val="28"/>
          <w:szCs w:val="28"/>
          <w:lang w:eastAsia="ru-RU"/>
        </w:rPr>
        <w:t xml:space="preserve"> сельсовет муниципального района </w:t>
      </w:r>
      <w:proofErr w:type="spellStart"/>
      <w:r w:rsidRPr="00FB7457">
        <w:rPr>
          <w:rFonts w:ascii="Times New Roman" w:eastAsia="Times New Roman" w:hAnsi="Times New Roman" w:cs="Times New Roman"/>
          <w:sz w:val="28"/>
          <w:szCs w:val="28"/>
          <w:lang w:eastAsia="ru-RU"/>
        </w:rPr>
        <w:t>Кармаскалинский</w:t>
      </w:r>
      <w:proofErr w:type="spellEnd"/>
      <w:r w:rsidRPr="00FB7457">
        <w:rPr>
          <w:rFonts w:ascii="Times New Roman" w:eastAsia="Times New Roman" w:hAnsi="Times New Roman" w:cs="Times New Roman"/>
          <w:sz w:val="28"/>
          <w:szCs w:val="28"/>
          <w:lang w:eastAsia="ru-RU"/>
        </w:rPr>
        <w:t xml:space="preserve"> район Республики Башкортостан.</w:t>
      </w:r>
    </w:p>
    <w:p w:rsidR="00650A07" w:rsidRDefault="00650A07" w:rsidP="00FB7457">
      <w:pPr>
        <w:ind w:left="567" w:firstLine="708"/>
        <w:jc w:val="both"/>
        <w:rPr>
          <w:rFonts w:ascii="Times New Roman" w:eastAsia="Times New Roman" w:hAnsi="Times New Roman" w:cs="Times New Roman"/>
          <w:sz w:val="28"/>
          <w:szCs w:val="28"/>
          <w:lang w:eastAsia="ru-RU"/>
        </w:rPr>
      </w:pPr>
    </w:p>
    <w:p w:rsidR="00650A07" w:rsidRDefault="00650A07" w:rsidP="00FB7457">
      <w:pPr>
        <w:ind w:left="567" w:firstLine="708"/>
        <w:jc w:val="both"/>
        <w:rPr>
          <w:rFonts w:ascii="Times New Roman" w:eastAsia="Times New Roman" w:hAnsi="Times New Roman" w:cs="Times New Roman"/>
          <w:sz w:val="28"/>
          <w:szCs w:val="28"/>
          <w:lang w:eastAsia="ru-RU"/>
        </w:rPr>
      </w:pPr>
    </w:p>
    <w:p w:rsidR="00650A07" w:rsidRDefault="00650A07" w:rsidP="00FB7457">
      <w:pPr>
        <w:ind w:left="567" w:firstLine="708"/>
        <w:jc w:val="both"/>
        <w:rPr>
          <w:rFonts w:ascii="Times New Roman" w:eastAsia="Times New Roman" w:hAnsi="Times New Roman" w:cs="Times New Roman"/>
          <w:sz w:val="28"/>
          <w:szCs w:val="28"/>
          <w:lang w:eastAsia="ru-RU"/>
        </w:rPr>
      </w:pPr>
    </w:p>
    <w:p w:rsidR="00650A07" w:rsidRPr="00FB7457" w:rsidRDefault="00650A07" w:rsidP="00650A0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сельского поселения                                                        </w:t>
      </w:r>
    </w:p>
    <w:p w:rsidR="00FB7457" w:rsidRDefault="000B53E2" w:rsidP="00FB745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28D3">
        <w:rPr>
          <w:rFonts w:ascii="Times New Roman" w:eastAsia="Times New Roman" w:hAnsi="Times New Roman" w:cs="Times New Roman"/>
          <w:sz w:val="28"/>
          <w:szCs w:val="28"/>
          <w:lang w:eastAsia="ru-RU"/>
        </w:rPr>
        <w:t>Сахаевский</w:t>
      </w:r>
      <w:r>
        <w:rPr>
          <w:rFonts w:ascii="Times New Roman" w:eastAsia="Times New Roman" w:hAnsi="Times New Roman" w:cs="Times New Roman"/>
          <w:sz w:val="28"/>
          <w:szCs w:val="28"/>
          <w:lang w:eastAsia="ru-RU"/>
        </w:rPr>
        <w:t xml:space="preserve"> сельсовет</w:t>
      </w:r>
    </w:p>
    <w:p w:rsidR="000B53E2" w:rsidRDefault="000B53E2" w:rsidP="00FB745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муниципального района</w:t>
      </w:r>
    </w:p>
    <w:p w:rsidR="000B53E2" w:rsidRDefault="000B53E2" w:rsidP="00FB745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Кармаскалинский</w:t>
      </w:r>
      <w:proofErr w:type="spellEnd"/>
      <w:r>
        <w:rPr>
          <w:rFonts w:ascii="Times New Roman" w:eastAsia="Times New Roman" w:hAnsi="Times New Roman" w:cs="Times New Roman"/>
          <w:sz w:val="28"/>
          <w:szCs w:val="28"/>
          <w:lang w:eastAsia="ru-RU"/>
        </w:rPr>
        <w:t xml:space="preserve"> район </w:t>
      </w:r>
    </w:p>
    <w:p w:rsidR="000B53E2" w:rsidRPr="00FB7457" w:rsidRDefault="000B53E2" w:rsidP="00FB745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Республики Башкортостан                                                           </w:t>
      </w:r>
      <w:proofErr w:type="spellStart"/>
      <w:r w:rsidR="00F328D3">
        <w:rPr>
          <w:rFonts w:ascii="Times New Roman" w:eastAsia="Times New Roman" w:hAnsi="Times New Roman" w:cs="Times New Roman"/>
          <w:sz w:val="28"/>
          <w:szCs w:val="28"/>
          <w:lang w:eastAsia="ru-RU"/>
        </w:rPr>
        <w:t>Р.Р.Хуснутдинов</w:t>
      </w:r>
      <w:proofErr w:type="spellEnd"/>
      <w:r w:rsidR="00F328D3">
        <w:rPr>
          <w:rFonts w:ascii="Times New Roman" w:eastAsia="Times New Roman" w:hAnsi="Times New Roman" w:cs="Times New Roman"/>
          <w:sz w:val="28"/>
          <w:szCs w:val="28"/>
          <w:lang w:eastAsia="ru-RU"/>
        </w:rPr>
        <w:t>.</w:t>
      </w:r>
    </w:p>
    <w:p w:rsidR="00FB7457" w:rsidRPr="004F1614" w:rsidRDefault="000B53E2" w:rsidP="004F1614">
      <w:pPr>
        <w:ind w:left="709"/>
        <w:jc w:val="both"/>
        <w:rPr>
          <w:rFonts w:ascii="Times New Roman" w:hAnsi="Times New Roman" w:cs="Times New Roman"/>
          <w:sz w:val="28"/>
          <w:szCs w:val="28"/>
        </w:rPr>
      </w:pPr>
      <w:r>
        <w:rPr>
          <w:rFonts w:ascii="Times New Roman" w:hAnsi="Times New Roman" w:cs="Times New Roman"/>
          <w:sz w:val="28"/>
          <w:szCs w:val="28"/>
        </w:rPr>
        <w:t xml:space="preserve"> </w:t>
      </w:r>
    </w:p>
    <w:p w:rsidR="004F1614" w:rsidRPr="004F1614" w:rsidRDefault="004F1614" w:rsidP="004F1614">
      <w:pPr>
        <w:ind w:left="567"/>
        <w:jc w:val="both"/>
        <w:rPr>
          <w:rFonts w:ascii="Times New Roman" w:hAnsi="Times New Roman" w:cs="Times New Roman"/>
          <w:sz w:val="28"/>
          <w:szCs w:val="28"/>
        </w:rPr>
      </w:pPr>
    </w:p>
    <w:p w:rsidR="004F1614" w:rsidRPr="004F1614" w:rsidRDefault="004F1614" w:rsidP="004F1614">
      <w:pPr>
        <w:ind w:left="284" w:firstLine="142"/>
        <w:jc w:val="both"/>
        <w:rPr>
          <w:rFonts w:ascii="Times New Roman" w:hAnsi="Times New Roman" w:cs="Times New Roman"/>
          <w:sz w:val="28"/>
          <w:szCs w:val="28"/>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jc w:val="center"/>
        <w:rPr>
          <w:rFonts w:ascii="Times New Roman" w:hAnsi="Times New Roman" w:cs="Times New Roman"/>
          <w:sz w:val="32"/>
          <w:szCs w:val="32"/>
        </w:rPr>
      </w:pPr>
      <w:r>
        <w:rPr>
          <w:rFonts w:ascii="Times New Roman" w:hAnsi="Times New Roman" w:cs="Times New Roman"/>
          <w:sz w:val="32"/>
          <w:szCs w:val="32"/>
        </w:rPr>
        <w:t>ПРОЕКТ</w:t>
      </w:r>
    </w:p>
    <w:p w:rsidR="000F6A3F" w:rsidRDefault="000F6A3F" w:rsidP="000F6A3F">
      <w:pPr>
        <w:jc w:val="center"/>
        <w:rPr>
          <w:rFonts w:ascii="Times New Roman" w:hAnsi="Times New Roman" w:cs="Times New Roman"/>
          <w:sz w:val="32"/>
          <w:szCs w:val="32"/>
        </w:rPr>
      </w:pPr>
    </w:p>
    <w:p w:rsidR="000F6A3F" w:rsidRDefault="000F6A3F" w:rsidP="000F6A3F">
      <w:pPr>
        <w:jc w:val="center"/>
        <w:rPr>
          <w:rFonts w:ascii="Times New Roman" w:hAnsi="Times New Roman" w:cs="Times New Roman"/>
          <w:sz w:val="32"/>
          <w:szCs w:val="32"/>
        </w:rPr>
      </w:pPr>
      <w:r>
        <w:rPr>
          <w:rFonts w:ascii="Times New Roman" w:hAnsi="Times New Roman" w:cs="Times New Roman"/>
          <w:sz w:val="32"/>
          <w:szCs w:val="32"/>
        </w:rPr>
        <w:t>нормативов градостроительного проектирования</w:t>
      </w:r>
    </w:p>
    <w:p w:rsidR="000F6A3F" w:rsidRDefault="000F6A3F" w:rsidP="000F6A3F">
      <w:pPr>
        <w:jc w:val="center"/>
        <w:rPr>
          <w:rFonts w:ascii="Times New Roman" w:hAnsi="Times New Roman" w:cs="Times New Roman"/>
          <w:sz w:val="32"/>
          <w:szCs w:val="32"/>
        </w:rPr>
      </w:pPr>
      <w:r>
        <w:rPr>
          <w:rFonts w:ascii="Times New Roman" w:hAnsi="Times New Roman" w:cs="Times New Roman"/>
          <w:sz w:val="32"/>
          <w:szCs w:val="32"/>
        </w:rPr>
        <w:t xml:space="preserve">сельского поселения </w:t>
      </w:r>
      <w:r w:rsidR="00F328D3">
        <w:rPr>
          <w:rFonts w:ascii="Times New Roman" w:hAnsi="Times New Roman" w:cs="Times New Roman"/>
          <w:sz w:val="32"/>
          <w:szCs w:val="32"/>
        </w:rPr>
        <w:t>Сахаевский</w:t>
      </w:r>
      <w:r w:rsidR="006B22D3">
        <w:rPr>
          <w:rFonts w:ascii="Times New Roman" w:hAnsi="Times New Roman" w:cs="Times New Roman"/>
          <w:sz w:val="32"/>
          <w:szCs w:val="32"/>
        </w:rPr>
        <w:t xml:space="preserve"> сельсовет</w:t>
      </w:r>
    </w:p>
    <w:p w:rsidR="000F6A3F" w:rsidRDefault="000F6A3F" w:rsidP="000F6A3F">
      <w:pPr>
        <w:jc w:val="center"/>
        <w:rPr>
          <w:rFonts w:ascii="Times New Roman" w:hAnsi="Times New Roman" w:cs="Times New Roman"/>
          <w:sz w:val="32"/>
          <w:szCs w:val="32"/>
        </w:rPr>
      </w:pPr>
      <w:r>
        <w:rPr>
          <w:rFonts w:ascii="Times New Roman" w:hAnsi="Times New Roman" w:cs="Times New Roman"/>
          <w:sz w:val="32"/>
          <w:szCs w:val="32"/>
        </w:rPr>
        <w:t xml:space="preserve">муниципального района </w:t>
      </w:r>
      <w:proofErr w:type="spellStart"/>
      <w:r>
        <w:rPr>
          <w:rFonts w:ascii="Times New Roman" w:hAnsi="Times New Roman" w:cs="Times New Roman"/>
          <w:sz w:val="32"/>
          <w:szCs w:val="32"/>
        </w:rPr>
        <w:t>Кармаскалинский</w:t>
      </w:r>
      <w:proofErr w:type="spellEnd"/>
      <w:r>
        <w:rPr>
          <w:rFonts w:ascii="Times New Roman" w:hAnsi="Times New Roman" w:cs="Times New Roman"/>
          <w:sz w:val="32"/>
          <w:szCs w:val="32"/>
        </w:rPr>
        <w:t xml:space="preserve"> район</w:t>
      </w:r>
    </w:p>
    <w:p w:rsidR="000F6A3F" w:rsidRPr="007C2EFE" w:rsidRDefault="000F6A3F" w:rsidP="000F6A3F">
      <w:pPr>
        <w:jc w:val="center"/>
        <w:rPr>
          <w:rFonts w:ascii="Times New Roman" w:hAnsi="Times New Roman" w:cs="Times New Roman"/>
          <w:sz w:val="32"/>
          <w:szCs w:val="32"/>
        </w:rPr>
      </w:pPr>
      <w:r>
        <w:rPr>
          <w:rFonts w:ascii="Times New Roman" w:hAnsi="Times New Roman" w:cs="Times New Roman"/>
          <w:sz w:val="32"/>
          <w:szCs w:val="32"/>
        </w:rPr>
        <w:t>Республики Башкортостан</w:t>
      </w:r>
    </w:p>
    <w:p w:rsidR="000F6A3F" w:rsidRDefault="000F6A3F" w:rsidP="000F6A3F">
      <w:pPr>
        <w:jc w:val="cente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4F1614" w:rsidRPr="004F1614" w:rsidRDefault="004F1614" w:rsidP="004F1614">
      <w:pPr>
        <w:ind w:left="709"/>
        <w:jc w:val="both"/>
        <w:rPr>
          <w:rFonts w:ascii="Times New Roman" w:hAnsi="Times New Roman" w:cs="Times New Roman"/>
          <w:sz w:val="28"/>
          <w:szCs w:val="28"/>
        </w:rPr>
      </w:pPr>
    </w:p>
    <w:p w:rsidR="000F6A3F" w:rsidRPr="004F1614" w:rsidRDefault="000F6A3F" w:rsidP="004F1614">
      <w:pPr>
        <w:ind w:left="567"/>
        <w:jc w:val="both"/>
        <w:rPr>
          <w:rFonts w:ascii="Times New Roman" w:hAnsi="Times New Roman" w:cs="Times New Roman"/>
          <w:sz w:val="28"/>
          <w:szCs w:val="28"/>
        </w:rPr>
      </w:pPr>
    </w:p>
    <w:p w:rsidR="000F6A3F" w:rsidRPr="004F1614" w:rsidRDefault="000F6A3F" w:rsidP="000F6A3F">
      <w:pPr>
        <w:rPr>
          <w:rFonts w:ascii="Times New Roman" w:hAnsi="Times New Roman" w:cs="Times New Roman"/>
          <w:sz w:val="28"/>
          <w:szCs w:val="28"/>
        </w:rPr>
      </w:pPr>
    </w:p>
    <w:p w:rsidR="000F6A3F" w:rsidRPr="004F1614" w:rsidRDefault="000F6A3F" w:rsidP="000F6A3F">
      <w:pPr>
        <w:rPr>
          <w:rFonts w:ascii="Times New Roman" w:hAnsi="Times New Roman" w:cs="Times New Roman"/>
          <w:sz w:val="28"/>
          <w:szCs w:val="28"/>
        </w:rPr>
      </w:pPr>
    </w:p>
    <w:p w:rsidR="000F6A3F" w:rsidRPr="004F1614" w:rsidRDefault="000F6A3F" w:rsidP="000F6A3F">
      <w:pPr>
        <w:rPr>
          <w:rFonts w:ascii="Times New Roman" w:hAnsi="Times New Roman" w:cs="Times New Roman"/>
          <w:sz w:val="28"/>
          <w:szCs w:val="28"/>
        </w:rPr>
      </w:pPr>
    </w:p>
    <w:p w:rsidR="000F6A3F" w:rsidRPr="004F1614" w:rsidRDefault="000F6A3F" w:rsidP="000F6A3F">
      <w:pPr>
        <w:rPr>
          <w:rFonts w:ascii="Times New Roman" w:hAnsi="Times New Roman" w:cs="Times New Roman"/>
          <w:sz w:val="28"/>
          <w:szCs w:val="28"/>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4F1614" w:rsidRPr="00FB7457" w:rsidRDefault="00FB7457" w:rsidP="00FB7457">
      <w:pPr>
        <w:jc w:val="center"/>
        <w:rPr>
          <w:rFonts w:ascii="Times New Roman" w:hAnsi="Times New Roman" w:cs="Times New Roman"/>
        </w:rPr>
      </w:pPr>
      <w:r>
        <w:rPr>
          <w:rFonts w:ascii="Times New Roman" w:hAnsi="Times New Roman" w:cs="Times New Roman"/>
        </w:rPr>
        <w:t xml:space="preserve">2015 </w:t>
      </w:r>
    </w:p>
    <w:p w:rsidR="00650A07" w:rsidRDefault="00650A07" w:rsidP="000F6A3F">
      <w:pPr>
        <w:jc w:val="center"/>
        <w:rPr>
          <w:rFonts w:ascii="Times New Roman" w:hAnsi="Times New Roman" w:cs="Times New Roman"/>
          <w:b/>
        </w:rPr>
      </w:pPr>
    </w:p>
    <w:p w:rsidR="00650A07" w:rsidRDefault="00650A07" w:rsidP="000F6A3F">
      <w:pPr>
        <w:jc w:val="center"/>
        <w:rPr>
          <w:rFonts w:ascii="Times New Roman" w:hAnsi="Times New Roman" w:cs="Times New Roman"/>
          <w:b/>
        </w:rPr>
      </w:pPr>
    </w:p>
    <w:p w:rsidR="00650A07" w:rsidRDefault="00650A07" w:rsidP="000F6A3F">
      <w:pPr>
        <w:jc w:val="center"/>
        <w:rPr>
          <w:rFonts w:ascii="Times New Roman" w:hAnsi="Times New Roman" w:cs="Times New Roman"/>
          <w:b/>
        </w:rPr>
      </w:pPr>
    </w:p>
    <w:p w:rsidR="000F6A3F" w:rsidRPr="005032B7" w:rsidRDefault="000F6A3F" w:rsidP="000F6A3F">
      <w:pPr>
        <w:jc w:val="center"/>
        <w:rPr>
          <w:rFonts w:ascii="Times New Roman" w:hAnsi="Times New Roman" w:cs="Times New Roman"/>
          <w:b/>
        </w:rPr>
      </w:pPr>
      <w:r w:rsidRPr="005032B7">
        <w:rPr>
          <w:rFonts w:ascii="Times New Roman" w:hAnsi="Times New Roman" w:cs="Times New Roman"/>
          <w:b/>
        </w:rPr>
        <w:t>Местные нормативы</w:t>
      </w:r>
    </w:p>
    <w:p w:rsidR="000F6A3F" w:rsidRPr="005032B7" w:rsidRDefault="000F6A3F" w:rsidP="000F6A3F">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0F6A3F" w:rsidRPr="005032B7" w:rsidRDefault="000F6A3F" w:rsidP="000F6A3F">
      <w:pPr>
        <w:jc w:val="center"/>
        <w:rPr>
          <w:rFonts w:ascii="Times New Roman" w:hAnsi="Times New Roman" w:cs="Times New Roman"/>
          <w:b/>
        </w:rPr>
      </w:pPr>
      <w:r w:rsidRPr="005032B7">
        <w:rPr>
          <w:rFonts w:ascii="Times New Roman" w:hAnsi="Times New Roman" w:cs="Times New Roman"/>
          <w:b/>
        </w:rPr>
        <w:t>сельского поселения</w:t>
      </w:r>
    </w:p>
    <w:p w:rsidR="000F6A3F" w:rsidRPr="005032B7" w:rsidRDefault="000F6A3F" w:rsidP="000F6A3F">
      <w:pPr>
        <w:jc w:val="center"/>
        <w:rPr>
          <w:rFonts w:ascii="Times New Roman" w:hAnsi="Times New Roman" w:cs="Times New Roman"/>
          <w:b/>
        </w:rPr>
      </w:pPr>
    </w:p>
    <w:p w:rsidR="000F6A3F" w:rsidRPr="005032B7" w:rsidRDefault="000F6A3F" w:rsidP="000F6A3F">
      <w:pPr>
        <w:jc w:val="center"/>
        <w:rPr>
          <w:rFonts w:ascii="Times New Roman" w:hAnsi="Times New Roman" w:cs="Times New Roman"/>
          <w:b/>
        </w:rPr>
      </w:pPr>
    </w:p>
    <w:p w:rsidR="000F6A3F" w:rsidRPr="005032B7" w:rsidRDefault="000F6A3F" w:rsidP="000F6A3F">
      <w:pPr>
        <w:jc w:val="center"/>
        <w:rPr>
          <w:rFonts w:ascii="Times New Roman" w:hAnsi="Times New Roman" w:cs="Times New Roman"/>
          <w:b/>
        </w:rPr>
      </w:pPr>
    </w:p>
    <w:p w:rsidR="000F6A3F" w:rsidRPr="005032B7" w:rsidRDefault="000F6A3F" w:rsidP="000F6A3F">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hideMark/>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shd w:val="clear" w:color="auto" w:fill="auto"/>
            <w:hideMark/>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shd w:val="clear" w:color="auto" w:fill="auto"/>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0F6A3F" w:rsidRPr="005032B7" w:rsidRDefault="000F6A3F" w:rsidP="000F6A3F">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0F6A3F" w:rsidRPr="005032B7" w:rsidRDefault="000F6A3F" w:rsidP="000F6A3F">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p>
        </w:tc>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p>
        </w:tc>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bl>
    <w:p w:rsidR="000F6A3F" w:rsidRPr="005032B7" w:rsidRDefault="000F6A3F" w:rsidP="000F6A3F">
      <w:pPr>
        <w:rPr>
          <w:rFonts w:ascii="Times New Roman" w:hAnsi="Times New Roman" w:cs="Times New Roman"/>
        </w:rPr>
      </w:pPr>
    </w:p>
    <w:p w:rsidR="000F6A3F" w:rsidRPr="005032B7" w:rsidRDefault="000F6A3F" w:rsidP="000F6A3F">
      <w:pPr>
        <w:rPr>
          <w:rFonts w:ascii="Times New Roman" w:hAnsi="Times New Roman" w:cs="Times New Roman"/>
        </w:rPr>
      </w:pPr>
      <w:r w:rsidRPr="005032B7">
        <w:rPr>
          <w:rFonts w:ascii="Times New Roman" w:hAnsi="Times New Roman" w:cs="Times New Roman"/>
        </w:rPr>
        <w:br w:type="page"/>
      </w:r>
    </w:p>
    <w:p w:rsidR="000F6A3F" w:rsidRDefault="000F6A3F" w:rsidP="000F6A3F">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0F6A3F" w:rsidRPr="005032B7" w:rsidRDefault="000F6A3F" w:rsidP="000F6A3F">
      <w:pPr>
        <w:ind w:firstLine="567"/>
        <w:rPr>
          <w:rFonts w:ascii="Times New Roman" w:hAnsi="Times New Roman" w:cs="Times New Roman"/>
          <w:b/>
        </w:rPr>
      </w:pPr>
    </w:p>
    <w:p w:rsidR="000F6A3F" w:rsidRPr="005032B7" w:rsidRDefault="000F6A3F" w:rsidP="000F6A3F">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0F6A3F" w:rsidRDefault="000F6A3F" w:rsidP="000F6A3F">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1.1.5. По вопросам, не рассматриваемым в настоящих нормативах,</w:t>
      </w:r>
      <w:r>
        <w:rPr>
          <w:rFonts w:ascii="Times New Roman" w:hAnsi="Times New Roman" w:cs="Times New Roman"/>
        </w:rPr>
        <w:t xml:space="preserve"> </w:t>
      </w:r>
      <w:r w:rsidRPr="005032B7">
        <w:rPr>
          <w:rFonts w:ascii="Times New Roman" w:hAnsi="Times New Roman" w:cs="Times New Roman"/>
        </w:rPr>
        <w:t xml:space="preserve">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0F6A3F" w:rsidRDefault="000F6A3F" w:rsidP="000F6A3F">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0F6A3F" w:rsidRPr="005032B7" w:rsidRDefault="000F6A3F" w:rsidP="000F6A3F">
      <w:pPr>
        <w:ind w:firstLine="567"/>
        <w:rPr>
          <w:rFonts w:ascii="Times New Roman" w:hAnsi="Times New Roman" w:cs="Times New Roman"/>
        </w:rPr>
      </w:pPr>
    </w:p>
    <w:p w:rsidR="000F6A3F" w:rsidRPr="005032B7" w:rsidRDefault="000F6A3F" w:rsidP="000F6A3F">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жилые;</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общественно-деловые;</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производственные;</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lastRenderedPageBreak/>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красным линиям;</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иным границам.</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w:t>
      </w:r>
      <w:r w:rsidRPr="005032B7">
        <w:rPr>
          <w:rFonts w:ascii="Times New Roman" w:hAnsi="Times New Roman" w:cs="Times New Roman"/>
        </w:rPr>
        <w:lastRenderedPageBreak/>
        <w:t>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F6A3F" w:rsidRDefault="000F6A3F" w:rsidP="000F6A3F">
      <w:pPr>
        <w:ind w:firstLine="567"/>
        <w:rPr>
          <w:rFonts w:ascii="Times New Roman" w:hAnsi="Times New Roman" w:cs="Times New Roman"/>
        </w:rPr>
      </w:pPr>
      <w:r w:rsidRPr="005032B7">
        <w:rPr>
          <w:rFonts w:ascii="Times New Roman" w:hAnsi="Times New Roman" w:cs="Times New Roman"/>
        </w:rPr>
        <w:t xml:space="preserve">1.2.21.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 организацию системы общественных центров сельских поселений в увязке с инженерной </w:t>
      </w:r>
      <w:r>
        <w:rPr>
          <w:rFonts w:ascii="Times New Roman" w:hAnsi="Times New Roman" w:cs="Times New Roman"/>
        </w:rPr>
        <w:t xml:space="preserve">             </w:t>
      </w:r>
      <w:r w:rsidRPr="005032B7">
        <w:rPr>
          <w:rFonts w:ascii="Times New Roman" w:hAnsi="Times New Roman" w:cs="Times New Roman"/>
        </w:rPr>
        <w:t>и транспортной инфраструктурами;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0F6A3F" w:rsidRDefault="000F6A3F" w:rsidP="000F6A3F">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0F6A3F" w:rsidRPr="005032B7" w:rsidRDefault="000F6A3F" w:rsidP="000F6A3F">
      <w:pPr>
        <w:ind w:firstLine="567"/>
        <w:rPr>
          <w:rFonts w:ascii="Times New Roman" w:hAnsi="Times New Roman" w:cs="Times New Roman"/>
        </w:rPr>
      </w:pPr>
    </w:p>
    <w:p w:rsidR="000F6A3F" w:rsidRPr="005032B7" w:rsidRDefault="000F6A3F" w:rsidP="000F6A3F">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lastRenderedPageBreak/>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0F6A3F" w:rsidRDefault="000F6A3F" w:rsidP="000F6A3F">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0F6A3F" w:rsidRPr="005032B7" w:rsidRDefault="000F6A3F" w:rsidP="000F6A3F">
      <w:pPr>
        <w:ind w:firstLine="567"/>
        <w:rPr>
          <w:rFonts w:ascii="Times New Roman" w:hAnsi="Times New Roman" w:cs="Times New Roman"/>
        </w:rPr>
      </w:pPr>
    </w:p>
    <w:p w:rsidR="000F6A3F" w:rsidRPr="005032B7" w:rsidRDefault="000F6A3F" w:rsidP="000F6A3F">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0F6A3F" w:rsidRPr="005032B7" w:rsidRDefault="000F6A3F" w:rsidP="000F6A3F">
      <w:pPr>
        <w:rPr>
          <w:rFonts w:ascii="Times New Roman" w:hAnsi="Times New Roman" w:cs="Times New Roman"/>
          <w:b/>
        </w:rPr>
      </w:pPr>
      <w:r w:rsidRPr="005032B7">
        <w:rPr>
          <w:rFonts w:ascii="Times New Roman" w:hAnsi="Times New Roman" w:cs="Times New Roman"/>
          <w:b/>
        </w:rPr>
        <w:br w:type="page"/>
      </w:r>
    </w:p>
    <w:p w:rsidR="000F6A3F" w:rsidRDefault="000F6A3F" w:rsidP="000F6A3F">
      <w:pPr>
        <w:ind w:firstLine="567"/>
        <w:rPr>
          <w:rFonts w:ascii="Times New Roman" w:hAnsi="Times New Roman" w:cs="Times New Roman"/>
          <w:b/>
        </w:rPr>
      </w:pPr>
      <w:r w:rsidRPr="005032B7">
        <w:rPr>
          <w:rFonts w:ascii="Times New Roman" w:hAnsi="Times New Roman" w:cs="Times New Roman"/>
          <w:b/>
        </w:rPr>
        <w:lastRenderedPageBreak/>
        <w:t xml:space="preserve">2. РАСЧЕТНЫЕ ПОКАЗАТЕЛИ ОБЕСПЕЧЕННОСТИ И ИНТЕНСИВНОСТИ </w:t>
      </w:r>
      <w:r>
        <w:rPr>
          <w:rFonts w:ascii="Times New Roman" w:hAnsi="Times New Roman" w:cs="Times New Roman"/>
          <w:b/>
        </w:rPr>
        <w:t xml:space="preserve">        </w:t>
      </w:r>
    </w:p>
    <w:p w:rsidR="000F6A3F" w:rsidRPr="005032B7" w:rsidRDefault="000F6A3F" w:rsidP="000F6A3F">
      <w:pPr>
        <w:ind w:firstLine="567"/>
        <w:rPr>
          <w:rFonts w:ascii="Times New Roman" w:hAnsi="Times New Roman" w:cs="Times New Roman"/>
          <w:b/>
        </w:rPr>
      </w:pPr>
      <w:r>
        <w:rPr>
          <w:rFonts w:ascii="Times New Roman" w:hAnsi="Times New Roman" w:cs="Times New Roman"/>
          <w:b/>
        </w:rPr>
        <w:t xml:space="preserve">   </w:t>
      </w:r>
      <w:r w:rsidRPr="005032B7">
        <w:rPr>
          <w:rFonts w:ascii="Times New Roman" w:hAnsi="Times New Roman" w:cs="Times New Roman"/>
          <w:b/>
        </w:rPr>
        <w:t>ИСПОЛЬЗОВАНИЯ ТЕРРИТОРИЙ ЖИЛЫХ ЗОН</w:t>
      </w:r>
    </w:p>
    <w:p w:rsidR="000F6A3F" w:rsidRPr="005032B7" w:rsidRDefault="000F6A3F" w:rsidP="000F6A3F">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0F6A3F" w:rsidRPr="005032B7" w:rsidRDefault="000F6A3F" w:rsidP="000F6A3F">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0F6A3F" w:rsidRPr="005032B7" w:rsidTr="000F6A3F">
        <w:tc>
          <w:tcPr>
            <w:tcW w:w="5508" w:type="dxa"/>
            <w:vMerge w:val="restart"/>
            <w:tcBorders>
              <w:top w:val="single" w:sz="4" w:space="0" w:color="000000"/>
              <w:left w:val="single" w:sz="4" w:space="0" w:color="000000"/>
              <w:bottom w:val="single" w:sz="4" w:space="0" w:color="000000"/>
            </w:tcBorders>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0F6A3F" w:rsidRPr="005032B7" w:rsidTr="000F6A3F">
        <w:tc>
          <w:tcPr>
            <w:tcW w:w="5508" w:type="dxa"/>
            <w:vMerge/>
            <w:tcBorders>
              <w:top w:val="single" w:sz="4" w:space="0" w:color="000000"/>
              <w:left w:val="single" w:sz="4" w:space="0" w:color="000000"/>
              <w:bottom w:val="single" w:sz="4" w:space="0" w:color="000000"/>
            </w:tcBorders>
            <w:vAlign w:val="center"/>
          </w:tcPr>
          <w:p w:rsidR="000F6A3F" w:rsidRPr="005032B7" w:rsidRDefault="000F6A3F" w:rsidP="000F6A3F">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малые</w:t>
            </w:r>
          </w:p>
        </w:tc>
      </w:tr>
      <w:tr w:rsidR="000F6A3F" w:rsidRPr="005032B7" w:rsidTr="000F6A3F">
        <w:tc>
          <w:tcPr>
            <w:tcW w:w="10320" w:type="dxa"/>
            <w:gridSpan w:val="4"/>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0F6A3F" w:rsidRPr="005032B7" w:rsidTr="000F6A3F">
        <w:tc>
          <w:tcPr>
            <w:tcW w:w="5508"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до 1</w:t>
            </w:r>
          </w:p>
        </w:tc>
      </w:tr>
      <w:tr w:rsidR="000F6A3F" w:rsidRPr="005032B7" w:rsidTr="000F6A3F">
        <w:tc>
          <w:tcPr>
            <w:tcW w:w="5508"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0,05-0,2</w:t>
            </w:r>
          </w:p>
        </w:tc>
      </w:tr>
      <w:tr w:rsidR="000F6A3F" w:rsidRPr="005032B7" w:rsidTr="000F6A3F">
        <w:tc>
          <w:tcPr>
            <w:tcW w:w="5508"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до 0,05</w:t>
            </w:r>
          </w:p>
        </w:tc>
      </w:tr>
    </w:tbl>
    <w:p w:rsidR="000F6A3F" w:rsidRPr="005032B7" w:rsidRDefault="000F6A3F" w:rsidP="000F6A3F">
      <w:pPr>
        <w:jc w:val="center"/>
        <w:rPr>
          <w:rFonts w:ascii="Times New Roman" w:hAnsi="Times New Roman" w:cs="Times New Roman"/>
        </w:rPr>
      </w:pPr>
    </w:p>
    <w:p w:rsidR="000F6A3F" w:rsidRPr="005032B7" w:rsidRDefault="000F6A3F" w:rsidP="000F6A3F">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w:t>
      </w:r>
      <w:r>
        <w:rPr>
          <w:rFonts w:ascii="Times New Roman" w:hAnsi="Times New Roman" w:cs="Times New Roman"/>
        </w:rPr>
        <w:t xml:space="preserve">                 </w:t>
      </w:r>
      <w:r w:rsidRPr="005032B7">
        <w:rPr>
          <w:rFonts w:ascii="Times New Roman" w:hAnsi="Times New Roman" w:cs="Times New Roman"/>
        </w:rPr>
        <w:t xml:space="preserve">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w:t>
      </w:r>
      <w:r w:rsidRPr="005032B7">
        <w:rPr>
          <w:rFonts w:ascii="Times New Roman" w:hAnsi="Times New Roman" w:cs="Times New Roman"/>
        </w:rPr>
        <w:lastRenderedPageBreak/>
        <w:t xml:space="preserve">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0F6A3F" w:rsidRPr="00F8467B" w:rsidRDefault="000F6A3F" w:rsidP="000F6A3F">
      <w:pPr>
        <w:pStyle w:val="Default"/>
        <w:ind w:firstLine="567"/>
        <w:rPr>
          <w:rFonts w:ascii="Times New Roman" w:hAnsi="Times New Roman" w:cs="Times New Roman"/>
          <w:color w:val="FF0000"/>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w:t>
      </w:r>
      <w:r w:rsidRPr="00F8467B">
        <w:rPr>
          <w:rFonts w:ascii="Times New Roman" w:hAnsi="Times New Roman" w:cs="Times New Roman"/>
          <w:color w:val="FF0000"/>
        </w:rPr>
        <w:t xml:space="preserve">секционные дома высотой до 5 этажей.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0F6A3F" w:rsidRDefault="000F6A3F" w:rsidP="000F6A3F">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3F" w:rsidRPr="005032B7" w:rsidRDefault="000F6A3F" w:rsidP="000F6A3F">
      <w:pPr>
        <w:ind w:firstLine="567"/>
        <w:rPr>
          <w:rFonts w:ascii="Times New Roman" w:hAnsi="Times New Roman" w:cs="Times New Roman"/>
        </w:rPr>
      </w:pPr>
    </w:p>
    <w:p w:rsidR="000F6A3F" w:rsidRPr="005032B7" w:rsidRDefault="000F6A3F" w:rsidP="000F6A3F">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0F6A3F" w:rsidRPr="005032B7" w:rsidRDefault="000F6A3F" w:rsidP="000F6A3F">
      <w:pPr>
        <w:pStyle w:val="Default"/>
        <w:rPr>
          <w:rFonts w:ascii="Times New Roman" w:hAnsi="Times New Roman" w:cs="Times New Roman"/>
        </w:rPr>
      </w:pPr>
    </w:p>
    <w:p w:rsidR="000F6A3F" w:rsidRPr="005032B7" w:rsidRDefault="000F6A3F" w:rsidP="000F6A3F">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0F6A3F" w:rsidRPr="005032B7" w:rsidTr="000F6A3F">
        <w:trPr>
          <w:trHeight w:val="863"/>
        </w:trPr>
        <w:tc>
          <w:tcPr>
            <w:tcW w:w="1004" w:type="pct"/>
            <w:vMerge w:val="restar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0F6A3F" w:rsidRPr="005032B7" w:rsidTr="000F6A3F">
        <w:trPr>
          <w:trHeight w:val="220"/>
        </w:trPr>
        <w:tc>
          <w:tcPr>
            <w:tcW w:w="1004" w:type="pct"/>
            <w:vMerge/>
          </w:tcPr>
          <w:p w:rsidR="000F6A3F" w:rsidRPr="005032B7" w:rsidRDefault="000F6A3F" w:rsidP="000F6A3F">
            <w:pPr>
              <w:pStyle w:val="Default"/>
              <w:rPr>
                <w:rFonts w:ascii="Times New Roman" w:hAnsi="Times New Roman" w:cs="Times New Roman"/>
              </w:rPr>
            </w:pP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2001</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2020 </w:t>
            </w:r>
          </w:p>
        </w:tc>
      </w:tr>
      <w:tr w:rsidR="000F6A3F" w:rsidRPr="005032B7" w:rsidTr="000F6A3F">
        <w:trPr>
          <w:trHeight w:val="758"/>
        </w:trPr>
        <w:tc>
          <w:tcPr>
            <w:tcW w:w="100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24,1 </w:t>
            </w:r>
          </w:p>
        </w:tc>
      </w:tr>
      <w:tr w:rsidR="000F6A3F" w:rsidRPr="005032B7" w:rsidTr="000F6A3F">
        <w:trPr>
          <w:trHeight w:val="220"/>
        </w:trPr>
        <w:tc>
          <w:tcPr>
            <w:tcW w:w="100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23,2 </w:t>
            </w:r>
          </w:p>
        </w:tc>
      </w:tr>
      <w:tr w:rsidR="000F6A3F" w:rsidRPr="005032B7" w:rsidTr="000F6A3F">
        <w:trPr>
          <w:trHeight w:val="489"/>
        </w:trPr>
        <w:tc>
          <w:tcPr>
            <w:tcW w:w="100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18</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w:t>
            </w:r>
          </w:p>
        </w:tc>
      </w:tr>
      <w:tr w:rsidR="000F6A3F" w:rsidRPr="005032B7" w:rsidTr="000F6A3F">
        <w:trPr>
          <w:trHeight w:val="220"/>
        </w:trPr>
        <w:tc>
          <w:tcPr>
            <w:tcW w:w="100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0F6A3F" w:rsidRPr="00F8467B" w:rsidRDefault="000F6A3F" w:rsidP="000F6A3F">
            <w:pPr>
              <w:pStyle w:val="Default"/>
              <w:rPr>
                <w:rFonts w:ascii="Times New Roman" w:hAnsi="Times New Roman" w:cs="Times New Roman"/>
                <w:color w:val="FF0000"/>
              </w:rPr>
            </w:pPr>
            <w:r w:rsidRPr="00F8467B">
              <w:rPr>
                <w:rFonts w:ascii="Times New Roman" w:hAnsi="Times New Roman" w:cs="Times New Roman"/>
                <w:color w:val="FF0000"/>
              </w:rPr>
              <w:t xml:space="preserve">21,1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2</w:t>
            </w:r>
            <w:r>
              <w:rPr>
                <w:rFonts w:ascii="Times New Roman" w:hAnsi="Times New Roman" w:cs="Times New Roman"/>
              </w:rPr>
              <w:t>8,0</w:t>
            </w:r>
            <w:r w:rsidRPr="005032B7">
              <w:rPr>
                <w:rFonts w:ascii="Times New Roman" w:hAnsi="Times New Roman" w:cs="Times New Roman"/>
              </w:rPr>
              <w:t xml:space="preserve"> </w:t>
            </w:r>
          </w:p>
        </w:tc>
      </w:tr>
    </w:tbl>
    <w:p w:rsidR="000F6A3F" w:rsidRPr="000F6AB2" w:rsidRDefault="000F6A3F" w:rsidP="000F6A3F">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0F6A3F" w:rsidRPr="000F6AB2" w:rsidRDefault="000F6A3F" w:rsidP="000F6A3F">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0F6A3F" w:rsidRPr="000F6AB2" w:rsidRDefault="000F6A3F" w:rsidP="000F6A3F">
      <w:pPr>
        <w:ind w:firstLine="567"/>
        <w:rPr>
          <w:rFonts w:ascii="Times New Roman" w:hAnsi="Times New Roman" w:cs="Times New Roman"/>
          <w:sz w:val="20"/>
          <w:szCs w:val="20"/>
        </w:rPr>
      </w:pPr>
      <w:r w:rsidRPr="000F6AB2">
        <w:rPr>
          <w:rFonts w:ascii="Times New Roman" w:hAnsi="Times New Roman" w:cs="Times New Roman"/>
          <w:sz w:val="20"/>
          <w:szCs w:val="20"/>
        </w:rPr>
        <w:lastRenderedPageBreak/>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0F6A3F" w:rsidRPr="005032B7" w:rsidRDefault="000F6A3F" w:rsidP="000F6A3F">
      <w:pPr>
        <w:ind w:firstLine="567"/>
        <w:rPr>
          <w:rFonts w:ascii="Times New Roman" w:hAnsi="Times New Roman" w:cs="Times New Roman"/>
        </w:rPr>
      </w:pP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3F" w:rsidRDefault="000F6A3F" w:rsidP="000F6A3F">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0F6A3F" w:rsidRPr="000F6AB2" w:rsidRDefault="000F6A3F" w:rsidP="000F6A3F">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0F6A3F" w:rsidRPr="00FB7457" w:rsidRDefault="000F6A3F" w:rsidP="000F6A3F">
      <w:pPr>
        <w:pStyle w:val="2"/>
        <w:numPr>
          <w:ilvl w:val="0"/>
          <w:numId w:val="0"/>
        </w:numPr>
        <w:ind w:left="786"/>
        <w:rPr>
          <w:b/>
        </w:rPr>
      </w:pPr>
      <w:r w:rsidRPr="00FB7457">
        <w:t xml:space="preserve">- зоны застройки </w:t>
      </w:r>
      <w:proofErr w:type="spellStart"/>
      <w:r w:rsidRPr="00FB7457">
        <w:t>среднеэтажными</w:t>
      </w:r>
      <w:proofErr w:type="spellEnd"/>
      <w:r w:rsidRPr="00FB7457">
        <w:t xml:space="preserve"> жилыми домами (4-5 этажей) – </w:t>
      </w:r>
      <w:r w:rsidRPr="00FB7457">
        <w:rPr>
          <w:b/>
        </w:rPr>
        <w:t xml:space="preserve">8 га </w:t>
      </w:r>
      <w:r w:rsidRPr="00FB7457">
        <w:t>при застройке без земельных участков</w:t>
      </w:r>
      <w:r w:rsidRPr="00FB7457">
        <w:rPr>
          <w:b/>
        </w:rPr>
        <w:t>;</w:t>
      </w:r>
    </w:p>
    <w:p w:rsidR="000F6A3F" w:rsidRPr="00FB7457" w:rsidRDefault="000F6A3F" w:rsidP="000F6A3F">
      <w:pPr>
        <w:pStyle w:val="2"/>
        <w:numPr>
          <w:ilvl w:val="0"/>
          <w:numId w:val="0"/>
        </w:numPr>
        <w:ind w:left="786"/>
        <w:rPr>
          <w:b/>
        </w:rPr>
      </w:pPr>
      <w:r w:rsidRPr="00FB7457">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FB7457">
          <w:rPr>
            <w:b/>
          </w:rPr>
          <w:t>10 га</w:t>
        </w:r>
      </w:smartTag>
      <w:r w:rsidRPr="00FB7457">
        <w:rPr>
          <w:b/>
        </w:rPr>
        <w:t>;</w:t>
      </w:r>
    </w:p>
    <w:p w:rsidR="000F6A3F" w:rsidRPr="005032B7" w:rsidRDefault="000F6A3F" w:rsidP="000F6A3F">
      <w:pPr>
        <w:pStyle w:val="2"/>
        <w:numPr>
          <w:ilvl w:val="0"/>
          <w:numId w:val="0"/>
        </w:numPr>
        <w:ind w:left="786"/>
        <w:rPr>
          <w:b/>
          <w:spacing w:val="-6"/>
        </w:rPr>
      </w:pPr>
      <w:r w:rsidRPr="00FB7457">
        <w:t xml:space="preserve">-зоны застройки объектами индивидуального </w:t>
      </w:r>
      <w:r w:rsidRPr="005032B7">
        <w:t>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0F6A3F" w:rsidRPr="005032B7" w:rsidRDefault="000F6A3F" w:rsidP="000F6A3F">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0F6A3F" w:rsidRPr="005032B7" w:rsidRDefault="000F6A3F" w:rsidP="000F6A3F">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0F6A3F" w:rsidRDefault="000F6A3F" w:rsidP="000F6A3F">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3F" w:rsidRPr="000F6AB2" w:rsidRDefault="000F6A3F" w:rsidP="000F6A3F">
      <w:pPr>
        <w:rPr>
          <w:lang w:eastAsia="ar-SA"/>
        </w:rPr>
      </w:pPr>
    </w:p>
    <w:p w:rsidR="000F6A3F" w:rsidRPr="005032B7" w:rsidRDefault="000F6A3F" w:rsidP="000F6A3F">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0F6A3F" w:rsidRPr="005032B7" w:rsidTr="000F6A3F">
        <w:trPr>
          <w:trHeight w:val="674"/>
        </w:trPr>
        <w:tc>
          <w:tcPr>
            <w:tcW w:w="2042" w:type="pct"/>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3F" w:rsidRPr="005032B7" w:rsidTr="000F6A3F">
        <w:trPr>
          <w:trHeight w:hRule="exact" w:val="301"/>
        </w:trPr>
        <w:tc>
          <w:tcPr>
            <w:tcW w:w="2042" w:type="pct"/>
            <w:vMerge w:val="restart"/>
            <w:tcBorders>
              <w:top w:val="single" w:sz="4" w:space="0" w:color="000000"/>
              <w:left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0,25-0,27</w:t>
            </w:r>
          </w:p>
        </w:tc>
      </w:tr>
      <w:tr w:rsidR="000F6A3F" w:rsidRPr="005032B7" w:rsidTr="000F6A3F">
        <w:trPr>
          <w:trHeight w:hRule="exact" w:val="301"/>
        </w:trPr>
        <w:tc>
          <w:tcPr>
            <w:tcW w:w="2042" w:type="pct"/>
            <w:vMerge/>
            <w:tcBorders>
              <w:left w:val="single" w:sz="4" w:space="0" w:color="000000"/>
            </w:tcBorders>
          </w:tcPr>
          <w:p w:rsidR="000F6A3F" w:rsidRPr="005032B7" w:rsidRDefault="000F6A3F" w:rsidP="000F6A3F">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0,21-0,23</w:t>
            </w:r>
          </w:p>
        </w:tc>
      </w:tr>
      <w:tr w:rsidR="000F6A3F" w:rsidRPr="005032B7" w:rsidTr="000F6A3F">
        <w:trPr>
          <w:trHeight w:hRule="exact" w:val="301"/>
        </w:trPr>
        <w:tc>
          <w:tcPr>
            <w:tcW w:w="2042" w:type="pct"/>
            <w:vMerge/>
            <w:tcBorders>
              <w:left w:val="single" w:sz="4" w:space="0" w:color="000000"/>
            </w:tcBorders>
          </w:tcPr>
          <w:p w:rsidR="000F6A3F" w:rsidRPr="005032B7" w:rsidRDefault="000F6A3F" w:rsidP="000F6A3F">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0,17-0,20</w:t>
            </w:r>
          </w:p>
        </w:tc>
      </w:tr>
      <w:tr w:rsidR="000F6A3F" w:rsidRPr="005032B7" w:rsidTr="000F6A3F">
        <w:trPr>
          <w:trHeight w:hRule="exact" w:val="301"/>
        </w:trPr>
        <w:tc>
          <w:tcPr>
            <w:tcW w:w="2042" w:type="pct"/>
            <w:vMerge/>
            <w:tcBorders>
              <w:left w:val="single" w:sz="4" w:space="0" w:color="000000"/>
            </w:tcBorders>
          </w:tcPr>
          <w:p w:rsidR="000F6A3F" w:rsidRPr="005032B7" w:rsidRDefault="000F6A3F" w:rsidP="000F6A3F">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0,15-0,17</w:t>
            </w:r>
          </w:p>
        </w:tc>
      </w:tr>
      <w:tr w:rsidR="000F6A3F" w:rsidRPr="005032B7" w:rsidTr="000F6A3F">
        <w:trPr>
          <w:trHeight w:hRule="exact" w:val="301"/>
        </w:trPr>
        <w:tc>
          <w:tcPr>
            <w:tcW w:w="2042" w:type="pct"/>
            <w:vMerge/>
            <w:tcBorders>
              <w:left w:val="single" w:sz="4" w:space="0" w:color="000000"/>
            </w:tcBorders>
          </w:tcPr>
          <w:p w:rsidR="000F6A3F" w:rsidRPr="005032B7" w:rsidRDefault="000F6A3F" w:rsidP="000F6A3F">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0,15-0,17</w:t>
            </w:r>
          </w:p>
        </w:tc>
      </w:tr>
      <w:tr w:rsidR="000F6A3F" w:rsidRPr="005032B7" w:rsidTr="000F6A3F">
        <w:trPr>
          <w:trHeight w:hRule="exact" w:val="301"/>
        </w:trPr>
        <w:tc>
          <w:tcPr>
            <w:tcW w:w="2042" w:type="pct"/>
            <w:vMerge/>
            <w:tcBorders>
              <w:left w:val="single" w:sz="4" w:space="0" w:color="000000"/>
            </w:tcBorders>
          </w:tcPr>
          <w:p w:rsidR="000F6A3F" w:rsidRPr="005032B7" w:rsidRDefault="000F6A3F" w:rsidP="000F6A3F">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0,12-0,15</w:t>
            </w:r>
          </w:p>
        </w:tc>
      </w:tr>
      <w:tr w:rsidR="000F6A3F" w:rsidRPr="005032B7" w:rsidTr="000F6A3F">
        <w:trPr>
          <w:trHeight w:hRule="exact" w:val="301"/>
        </w:trPr>
        <w:tc>
          <w:tcPr>
            <w:tcW w:w="2042" w:type="pct"/>
            <w:vMerge/>
            <w:tcBorders>
              <w:left w:val="single" w:sz="4" w:space="0" w:color="000000"/>
              <w:bottom w:val="single" w:sz="4" w:space="0" w:color="000000"/>
            </w:tcBorders>
          </w:tcPr>
          <w:p w:rsidR="000F6A3F" w:rsidRPr="005032B7" w:rsidRDefault="000F6A3F" w:rsidP="000F6A3F">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0,08-0,12</w:t>
            </w:r>
          </w:p>
        </w:tc>
      </w:tr>
      <w:tr w:rsidR="000F6A3F" w:rsidRPr="005032B7" w:rsidTr="000F6A3F">
        <w:trPr>
          <w:trHeight w:hRule="exact" w:val="301"/>
        </w:trPr>
        <w:tc>
          <w:tcPr>
            <w:tcW w:w="2042" w:type="pct"/>
            <w:vMerge w:val="restart"/>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0,04-0,06</w:t>
            </w:r>
          </w:p>
        </w:tc>
      </w:tr>
      <w:tr w:rsidR="000F6A3F" w:rsidRPr="005032B7" w:rsidTr="000F6A3F">
        <w:trPr>
          <w:trHeight w:hRule="exact" w:val="301"/>
        </w:trPr>
        <w:tc>
          <w:tcPr>
            <w:tcW w:w="2042" w:type="pct"/>
            <w:vMerge/>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0,03-0,04</w:t>
            </w:r>
          </w:p>
        </w:tc>
      </w:tr>
      <w:tr w:rsidR="000F6A3F" w:rsidRPr="005032B7" w:rsidTr="000F6A3F">
        <w:trPr>
          <w:trHeight w:hRule="exact" w:val="571"/>
        </w:trPr>
        <w:tc>
          <w:tcPr>
            <w:tcW w:w="2042" w:type="pct"/>
            <w:vMerge/>
            <w:tcBorders>
              <w:top w:val="single" w:sz="4" w:space="0" w:color="000000"/>
              <w:left w:val="single" w:sz="4" w:space="0" w:color="000000"/>
              <w:bottom w:val="single" w:sz="4" w:space="0" w:color="000000"/>
            </w:tcBorders>
          </w:tcPr>
          <w:p w:rsidR="000F6A3F" w:rsidRPr="005032B7" w:rsidRDefault="000F6A3F" w:rsidP="000F6A3F">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0,02-0,03</w:t>
            </w:r>
          </w:p>
        </w:tc>
      </w:tr>
    </w:tbl>
    <w:p w:rsidR="000F6A3F" w:rsidRDefault="000F6A3F" w:rsidP="000F6A3F">
      <w:pPr>
        <w:pStyle w:val="a4"/>
        <w:spacing w:after="0"/>
        <w:rPr>
          <w:u w:val="single"/>
        </w:rPr>
      </w:pPr>
    </w:p>
    <w:p w:rsidR="000F6A3F" w:rsidRDefault="000F6A3F" w:rsidP="000F6A3F">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3F" w:rsidRDefault="000F6A3F" w:rsidP="000F6A3F">
      <w:pPr>
        <w:pStyle w:val="a4"/>
        <w:spacing w:after="0"/>
      </w:pPr>
    </w:p>
    <w:p w:rsidR="000F6A3F" w:rsidRDefault="000F6A3F" w:rsidP="000F6A3F">
      <w:pPr>
        <w:pStyle w:val="a4"/>
        <w:spacing w:after="0"/>
      </w:pPr>
    </w:p>
    <w:p w:rsidR="000F6A3F" w:rsidRDefault="000F6A3F" w:rsidP="000F6A3F">
      <w:pPr>
        <w:pStyle w:val="a4"/>
        <w:spacing w:after="0"/>
      </w:pPr>
    </w:p>
    <w:p w:rsidR="000F6A3F" w:rsidRDefault="000F6A3F" w:rsidP="000F6A3F">
      <w:pPr>
        <w:pStyle w:val="a4"/>
        <w:spacing w:after="0"/>
      </w:pPr>
    </w:p>
    <w:p w:rsidR="000F6A3F" w:rsidRPr="005032B7" w:rsidRDefault="000F6A3F" w:rsidP="000F6A3F">
      <w:pPr>
        <w:pStyle w:val="a4"/>
        <w:spacing w:after="0"/>
      </w:pPr>
    </w:p>
    <w:p w:rsidR="000F6A3F" w:rsidRPr="00FB7457" w:rsidRDefault="000F6A3F" w:rsidP="000F6A3F">
      <w:pPr>
        <w:pStyle w:val="20"/>
        <w:spacing w:before="0" w:after="0"/>
        <w:rPr>
          <w:rFonts w:ascii="Times New Roman" w:hAnsi="Times New Roman" w:cs="Times New Roman"/>
          <w:b w:val="0"/>
          <w:i w:val="0"/>
          <w:sz w:val="24"/>
          <w:szCs w:val="24"/>
        </w:rPr>
      </w:pPr>
      <w:r w:rsidRPr="00FB7457">
        <w:rPr>
          <w:rFonts w:ascii="Times New Roman" w:hAnsi="Times New Roman" w:cs="Times New Roman"/>
          <w:b w:val="0"/>
          <w:i w:val="0"/>
          <w:sz w:val="24"/>
          <w:szCs w:val="24"/>
        </w:rPr>
        <w:tab/>
        <w:t>2.3.7. Предельные размеры земельных участков для ведения:</w:t>
      </w:r>
    </w:p>
    <w:p w:rsidR="000F6A3F" w:rsidRPr="00FB7457" w:rsidRDefault="000F6A3F" w:rsidP="000F6A3F">
      <w:pPr>
        <w:rPr>
          <w:rFonts w:ascii="Times New Roman" w:hAnsi="Times New Roman" w:cs="Times New Roman"/>
          <w:lang w:eastAsia="ar-SA"/>
        </w:rPr>
      </w:pPr>
    </w:p>
    <w:p w:rsidR="000F6A3F" w:rsidRPr="00FB7457" w:rsidRDefault="000F6A3F" w:rsidP="000F6A3F">
      <w:pPr>
        <w:rPr>
          <w:rFonts w:ascii="Times New Roman" w:hAnsi="Times New Roman" w:cs="Times New Roman"/>
          <w:lang w:eastAsia="ar-SA"/>
        </w:rPr>
      </w:pPr>
    </w:p>
    <w:p w:rsidR="000F6A3F" w:rsidRPr="005032B7" w:rsidRDefault="000F6A3F" w:rsidP="000F6A3F">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0F6A3F" w:rsidRPr="005032B7" w:rsidTr="000F6A3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0F6A3F" w:rsidRPr="005032B7" w:rsidTr="000F6A3F">
        <w:trPr>
          <w:cantSplit/>
        </w:trPr>
        <w:tc>
          <w:tcPr>
            <w:tcW w:w="5500" w:type="dxa"/>
            <w:vMerge/>
            <w:tcBorders>
              <w:top w:val="single" w:sz="4" w:space="0" w:color="000000"/>
              <w:left w:val="single" w:sz="4" w:space="0" w:color="000000"/>
              <w:bottom w:val="single" w:sz="4" w:space="0" w:color="000000"/>
            </w:tcBorders>
            <w:vAlign w:val="center"/>
          </w:tcPr>
          <w:p w:rsidR="000F6A3F" w:rsidRPr="005032B7" w:rsidRDefault="000F6A3F" w:rsidP="000F6A3F">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максимальные</w:t>
            </w:r>
          </w:p>
        </w:tc>
      </w:tr>
      <w:tr w:rsidR="000F6A3F" w:rsidRPr="005032B7" w:rsidTr="000F6A3F">
        <w:tc>
          <w:tcPr>
            <w:tcW w:w="5500"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lastRenderedPageBreak/>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0,15</w:t>
            </w:r>
          </w:p>
        </w:tc>
      </w:tr>
      <w:tr w:rsidR="000F6A3F" w:rsidRPr="005032B7" w:rsidTr="000F6A3F">
        <w:tc>
          <w:tcPr>
            <w:tcW w:w="5500"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0,5</w:t>
            </w:r>
          </w:p>
        </w:tc>
      </w:tr>
      <w:tr w:rsidR="000F6A3F" w:rsidRPr="005032B7" w:rsidTr="000F6A3F">
        <w:tc>
          <w:tcPr>
            <w:tcW w:w="5500"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3,0</w:t>
            </w:r>
          </w:p>
        </w:tc>
      </w:tr>
      <w:tr w:rsidR="000F6A3F" w:rsidRPr="005032B7" w:rsidTr="000F6A3F">
        <w:tc>
          <w:tcPr>
            <w:tcW w:w="5500"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0,30</w:t>
            </w:r>
          </w:p>
        </w:tc>
      </w:tr>
      <w:tr w:rsidR="000F6A3F" w:rsidRPr="005032B7" w:rsidTr="000F6A3F">
        <w:tc>
          <w:tcPr>
            <w:tcW w:w="5500"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0,30</w:t>
            </w:r>
          </w:p>
        </w:tc>
      </w:tr>
      <w:tr w:rsidR="000F6A3F" w:rsidRPr="005032B7" w:rsidTr="000F6A3F">
        <w:tc>
          <w:tcPr>
            <w:tcW w:w="5500"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0,2</w:t>
            </w:r>
          </w:p>
        </w:tc>
      </w:tr>
      <w:tr w:rsidR="000F6A3F" w:rsidRPr="005032B7" w:rsidTr="000F6A3F">
        <w:tc>
          <w:tcPr>
            <w:tcW w:w="5500"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50,0</w:t>
            </w:r>
          </w:p>
        </w:tc>
      </w:tr>
    </w:tbl>
    <w:p w:rsidR="000F6A3F" w:rsidRPr="005032B7" w:rsidRDefault="000F6A3F" w:rsidP="000F6A3F">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0F6A3F" w:rsidRDefault="000F6A3F" w:rsidP="000F6A3F">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0F6A3F" w:rsidRPr="005032B7" w:rsidRDefault="000F6A3F" w:rsidP="000F6A3F">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0F6A3F" w:rsidRPr="005032B7" w:rsidRDefault="000F6A3F" w:rsidP="000F6A3F">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0F6A3F" w:rsidRPr="005032B7" w:rsidTr="000F6A3F">
        <w:tc>
          <w:tcPr>
            <w:tcW w:w="5070" w:type="dxa"/>
            <w:vMerge w:val="restart"/>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0F6A3F" w:rsidRPr="005032B7" w:rsidTr="000F6A3F">
        <w:tc>
          <w:tcPr>
            <w:tcW w:w="5070" w:type="dxa"/>
            <w:vMerge/>
          </w:tcPr>
          <w:p w:rsidR="000F6A3F" w:rsidRPr="005032B7" w:rsidRDefault="000F6A3F" w:rsidP="000F6A3F">
            <w:pPr>
              <w:jc w:val="both"/>
              <w:rPr>
                <w:rFonts w:ascii="Times New Roman" w:hAnsi="Times New Roman" w:cs="Times New Roman"/>
              </w:rPr>
            </w:pPr>
          </w:p>
        </w:tc>
        <w:tc>
          <w:tcPr>
            <w:tcW w:w="1701" w:type="dxa"/>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0F6A3F" w:rsidRPr="005032B7" w:rsidRDefault="000F6A3F" w:rsidP="000F6A3F">
            <w:pPr>
              <w:jc w:val="center"/>
              <w:rPr>
                <w:rFonts w:ascii="Times New Roman" w:hAnsi="Times New Roman" w:cs="Times New Roman"/>
              </w:rPr>
            </w:pPr>
          </w:p>
        </w:tc>
      </w:tr>
      <w:tr w:rsidR="000F6A3F" w:rsidRPr="005032B7" w:rsidTr="000F6A3F">
        <w:tc>
          <w:tcPr>
            <w:tcW w:w="5070" w:type="dxa"/>
            <w:vAlign w:val="center"/>
          </w:tcPr>
          <w:p w:rsidR="000F6A3F" w:rsidRPr="005032B7" w:rsidRDefault="000F6A3F" w:rsidP="000F6A3F">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w:t>
            </w:r>
            <w:r>
              <w:rPr>
                <w:rFonts w:ascii="Times New Roman" w:hAnsi="Times New Roman" w:cs="Times New Roman"/>
              </w:rPr>
              <w:t xml:space="preserve">            </w:t>
            </w:r>
            <w:r w:rsidRPr="005032B7">
              <w:rPr>
                <w:rFonts w:ascii="Times New Roman" w:hAnsi="Times New Roman" w:cs="Times New Roman"/>
              </w:rPr>
              <w:t>(4-5 этажей)</w:t>
            </w:r>
          </w:p>
        </w:tc>
        <w:tc>
          <w:tcPr>
            <w:tcW w:w="1701" w:type="dxa"/>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0,25</w:t>
            </w:r>
          </w:p>
        </w:tc>
      </w:tr>
      <w:tr w:rsidR="000F6A3F" w:rsidRPr="005032B7" w:rsidTr="000F6A3F">
        <w:tc>
          <w:tcPr>
            <w:tcW w:w="5070" w:type="dxa"/>
          </w:tcPr>
          <w:p w:rsidR="000F6A3F" w:rsidRPr="005032B7" w:rsidRDefault="000F6A3F" w:rsidP="000F6A3F">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0,25</w:t>
            </w:r>
          </w:p>
        </w:tc>
      </w:tr>
      <w:tr w:rsidR="000F6A3F" w:rsidRPr="005032B7" w:rsidTr="000F6A3F">
        <w:tc>
          <w:tcPr>
            <w:tcW w:w="5070" w:type="dxa"/>
          </w:tcPr>
          <w:p w:rsidR="000F6A3F" w:rsidRPr="005032B7" w:rsidRDefault="000F6A3F" w:rsidP="000F6A3F">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0,30</w:t>
            </w:r>
          </w:p>
        </w:tc>
      </w:tr>
      <w:tr w:rsidR="000F6A3F" w:rsidRPr="005032B7" w:rsidTr="000F6A3F">
        <w:tc>
          <w:tcPr>
            <w:tcW w:w="5070" w:type="dxa"/>
            <w:tcBorders>
              <w:bottom w:val="nil"/>
            </w:tcBorders>
          </w:tcPr>
          <w:p w:rsidR="000F6A3F" w:rsidRPr="005032B7" w:rsidRDefault="000F6A3F" w:rsidP="000F6A3F">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0F6A3F" w:rsidRPr="005032B7" w:rsidRDefault="000F6A3F" w:rsidP="000F6A3F">
            <w:pPr>
              <w:jc w:val="center"/>
              <w:rPr>
                <w:rFonts w:ascii="Times New Roman" w:hAnsi="Times New Roman" w:cs="Times New Roman"/>
              </w:rPr>
            </w:pPr>
          </w:p>
          <w:p w:rsidR="000F6A3F" w:rsidRPr="005032B7" w:rsidRDefault="000F6A3F" w:rsidP="000F6A3F">
            <w:pPr>
              <w:jc w:val="center"/>
              <w:rPr>
                <w:rFonts w:ascii="Times New Roman" w:hAnsi="Times New Roman" w:cs="Times New Roman"/>
              </w:rPr>
            </w:pPr>
          </w:p>
        </w:tc>
        <w:tc>
          <w:tcPr>
            <w:tcW w:w="1701" w:type="dxa"/>
            <w:tcBorders>
              <w:bottom w:val="nil"/>
            </w:tcBorders>
            <w:vAlign w:val="center"/>
          </w:tcPr>
          <w:p w:rsidR="000F6A3F" w:rsidRPr="005032B7" w:rsidRDefault="000F6A3F" w:rsidP="000F6A3F">
            <w:pPr>
              <w:jc w:val="center"/>
              <w:rPr>
                <w:rFonts w:ascii="Times New Roman" w:hAnsi="Times New Roman" w:cs="Times New Roman"/>
              </w:rPr>
            </w:pPr>
          </w:p>
        </w:tc>
        <w:tc>
          <w:tcPr>
            <w:tcW w:w="1842" w:type="dxa"/>
            <w:tcBorders>
              <w:bottom w:val="single" w:sz="4" w:space="0" w:color="auto"/>
            </w:tcBorders>
            <w:vAlign w:val="center"/>
          </w:tcPr>
          <w:p w:rsidR="000F6A3F" w:rsidRPr="005032B7" w:rsidRDefault="000F6A3F" w:rsidP="000F6A3F">
            <w:pPr>
              <w:rPr>
                <w:rFonts w:ascii="Times New Roman" w:hAnsi="Times New Roman" w:cs="Times New Roman"/>
              </w:rPr>
            </w:pPr>
          </w:p>
          <w:p w:rsidR="000F6A3F" w:rsidRPr="005032B7" w:rsidRDefault="000F6A3F" w:rsidP="000F6A3F">
            <w:pPr>
              <w:jc w:val="center"/>
              <w:rPr>
                <w:rFonts w:ascii="Times New Roman" w:hAnsi="Times New Roman" w:cs="Times New Roman"/>
              </w:rPr>
            </w:pPr>
          </w:p>
        </w:tc>
      </w:tr>
      <w:tr w:rsidR="000F6A3F" w:rsidRPr="005032B7" w:rsidTr="000F6A3F">
        <w:tc>
          <w:tcPr>
            <w:tcW w:w="5070" w:type="dxa"/>
            <w:tcBorders>
              <w:top w:val="nil"/>
              <w:bottom w:val="nil"/>
            </w:tcBorders>
          </w:tcPr>
          <w:p w:rsidR="000F6A3F" w:rsidRPr="00893CCA" w:rsidRDefault="000F6A3F" w:rsidP="000F6A3F">
            <w:pPr>
              <w:jc w:val="right"/>
              <w:rPr>
                <w:rFonts w:ascii="Times New Roman" w:hAnsi="Times New Roman" w:cs="Times New Roman"/>
                <w:color w:val="000000" w:themeColor="text1"/>
              </w:rPr>
            </w:pPr>
            <w:r w:rsidRPr="00893CCA">
              <w:rPr>
                <w:rFonts w:ascii="Times New Roman" w:hAnsi="Times New Roman" w:cs="Times New Roman"/>
                <w:color w:val="000000" w:themeColor="text1"/>
              </w:rPr>
              <w:t>400-600 м</w:t>
            </w:r>
            <w:r w:rsidRPr="00893CCA">
              <w:rPr>
                <w:rFonts w:ascii="Times New Roman" w:hAnsi="Times New Roman" w:cs="Times New Roman"/>
                <w:color w:val="000000" w:themeColor="text1"/>
                <w:vertAlign w:val="superscript"/>
              </w:rPr>
              <w:t>2</w:t>
            </w:r>
            <w:r w:rsidRPr="00893CCA">
              <w:rPr>
                <w:rFonts w:ascii="Times New Roman" w:hAnsi="Times New Roman" w:cs="Times New Roman"/>
                <w:color w:val="000000" w:themeColor="text1"/>
              </w:rPr>
              <w:t>;</w:t>
            </w:r>
          </w:p>
        </w:tc>
        <w:tc>
          <w:tcPr>
            <w:tcW w:w="1701" w:type="dxa"/>
            <w:tcBorders>
              <w:top w:val="nil"/>
              <w:bottom w:val="nil"/>
            </w:tcBorders>
            <w:vAlign w:val="center"/>
          </w:tcPr>
          <w:p w:rsidR="000F6A3F" w:rsidRPr="00893CCA" w:rsidRDefault="000F6A3F" w:rsidP="000F6A3F">
            <w:pPr>
              <w:jc w:val="center"/>
              <w:rPr>
                <w:rFonts w:ascii="Times New Roman" w:hAnsi="Times New Roman" w:cs="Times New Roman"/>
                <w:color w:val="000000" w:themeColor="text1"/>
              </w:rPr>
            </w:pPr>
            <w:r w:rsidRPr="00893CCA">
              <w:rPr>
                <w:rFonts w:ascii="Times New Roman" w:hAnsi="Times New Roman" w:cs="Times New Roman"/>
                <w:color w:val="000000" w:themeColor="text1"/>
              </w:rPr>
              <w:t>0,10</w:t>
            </w:r>
          </w:p>
        </w:tc>
        <w:tc>
          <w:tcPr>
            <w:tcW w:w="1701" w:type="dxa"/>
            <w:tcBorders>
              <w:top w:val="nil"/>
              <w:bottom w:val="nil"/>
            </w:tcBorders>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0,20</w:t>
            </w:r>
          </w:p>
        </w:tc>
      </w:tr>
      <w:tr w:rsidR="000F6A3F" w:rsidRPr="005032B7" w:rsidTr="000F6A3F">
        <w:tc>
          <w:tcPr>
            <w:tcW w:w="5070" w:type="dxa"/>
            <w:tcBorders>
              <w:top w:val="nil"/>
              <w:bottom w:val="nil"/>
            </w:tcBorders>
          </w:tcPr>
          <w:p w:rsidR="000F6A3F" w:rsidRPr="00893CCA" w:rsidRDefault="000F6A3F" w:rsidP="000F6A3F">
            <w:pPr>
              <w:jc w:val="right"/>
              <w:rPr>
                <w:rFonts w:ascii="Times New Roman" w:hAnsi="Times New Roman" w:cs="Times New Roman"/>
                <w:color w:val="000000" w:themeColor="text1"/>
              </w:rPr>
            </w:pPr>
            <w:r w:rsidRPr="00893CCA">
              <w:rPr>
                <w:rFonts w:ascii="Times New Roman" w:hAnsi="Times New Roman" w:cs="Times New Roman"/>
                <w:color w:val="000000" w:themeColor="text1"/>
              </w:rPr>
              <w:t>600-1500 м</w:t>
            </w:r>
            <w:r w:rsidRPr="00893CCA">
              <w:rPr>
                <w:rFonts w:ascii="Times New Roman" w:hAnsi="Times New Roman" w:cs="Times New Roman"/>
                <w:color w:val="000000" w:themeColor="text1"/>
                <w:vertAlign w:val="superscript"/>
              </w:rPr>
              <w:t>2</w:t>
            </w:r>
            <w:r w:rsidRPr="00893CCA">
              <w:rPr>
                <w:rFonts w:ascii="Times New Roman" w:hAnsi="Times New Roman" w:cs="Times New Roman"/>
                <w:color w:val="000000" w:themeColor="text1"/>
              </w:rPr>
              <w:t>;</w:t>
            </w:r>
          </w:p>
        </w:tc>
        <w:tc>
          <w:tcPr>
            <w:tcW w:w="1701" w:type="dxa"/>
            <w:tcBorders>
              <w:top w:val="nil"/>
              <w:bottom w:val="nil"/>
            </w:tcBorders>
            <w:vAlign w:val="center"/>
          </w:tcPr>
          <w:p w:rsidR="000F6A3F" w:rsidRPr="00893CCA" w:rsidRDefault="000F6A3F" w:rsidP="000F6A3F">
            <w:pPr>
              <w:jc w:val="center"/>
              <w:rPr>
                <w:rFonts w:ascii="Times New Roman" w:hAnsi="Times New Roman" w:cs="Times New Roman"/>
                <w:color w:val="000000" w:themeColor="text1"/>
              </w:rPr>
            </w:pPr>
            <w:r w:rsidRPr="00893CCA">
              <w:rPr>
                <w:rFonts w:ascii="Times New Roman" w:hAnsi="Times New Roman" w:cs="Times New Roman"/>
                <w:color w:val="000000" w:themeColor="text1"/>
              </w:rPr>
              <w:t>0,05</w:t>
            </w:r>
          </w:p>
        </w:tc>
        <w:tc>
          <w:tcPr>
            <w:tcW w:w="1701" w:type="dxa"/>
            <w:tcBorders>
              <w:top w:val="nil"/>
              <w:bottom w:val="nil"/>
            </w:tcBorders>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0,08</w:t>
            </w:r>
          </w:p>
        </w:tc>
        <w:tc>
          <w:tcPr>
            <w:tcW w:w="1842" w:type="dxa"/>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0,20</w:t>
            </w:r>
          </w:p>
        </w:tc>
      </w:tr>
      <w:tr w:rsidR="000F6A3F" w:rsidRPr="005032B7" w:rsidTr="000F6A3F">
        <w:tc>
          <w:tcPr>
            <w:tcW w:w="5070" w:type="dxa"/>
            <w:tcBorders>
              <w:top w:val="nil"/>
            </w:tcBorders>
          </w:tcPr>
          <w:p w:rsidR="000F6A3F" w:rsidRPr="005032B7" w:rsidRDefault="000F6A3F" w:rsidP="000F6A3F">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0,06</w:t>
            </w:r>
          </w:p>
        </w:tc>
        <w:tc>
          <w:tcPr>
            <w:tcW w:w="1842" w:type="dxa"/>
          </w:tcPr>
          <w:p w:rsidR="000F6A3F" w:rsidRPr="005032B7" w:rsidRDefault="000F6A3F" w:rsidP="000F6A3F">
            <w:pPr>
              <w:jc w:val="center"/>
              <w:rPr>
                <w:rFonts w:ascii="Times New Roman" w:hAnsi="Times New Roman" w:cs="Times New Roman"/>
              </w:rPr>
            </w:pPr>
          </w:p>
        </w:tc>
      </w:tr>
    </w:tbl>
    <w:p w:rsidR="000F6A3F" w:rsidRPr="000F3353" w:rsidRDefault="000F6A3F" w:rsidP="000F6A3F">
      <w:pPr>
        <w:pStyle w:val="a7"/>
        <w:rPr>
          <w:b w:val="0"/>
        </w:rPr>
      </w:pPr>
      <w:r w:rsidRPr="000F3353">
        <w:rPr>
          <w:b w:val="0"/>
        </w:rPr>
        <w:t>Примечание:</w:t>
      </w:r>
    </w:p>
    <w:p w:rsidR="000F6A3F" w:rsidRPr="000F3353" w:rsidRDefault="000F6A3F" w:rsidP="000F6A3F">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0F6A3F" w:rsidRPr="000F3353" w:rsidRDefault="000F6A3F" w:rsidP="000F6A3F">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0F6A3F" w:rsidRPr="007C2EFE" w:rsidRDefault="000F6A3F" w:rsidP="000F6A3F">
      <w:pPr>
        <w:pStyle w:val="aa"/>
        <w:numPr>
          <w:ilvl w:val="0"/>
          <w:numId w:val="4"/>
        </w:numPr>
        <w:rPr>
          <w:rFonts w:ascii="Times New Roman" w:hAnsi="Times New Roman" w:cs="Times New Roman"/>
          <w:sz w:val="20"/>
          <w:szCs w:val="20"/>
        </w:rPr>
      </w:pPr>
      <w:r w:rsidRPr="007C2EFE">
        <w:rPr>
          <w:rFonts w:ascii="Times New Roman" w:hAnsi="Times New Roman" w:cs="Times New Roman"/>
          <w:sz w:val="20"/>
          <w:szCs w:val="2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0F6A3F" w:rsidRPr="005032B7" w:rsidRDefault="000F6A3F" w:rsidP="000F6A3F">
      <w:pPr>
        <w:ind w:firstLine="709"/>
        <w:rPr>
          <w:rFonts w:ascii="Times New Roman" w:hAnsi="Times New Roman" w:cs="Times New Roman"/>
        </w:rPr>
      </w:pPr>
    </w:p>
    <w:p w:rsidR="000F6A3F" w:rsidRPr="005032B7" w:rsidRDefault="000F6A3F" w:rsidP="000F6A3F">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0F6A3F" w:rsidRPr="005032B7" w:rsidRDefault="000F6A3F" w:rsidP="000F6A3F">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0F6A3F" w:rsidRPr="005032B7" w:rsidTr="000F6A3F">
        <w:trPr>
          <w:cantSplit/>
        </w:trPr>
        <w:tc>
          <w:tcPr>
            <w:tcW w:w="4507" w:type="dxa"/>
            <w:gridSpan w:val="2"/>
            <w:vMerge w:val="restart"/>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0F6A3F" w:rsidRPr="005032B7" w:rsidTr="000F6A3F">
        <w:trPr>
          <w:cantSplit/>
        </w:trPr>
        <w:tc>
          <w:tcPr>
            <w:tcW w:w="4507" w:type="dxa"/>
            <w:gridSpan w:val="2"/>
            <w:vMerge/>
            <w:tcBorders>
              <w:top w:val="single" w:sz="4" w:space="0" w:color="000000"/>
              <w:left w:val="single" w:sz="4" w:space="0" w:color="000000"/>
              <w:bottom w:val="single" w:sz="4" w:space="0" w:color="000000"/>
            </w:tcBorders>
            <w:vAlign w:val="center"/>
          </w:tcPr>
          <w:p w:rsidR="000F6A3F" w:rsidRPr="005032B7" w:rsidRDefault="000F6A3F" w:rsidP="000F6A3F">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5,0</w:t>
            </w:r>
          </w:p>
        </w:tc>
      </w:tr>
      <w:tr w:rsidR="000F6A3F" w:rsidRPr="005032B7" w:rsidTr="000F6A3F">
        <w:trPr>
          <w:cantSplit/>
        </w:trPr>
        <w:tc>
          <w:tcPr>
            <w:tcW w:w="3515" w:type="dxa"/>
            <w:vMerge w:val="restart"/>
            <w:tcBorders>
              <w:top w:val="single" w:sz="4" w:space="0" w:color="000000"/>
              <w:left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0F6A3F" w:rsidRPr="005032B7" w:rsidRDefault="000F6A3F" w:rsidP="000F6A3F">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20</w:t>
            </w:r>
          </w:p>
        </w:tc>
      </w:tr>
      <w:tr w:rsidR="000F6A3F" w:rsidRPr="005032B7" w:rsidTr="000F6A3F">
        <w:trPr>
          <w:cantSplit/>
        </w:trPr>
        <w:tc>
          <w:tcPr>
            <w:tcW w:w="3515" w:type="dxa"/>
            <w:vMerge/>
            <w:tcBorders>
              <w:left w:val="single" w:sz="4" w:space="0" w:color="000000"/>
            </w:tcBorders>
          </w:tcPr>
          <w:p w:rsidR="000F6A3F" w:rsidRPr="005032B7" w:rsidRDefault="000F6A3F" w:rsidP="000F6A3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25</w:t>
            </w:r>
          </w:p>
        </w:tc>
      </w:tr>
      <w:tr w:rsidR="000F6A3F" w:rsidRPr="005032B7" w:rsidTr="000F6A3F">
        <w:trPr>
          <w:cantSplit/>
        </w:trPr>
        <w:tc>
          <w:tcPr>
            <w:tcW w:w="3515" w:type="dxa"/>
            <w:vMerge/>
            <w:tcBorders>
              <w:left w:val="single" w:sz="4" w:space="0" w:color="000000"/>
            </w:tcBorders>
          </w:tcPr>
          <w:p w:rsidR="000F6A3F" w:rsidRPr="005032B7" w:rsidRDefault="000F6A3F" w:rsidP="000F6A3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32</w:t>
            </w:r>
          </w:p>
        </w:tc>
      </w:tr>
      <w:tr w:rsidR="000F6A3F" w:rsidRPr="005032B7" w:rsidTr="000F6A3F">
        <w:trPr>
          <w:cantSplit/>
        </w:trPr>
        <w:tc>
          <w:tcPr>
            <w:tcW w:w="3515" w:type="dxa"/>
            <w:vMerge/>
            <w:tcBorders>
              <w:left w:val="single" w:sz="4" w:space="0" w:color="000000"/>
            </w:tcBorders>
          </w:tcPr>
          <w:p w:rsidR="000F6A3F" w:rsidRPr="005032B7" w:rsidRDefault="000F6A3F" w:rsidP="000F6A3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35</w:t>
            </w:r>
          </w:p>
        </w:tc>
      </w:tr>
      <w:tr w:rsidR="000F6A3F" w:rsidRPr="005032B7" w:rsidTr="000F6A3F">
        <w:trPr>
          <w:cantSplit/>
        </w:trPr>
        <w:tc>
          <w:tcPr>
            <w:tcW w:w="3515" w:type="dxa"/>
            <w:vMerge/>
            <w:tcBorders>
              <w:left w:val="single" w:sz="4" w:space="0" w:color="000000"/>
            </w:tcBorders>
          </w:tcPr>
          <w:p w:rsidR="000F6A3F" w:rsidRPr="005032B7" w:rsidRDefault="000F6A3F" w:rsidP="000F6A3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42</w:t>
            </w:r>
          </w:p>
        </w:tc>
      </w:tr>
      <w:tr w:rsidR="000F6A3F" w:rsidRPr="005032B7" w:rsidTr="000F6A3F">
        <w:trPr>
          <w:cantSplit/>
        </w:trPr>
        <w:tc>
          <w:tcPr>
            <w:tcW w:w="3515" w:type="dxa"/>
            <w:vMerge/>
            <w:tcBorders>
              <w:left w:val="single" w:sz="4" w:space="0" w:color="000000"/>
            </w:tcBorders>
          </w:tcPr>
          <w:p w:rsidR="000F6A3F" w:rsidRPr="005032B7" w:rsidRDefault="000F6A3F" w:rsidP="000F6A3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48</w:t>
            </w:r>
          </w:p>
        </w:tc>
      </w:tr>
      <w:tr w:rsidR="000F6A3F" w:rsidRPr="005032B7" w:rsidTr="000F6A3F">
        <w:trPr>
          <w:cantSplit/>
        </w:trPr>
        <w:tc>
          <w:tcPr>
            <w:tcW w:w="3515" w:type="dxa"/>
            <w:vMerge/>
            <w:tcBorders>
              <w:left w:val="single" w:sz="4" w:space="0" w:color="000000"/>
              <w:bottom w:val="single" w:sz="4" w:space="0" w:color="000000"/>
            </w:tcBorders>
          </w:tcPr>
          <w:p w:rsidR="000F6A3F" w:rsidRPr="005032B7" w:rsidRDefault="000F6A3F" w:rsidP="000F6A3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54</w:t>
            </w:r>
          </w:p>
        </w:tc>
      </w:tr>
      <w:tr w:rsidR="000F6A3F" w:rsidRPr="005032B7" w:rsidTr="000F6A3F">
        <w:trPr>
          <w:cantSplit/>
        </w:trPr>
        <w:tc>
          <w:tcPr>
            <w:tcW w:w="3515" w:type="dxa"/>
            <w:vMerge w:val="restart"/>
            <w:tcBorders>
              <w:top w:val="single" w:sz="4" w:space="0" w:color="000000"/>
              <w:left w:val="single" w:sz="4" w:space="0" w:color="000000"/>
            </w:tcBorders>
          </w:tcPr>
          <w:p w:rsidR="000F6A3F" w:rsidRPr="005032B7" w:rsidRDefault="000F6A3F" w:rsidP="000F6A3F">
            <w:pPr>
              <w:snapToGrid w:val="0"/>
              <w:rPr>
                <w:rFonts w:ascii="Times New Roman" w:hAnsi="Times New Roman" w:cs="Times New Roman"/>
                <w:spacing w:val="-6"/>
              </w:rPr>
            </w:pPr>
            <w:r w:rsidRPr="005032B7">
              <w:rPr>
                <w:rFonts w:ascii="Times New Roman" w:hAnsi="Times New Roman" w:cs="Times New Roman"/>
                <w:spacing w:val="-6"/>
              </w:rPr>
              <w:t xml:space="preserve">Малоэтажная жилая застройка </w:t>
            </w:r>
            <w:r w:rsidRPr="005032B7">
              <w:rPr>
                <w:rFonts w:ascii="Times New Roman" w:hAnsi="Times New Roman" w:cs="Times New Roman"/>
                <w:spacing w:val="-6"/>
              </w:rPr>
              <w:lastRenderedPageBreak/>
              <w:t>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lastRenderedPageBreak/>
              <w:t>1</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r>
      <w:tr w:rsidR="000F6A3F" w:rsidRPr="005032B7" w:rsidTr="000F6A3F">
        <w:trPr>
          <w:cantSplit/>
        </w:trPr>
        <w:tc>
          <w:tcPr>
            <w:tcW w:w="3515" w:type="dxa"/>
            <w:vMerge/>
            <w:tcBorders>
              <w:left w:val="single" w:sz="4" w:space="0" w:color="000000"/>
            </w:tcBorders>
          </w:tcPr>
          <w:p w:rsidR="000F6A3F" w:rsidRPr="005032B7" w:rsidRDefault="000F6A3F" w:rsidP="000F6A3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r>
      <w:tr w:rsidR="000F6A3F" w:rsidRPr="005032B7" w:rsidTr="000F6A3F">
        <w:trPr>
          <w:cantSplit/>
        </w:trPr>
        <w:tc>
          <w:tcPr>
            <w:tcW w:w="3515" w:type="dxa"/>
            <w:vMerge/>
            <w:tcBorders>
              <w:left w:val="single" w:sz="4" w:space="0" w:color="000000"/>
              <w:bottom w:val="single" w:sz="4" w:space="0" w:color="000000"/>
            </w:tcBorders>
          </w:tcPr>
          <w:p w:rsidR="000F6A3F" w:rsidRPr="005032B7" w:rsidRDefault="000F6A3F" w:rsidP="000F6A3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r>
    </w:tbl>
    <w:p w:rsidR="000F6A3F" w:rsidRPr="005032B7" w:rsidRDefault="000F6A3F" w:rsidP="000F6A3F">
      <w:pPr>
        <w:jc w:val="both"/>
        <w:rPr>
          <w:rFonts w:ascii="Times New Roman" w:hAnsi="Times New Roman" w:cs="Times New Roman"/>
        </w:rPr>
      </w:pPr>
    </w:p>
    <w:p w:rsidR="000F6A3F" w:rsidRDefault="000F6A3F" w:rsidP="000F6A3F">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6A3F" w:rsidRPr="000F3353" w:rsidRDefault="000F6A3F" w:rsidP="000F6A3F"/>
    <w:p w:rsidR="000F6A3F" w:rsidRPr="005032B7" w:rsidRDefault="000F6A3F" w:rsidP="000F6A3F">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0F6A3F" w:rsidRPr="005032B7" w:rsidTr="000F6A3F">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0F6A3F" w:rsidRPr="005032B7" w:rsidTr="000F6A3F">
        <w:trPr>
          <w:cantSplit/>
        </w:trPr>
        <w:tc>
          <w:tcPr>
            <w:tcW w:w="5925" w:type="dxa"/>
            <w:vMerge/>
            <w:tcBorders>
              <w:top w:val="single" w:sz="4" w:space="0" w:color="000000"/>
              <w:left w:val="single" w:sz="4" w:space="0" w:color="000000"/>
              <w:bottom w:val="single" w:sz="4" w:space="0" w:color="000000"/>
            </w:tcBorders>
            <w:vAlign w:val="center"/>
          </w:tcPr>
          <w:p w:rsidR="000F6A3F" w:rsidRPr="005032B7" w:rsidRDefault="000F6A3F" w:rsidP="000F6A3F">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проездов</w:t>
            </w:r>
          </w:p>
        </w:tc>
      </w:tr>
      <w:tr w:rsidR="000F6A3F" w:rsidRPr="005032B7" w:rsidTr="000F6A3F">
        <w:tc>
          <w:tcPr>
            <w:tcW w:w="5925"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w:t>
            </w:r>
          </w:p>
        </w:tc>
      </w:tr>
      <w:tr w:rsidR="000F6A3F" w:rsidRPr="005032B7" w:rsidTr="000F6A3F">
        <w:tc>
          <w:tcPr>
            <w:tcW w:w="5925"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5</w:t>
            </w:r>
          </w:p>
        </w:tc>
      </w:tr>
    </w:tbl>
    <w:p w:rsidR="000F6A3F" w:rsidRPr="005032B7" w:rsidRDefault="000F6A3F" w:rsidP="000F6A3F">
      <w:pPr>
        <w:jc w:val="both"/>
        <w:rPr>
          <w:rFonts w:ascii="Times New Roman" w:hAnsi="Times New Roman" w:cs="Times New Roman"/>
        </w:rPr>
      </w:pPr>
    </w:p>
    <w:p w:rsidR="000F6A3F" w:rsidRPr="005032B7" w:rsidRDefault="000F6A3F" w:rsidP="000F6A3F">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0F6A3F" w:rsidRPr="005032B7" w:rsidRDefault="000F6A3F" w:rsidP="000F6A3F">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0F6A3F" w:rsidRPr="005032B7" w:rsidTr="000F6A3F">
        <w:tc>
          <w:tcPr>
            <w:tcW w:w="280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 xml:space="preserve"> (не менее), м </w:t>
            </w:r>
          </w:p>
        </w:tc>
      </w:tr>
      <w:tr w:rsidR="000F6A3F" w:rsidRPr="005032B7" w:rsidTr="000F6A3F">
        <w:trPr>
          <w:cantSplit/>
          <w:trHeight w:hRule="exact" w:val="493"/>
        </w:trPr>
        <w:tc>
          <w:tcPr>
            <w:tcW w:w="280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10</w:t>
            </w:r>
          </w:p>
        </w:tc>
      </w:tr>
      <w:tr w:rsidR="000F6A3F" w:rsidRPr="005032B7" w:rsidTr="000F6A3F">
        <w:trPr>
          <w:cantSplit/>
          <w:trHeight w:hRule="exact" w:val="429"/>
        </w:trPr>
        <w:tc>
          <w:tcPr>
            <w:tcW w:w="280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rPr>
                <w:rFonts w:ascii="Times New Roman" w:hAnsi="Times New Roman" w:cs="Times New Roman"/>
              </w:rPr>
            </w:pPr>
          </w:p>
        </w:tc>
      </w:tr>
    </w:tbl>
    <w:p w:rsidR="000F6A3F" w:rsidRDefault="000F6A3F" w:rsidP="000F6A3F">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6A3F" w:rsidRPr="005032B7" w:rsidRDefault="000F6A3F" w:rsidP="000F6A3F">
      <w:pPr>
        <w:pStyle w:val="a4"/>
        <w:spacing w:after="0"/>
      </w:pPr>
    </w:p>
    <w:p w:rsidR="000F6A3F" w:rsidRPr="005032B7" w:rsidRDefault="000F6A3F" w:rsidP="000F6A3F">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0F6A3F" w:rsidRPr="005032B7" w:rsidRDefault="000F6A3F" w:rsidP="000F6A3F">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0F6A3F" w:rsidRPr="005032B7" w:rsidTr="000F6A3F">
        <w:trPr>
          <w:trHeight w:val="489"/>
        </w:trPr>
        <w:tc>
          <w:tcPr>
            <w:tcW w:w="836" w:type="pct"/>
            <w:vMerge w:val="restar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0F6A3F" w:rsidRPr="005032B7" w:rsidTr="000F6A3F">
        <w:trPr>
          <w:trHeight w:val="490"/>
        </w:trPr>
        <w:tc>
          <w:tcPr>
            <w:tcW w:w="836" w:type="pct"/>
            <w:vMerge/>
          </w:tcPr>
          <w:p w:rsidR="000F6A3F" w:rsidRPr="005032B7" w:rsidRDefault="000F6A3F" w:rsidP="000F6A3F">
            <w:pPr>
              <w:pStyle w:val="Default"/>
              <w:rPr>
                <w:rFonts w:ascii="Times New Roman" w:hAnsi="Times New Roman" w:cs="Times New Roman"/>
              </w:rPr>
            </w:pP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0F6A3F" w:rsidRPr="005032B7" w:rsidTr="000F6A3F">
        <w:trPr>
          <w:trHeight w:val="220"/>
        </w:trPr>
        <w:tc>
          <w:tcPr>
            <w:tcW w:w="836"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5 </w:t>
            </w:r>
          </w:p>
        </w:tc>
      </w:tr>
      <w:tr w:rsidR="000F6A3F" w:rsidRPr="005032B7" w:rsidTr="000F6A3F">
        <w:trPr>
          <w:trHeight w:val="220"/>
        </w:trPr>
        <w:tc>
          <w:tcPr>
            <w:tcW w:w="836"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8 </w:t>
            </w:r>
          </w:p>
        </w:tc>
      </w:tr>
      <w:tr w:rsidR="000F6A3F" w:rsidRPr="005032B7" w:rsidTr="000F6A3F">
        <w:trPr>
          <w:trHeight w:val="220"/>
        </w:trPr>
        <w:tc>
          <w:tcPr>
            <w:tcW w:w="836"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10 </w:t>
            </w:r>
          </w:p>
        </w:tc>
      </w:tr>
    </w:tbl>
    <w:p w:rsidR="000F6A3F" w:rsidRDefault="000F6A3F" w:rsidP="000F6A3F">
      <w:pPr>
        <w:pStyle w:val="Default"/>
        <w:ind w:firstLine="709"/>
        <w:rPr>
          <w:rFonts w:ascii="Times New Roman" w:hAnsi="Times New Roman" w:cs="Times New Roman"/>
        </w:rPr>
      </w:pPr>
    </w:p>
    <w:p w:rsidR="000F6A3F" w:rsidRPr="005032B7" w:rsidRDefault="000F6A3F" w:rsidP="000F6A3F">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0F6A3F" w:rsidRPr="005032B7" w:rsidRDefault="000F6A3F" w:rsidP="000F6A3F">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0F6A3F" w:rsidRPr="005032B7" w:rsidRDefault="000F6A3F" w:rsidP="000F6A3F">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0F6A3F" w:rsidRPr="005032B7" w:rsidRDefault="000F6A3F" w:rsidP="000F6A3F">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0F6A3F" w:rsidRPr="005032B7" w:rsidRDefault="000F6A3F" w:rsidP="000F6A3F">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0F6A3F" w:rsidRPr="005032B7" w:rsidRDefault="000F6A3F" w:rsidP="000F6A3F">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0F6A3F" w:rsidRPr="005032B7" w:rsidRDefault="000F6A3F" w:rsidP="000F6A3F">
      <w:pPr>
        <w:pStyle w:val="Default"/>
        <w:ind w:firstLine="709"/>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0F6A3F" w:rsidRPr="005032B7" w:rsidRDefault="000F6A3F" w:rsidP="000F6A3F">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F6A3F" w:rsidRPr="005032B7" w:rsidRDefault="000F6A3F" w:rsidP="000F6A3F">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Pr>
          <w:rFonts w:ascii="Times New Roman" w:hAnsi="Times New Roman" w:cs="Times New Roman"/>
        </w:rPr>
        <w:t>п</w:t>
      </w:r>
      <w:r w:rsidRPr="005032B7">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0F6A3F" w:rsidRPr="005032B7" w:rsidRDefault="000F6A3F" w:rsidP="000F6A3F">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0F6A3F" w:rsidRPr="005032B7" w:rsidRDefault="000F6A3F" w:rsidP="000F6A3F">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0F6A3F" w:rsidRDefault="000F6A3F" w:rsidP="000F6A3F">
      <w:pPr>
        <w:pStyle w:val="a6"/>
        <w:spacing w:after="0"/>
        <w:rPr>
          <w:rFonts w:ascii="Times New Roman" w:hAnsi="Times New Roman" w:cs="Times New Roman"/>
        </w:rPr>
      </w:pPr>
    </w:p>
    <w:p w:rsidR="000F6A3F" w:rsidRDefault="000F6A3F" w:rsidP="000F6A3F">
      <w:pPr>
        <w:pStyle w:val="a6"/>
        <w:spacing w:after="0"/>
        <w:rPr>
          <w:rFonts w:ascii="Times New Roman" w:hAnsi="Times New Roman" w:cs="Times New Roman"/>
        </w:rPr>
      </w:pPr>
    </w:p>
    <w:p w:rsidR="000F6A3F" w:rsidRPr="005032B7" w:rsidRDefault="000F6A3F" w:rsidP="000F6A3F">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0F6A3F" w:rsidRPr="005032B7" w:rsidTr="000F6A3F">
        <w:tc>
          <w:tcPr>
            <w:tcW w:w="6634"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0F6A3F" w:rsidRPr="005032B7" w:rsidTr="000F6A3F">
        <w:tc>
          <w:tcPr>
            <w:tcW w:w="6634"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3,0</w:t>
            </w:r>
          </w:p>
        </w:tc>
      </w:tr>
      <w:tr w:rsidR="000F6A3F" w:rsidRPr="005032B7" w:rsidTr="000F6A3F">
        <w:tc>
          <w:tcPr>
            <w:tcW w:w="6634"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4,0</w:t>
            </w:r>
          </w:p>
        </w:tc>
      </w:tr>
      <w:tr w:rsidR="000F6A3F" w:rsidRPr="005032B7" w:rsidTr="000F6A3F">
        <w:tc>
          <w:tcPr>
            <w:tcW w:w="6634"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1,0</w:t>
            </w:r>
          </w:p>
        </w:tc>
      </w:tr>
      <w:tr w:rsidR="000F6A3F" w:rsidRPr="005032B7" w:rsidTr="000F6A3F">
        <w:tc>
          <w:tcPr>
            <w:tcW w:w="6634"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4,0</w:t>
            </w:r>
          </w:p>
        </w:tc>
      </w:tr>
      <w:tr w:rsidR="000F6A3F" w:rsidRPr="005032B7" w:rsidTr="000F6A3F">
        <w:tc>
          <w:tcPr>
            <w:tcW w:w="6634"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lastRenderedPageBreak/>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2,0</w:t>
            </w:r>
          </w:p>
        </w:tc>
      </w:tr>
      <w:tr w:rsidR="000F6A3F" w:rsidRPr="005032B7" w:rsidTr="000F6A3F">
        <w:tc>
          <w:tcPr>
            <w:tcW w:w="6634"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1,0</w:t>
            </w:r>
          </w:p>
        </w:tc>
      </w:tr>
    </w:tbl>
    <w:p w:rsidR="000F6A3F" w:rsidRPr="005032B7" w:rsidRDefault="000F6A3F" w:rsidP="000F6A3F">
      <w:pPr>
        <w:ind w:firstLine="709"/>
        <w:rPr>
          <w:rFonts w:ascii="Times New Roman" w:hAnsi="Times New Roman" w:cs="Times New Roman"/>
        </w:rPr>
      </w:pP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0F6A3F" w:rsidRPr="005032B7" w:rsidRDefault="000F6A3F" w:rsidP="000F6A3F">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0F6A3F" w:rsidRPr="005032B7" w:rsidRDefault="000F6A3F" w:rsidP="000F6A3F">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0F6A3F" w:rsidRPr="005032B7" w:rsidRDefault="000F6A3F" w:rsidP="000F6A3F">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0F6A3F" w:rsidRPr="005032B7" w:rsidRDefault="000F6A3F" w:rsidP="000F6A3F">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0F6A3F" w:rsidRPr="005032B7" w:rsidTr="000F6A3F">
        <w:tc>
          <w:tcPr>
            <w:tcW w:w="3374"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0F6A3F" w:rsidRPr="005032B7" w:rsidTr="000F6A3F">
        <w:tc>
          <w:tcPr>
            <w:tcW w:w="3374"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12</w:t>
            </w:r>
          </w:p>
        </w:tc>
      </w:tr>
      <w:tr w:rsidR="000F6A3F" w:rsidRPr="005032B7" w:rsidTr="000F6A3F">
        <w:tc>
          <w:tcPr>
            <w:tcW w:w="3374" w:type="dxa"/>
            <w:tcBorders>
              <w:top w:val="single" w:sz="4" w:space="0" w:color="000000"/>
              <w:left w:val="single" w:sz="4" w:space="0" w:color="000000"/>
              <w:bottom w:val="single" w:sz="4" w:space="0" w:color="000000"/>
            </w:tcBorders>
          </w:tcPr>
          <w:p w:rsidR="000F6A3F" w:rsidRPr="005032B7" w:rsidRDefault="000F6A3F" w:rsidP="000F6A3F">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10</w:t>
            </w:r>
          </w:p>
        </w:tc>
      </w:tr>
      <w:tr w:rsidR="000F6A3F" w:rsidRPr="005032B7" w:rsidTr="000F6A3F">
        <w:tc>
          <w:tcPr>
            <w:tcW w:w="3374" w:type="dxa"/>
            <w:tcBorders>
              <w:top w:val="single" w:sz="4" w:space="0" w:color="000000"/>
              <w:left w:val="single" w:sz="4" w:space="0" w:color="000000"/>
              <w:bottom w:val="single" w:sz="4" w:space="0" w:color="000000"/>
            </w:tcBorders>
          </w:tcPr>
          <w:p w:rsidR="000F6A3F" w:rsidRPr="005032B7" w:rsidRDefault="000F6A3F" w:rsidP="000F6A3F">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10-40</w:t>
            </w:r>
          </w:p>
        </w:tc>
      </w:tr>
      <w:tr w:rsidR="000F6A3F" w:rsidRPr="005032B7" w:rsidTr="000F6A3F">
        <w:tc>
          <w:tcPr>
            <w:tcW w:w="3374" w:type="dxa"/>
            <w:tcBorders>
              <w:top w:val="single" w:sz="4" w:space="0" w:color="000000"/>
              <w:left w:val="single" w:sz="4" w:space="0" w:color="000000"/>
              <w:bottom w:val="single" w:sz="4" w:space="0" w:color="000000"/>
            </w:tcBorders>
          </w:tcPr>
          <w:p w:rsidR="000F6A3F" w:rsidRPr="005032B7" w:rsidRDefault="000F6A3F" w:rsidP="000F6A3F">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20</w:t>
            </w:r>
          </w:p>
        </w:tc>
      </w:tr>
      <w:tr w:rsidR="000F6A3F" w:rsidRPr="005032B7" w:rsidTr="000F6A3F">
        <w:tc>
          <w:tcPr>
            <w:tcW w:w="3374" w:type="dxa"/>
            <w:tcBorders>
              <w:top w:val="single" w:sz="4" w:space="0" w:color="000000"/>
              <w:left w:val="single" w:sz="4" w:space="0" w:color="000000"/>
              <w:bottom w:val="single" w:sz="4" w:space="0" w:color="000000"/>
            </w:tcBorders>
          </w:tcPr>
          <w:p w:rsidR="000F6A3F" w:rsidRPr="005032B7" w:rsidRDefault="000F6A3F" w:rsidP="000F6A3F">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40</w:t>
            </w:r>
          </w:p>
        </w:tc>
      </w:tr>
      <w:tr w:rsidR="000F6A3F" w:rsidRPr="005032B7" w:rsidTr="000F6A3F">
        <w:tc>
          <w:tcPr>
            <w:tcW w:w="3374" w:type="dxa"/>
            <w:tcBorders>
              <w:top w:val="single" w:sz="4" w:space="0" w:color="000000"/>
              <w:left w:val="single" w:sz="4" w:space="0" w:color="000000"/>
              <w:bottom w:val="single" w:sz="4" w:space="0" w:color="000000"/>
            </w:tcBorders>
          </w:tcPr>
          <w:p w:rsidR="000F6A3F" w:rsidRPr="005032B7" w:rsidRDefault="000F6A3F" w:rsidP="000F6A3F">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10-50</w:t>
            </w:r>
          </w:p>
        </w:tc>
      </w:tr>
    </w:tbl>
    <w:p w:rsidR="000F6A3F" w:rsidRPr="00DA35B5" w:rsidRDefault="000F6A3F" w:rsidP="000F6A3F">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0F6A3F" w:rsidRPr="00DA35B5" w:rsidRDefault="000F6A3F" w:rsidP="000F6A3F">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F6A3F" w:rsidRPr="00DA35B5" w:rsidRDefault="000F6A3F" w:rsidP="000F6A3F">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0F6A3F" w:rsidRPr="00DA35B5" w:rsidRDefault="000F6A3F" w:rsidP="000F6A3F">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0F6A3F" w:rsidRPr="00DA35B5" w:rsidRDefault="000F6A3F" w:rsidP="000F6A3F">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F6A3F" w:rsidRPr="00DA35B5" w:rsidRDefault="000F6A3F" w:rsidP="000F6A3F">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F6A3F" w:rsidRPr="005032B7" w:rsidRDefault="000F6A3F" w:rsidP="000F6A3F">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0F6A3F" w:rsidRPr="005032B7" w:rsidRDefault="000F6A3F" w:rsidP="000F6A3F">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0F6A3F" w:rsidRPr="005032B7" w:rsidRDefault="000F6A3F" w:rsidP="000F6A3F">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0F6A3F" w:rsidRDefault="000F6A3F" w:rsidP="000F6A3F">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0F6A3F" w:rsidRDefault="000F6A3F" w:rsidP="000F6A3F">
      <w:pPr>
        <w:rPr>
          <w:rFonts w:ascii="Times New Roman" w:hAnsi="Times New Roman" w:cs="Times New Roman"/>
        </w:rPr>
      </w:pPr>
      <w:r>
        <w:rPr>
          <w:rFonts w:ascii="Times New Roman" w:hAnsi="Times New Roman" w:cs="Times New Roman"/>
        </w:rPr>
        <w:br w:type="page"/>
      </w:r>
    </w:p>
    <w:p w:rsidR="000F6A3F" w:rsidRDefault="000F6A3F" w:rsidP="000F6A3F">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0F6A3F" w:rsidRPr="0046503F" w:rsidRDefault="000F6A3F" w:rsidP="000F6A3F">
      <w:pPr>
        <w:ind w:firstLine="567"/>
        <w:rPr>
          <w:rFonts w:ascii="Times New Roman" w:hAnsi="Times New Roman" w:cs="Times New Roman"/>
          <w:b/>
        </w:rPr>
      </w:pPr>
    </w:p>
    <w:p w:rsidR="000F6A3F" w:rsidRPr="0046503F" w:rsidRDefault="000F6A3F" w:rsidP="000F6A3F">
      <w:pPr>
        <w:ind w:firstLine="567"/>
        <w:rPr>
          <w:rFonts w:ascii="Times New Roman" w:hAnsi="Times New Roman" w:cs="Times New Roman"/>
          <w:b/>
        </w:rPr>
      </w:pPr>
      <w:r w:rsidRPr="0046503F">
        <w:rPr>
          <w:rFonts w:ascii="Times New Roman" w:hAnsi="Times New Roman" w:cs="Times New Roman"/>
          <w:b/>
        </w:rPr>
        <w:t>3.1. Общие требования.</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0F6A3F" w:rsidRDefault="000F6A3F" w:rsidP="000F6A3F">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0F6A3F" w:rsidRPr="0046503F" w:rsidRDefault="000F6A3F" w:rsidP="000F6A3F">
      <w:pPr>
        <w:ind w:firstLine="567"/>
        <w:rPr>
          <w:rFonts w:ascii="Times New Roman" w:hAnsi="Times New Roman" w:cs="Times New Roman"/>
        </w:rPr>
      </w:pPr>
    </w:p>
    <w:p w:rsidR="000F6A3F" w:rsidRPr="0046503F" w:rsidRDefault="000F6A3F" w:rsidP="000F6A3F">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w:t>
      </w:r>
      <w:r w:rsidRPr="0046503F">
        <w:rPr>
          <w:rFonts w:ascii="Times New Roman" w:hAnsi="Times New Roman" w:cs="Times New Roman"/>
        </w:rPr>
        <w:lastRenderedPageBreak/>
        <w:t>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0F6A3F" w:rsidRDefault="000F6A3F" w:rsidP="000F6A3F">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0F6A3F" w:rsidRPr="0046503F" w:rsidRDefault="000F6A3F" w:rsidP="000F6A3F">
      <w:pPr>
        <w:ind w:firstLine="567"/>
        <w:rPr>
          <w:rFonts w:ascii="Times New Roman" w:hAnsi="Times New Roman" w:cs="Times New Roman"/>
        </w:rPr>
      </w:pP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0F6A3F" w:rsidRPr="0046503F" w:rsidRDefault="000F6A3F" w:rsidP="000F6A3F">
      <w:pPr>
        <w:rPr>
          <w:rFonts w:ascii="Times New Roman" w:hAnsi="Times New Roman" w:cs="Times New Roman"/>
        </w:rPr>
      </w:pPr>
    </w:p>
    <w:p w:rsidR="000F6A3F" w:rsidRPr="0046503F" w:rsidRDefault="000F6A3F" w:rsidP="000F6A3F">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0F6A3F" w:rsidRPr="0046503F" w:rsidRDefault="000F6A3F" w:rsidP="000F6A3F">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0F6A3F" w:rsidRPr="0046503F" w:rsidRDefault="000F6A3F" w:rsidP="000F6A3F">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0F6A3F" w:rsidRPr="0046503F" w:rsidTr="000F6A3F">
        <w:tc>
          <w:tcPr>
            <w:tcW w:w="2006"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2006" w:type="pct"/>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0F6A3F" w:rsidRPr="0046503F" w:rsidRDefault="000F6A3F" w:rsidP="000F6A3F">
            <w:pPr>
              <w:rPr>
                <w:rFonts w:ascii="Times New Roman" w:hAnsi="Times New Roman" w:cs="Times New Roman"/>
              </w:rPr>
            </w:pPr>
            <w:r w:rsidRPr="0046503F">
              <w:rPr>
                <w:rFonts w:ascii="Times New Roman" w:hAnsi="Times New Roman" w:cs="Times New Roman"/>
              </w:rPr>
              <w:t>- общего типа – 70% детей;</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 специализированного  – 3%; </w:t>
            </w:r>
          </w:p>
          <w:p w:rsidR="000F6A3F" w:rsidRPr="0046503F" w:rsidRDefault="000F6A3F" w:rsidP="000F6A3F">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0F6A3F" w:rsidRPr="0046503F" w:rsidRDefault="000F6A3F" w:rsidP="000F6A3F">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0F6A3F" w:rsidRPr="0046503F" w:rsidRDefault="000F6A3F" w:rsidP="000F6A3F">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0F6A3F" w:rsidRPr="0046503F" w:rsidRDefault="000F6A3F" w:rsidP="000F6A3F">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0F6A3F" w:rsidRDefault="000F6A3F" w:rsidP="000F6A3F">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0F6A3F" w:rsidRPr="0046503F" w:rsidRDefault="000F6A3F" w:rsidP="000F6A3F">
      <w:pPr>
        <w:pStyle w:val="a4"/>
        <w:spacing w:after="0"/>
        <w:ind w:firstLine="567"/>
        <w:rPr>
          <w:sz w:val="20"/>
        </w:rPr>
      </w:pPr>
    </w:p>
    <w:p w:rsidR="000F6A3F" w:rsidRPr="0046503F" w:rsidRDefault="000F6A3F" w:rsidP="000F6A3F">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0F6A3F" w:rsidRPr="0046503F" w:rsidRDefault="000F6A3F" w:rsidP="000F6A3F">
      <w:pPr>
        <w:pStyle w:val="2"/>
        <w:numPr>
          <w:ilvl w:val="0"/>
          <w:numId w:val="0"/>
        </w:numPr>
        <w:ind w:left="643" w:firstLine="567"/>
        <w:rPr>
          <w:b/>
        </w:rPr>
      </w:pPr>
      <w:r>
        <w:t xml:space="preserve">- </w:t>
      </w:r>
      <w:r w:rsidRPr="0046503F">
        <w:t>зона многоквартирной и малоэтажной жилой застройки – 300 м;</w:t>
      </w:r>
    </w:p>
    <w:p w:rsidR="000F6A3F" w:rsidRPr="0046503F" w:rsidRDefault="000F6A3F" w:rsidP="000F6A3F">
      <w:pPr>
        <w:pStyle w:val="2"/>
        <w:numPr>
          <w:ilvl w:val="0"/>
          <w:numId w:val="0"/>
        </w:numPr>
        <w:ind w:left="643" w:firstLine="567"/>
      </w:pPr>
      <w:r>
        <w:lastRenderedPageBreak/>
        <w:t xml:space="preserve">- </w:t>
      </w:r>
      <w:r w:rsidRPr="0046503F">
        <w:t>зона застройки объектами индивидуального жилищного строительства (для начальных классов) – 500 м;</w:t>
      </w:r>
    </w:p>
    <w:p w:rsidR="000F6A3F" w:rsidRPr="0046503F" w:rsidRDefault="000F6A3F" w:rsidP="000F6A3F">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0F6A3F" w:rsidRPr="0046503F" w:rsidRDefault="000F6A3F" w:rsidP="000F6A3F">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0F6A3F" w:rsidRPr="0046503F" w:rsidRDefault="000F6A3F" w:rsidP="000F6A3F">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0F6A3F" w:rsidRPr="0046503F" w:rsidTr="000F6A3F">
        <w:tc>
          <w:tcPr>
            <w:tcW w:w="2006"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2006" w:type="pct"/>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0F6A3F" w:rsidRPr="0046503F" w:rsidRDefault="000F6A3F" w:rsidP="000F6A3F">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0F6A3F" w:rsidRPr="0046503F" w:rsidRDefault="000F6A3F" w:rsidP="000F6A3F">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0F6A3F" w:rsidRPr="0046503F" w:rsidRDefault="000F6A3F" w:rsidP="000F6A3F">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0F6A3F" w:rsidRPr="0046503F" w:rsidRDefault="000F6A3F" w:rsidP="000F6A3F">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0F6A3F" w:rsidRPr="0046503F" w:rsidRDefault="000F6A3F" w:rsidP="000F6A3F">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0F6A3F" w:rsidRPr="0046503F" w:rsidRDefault="000F6A3F" w:rsidP="000F6A3F">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0F6A3F" w:rsidRPr="0046503F" w:rsidRDefault="000F6A3F" w:rsidP="000F6A3F">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0F6A3F" w:rsidRPr="0046503F" w:rsidRDefault="000F6A3F" w:rsidP="000F6A3F">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0F6A3F" w:rsidRPr="0046503F" w:rsidRDefault="000F6A3F" w:rsidP="000F6A3F">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0F6A3F" w:rsidRPr="0046503F" w:rsidRDefault="000F6A3F" w:rsidP="000F6A3F">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0F6A3F" w:rsidRPr="0046503F" w:rsidRDefault="000F6A3F" w:rsidP="000F6A3F">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0F6A3F" w:rsidRPr="0046503F" w:rsidRDefault="000F6A3F" w:rsidP="000F6A3F">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0F6A3F" w:rsidRPr="0046503F" w:rsidRDefault="000F6A3F" w:rsidP="000F6A3F">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0F6A3F" w:rsidRDefault="000F6A3F" w:rsidP="000F6A3F">
      <w:pPr>
        <w:pStyle w:val="6"/>
        <w:spacing w:before="0"/>
        <w:ind w:firstLine="567"/>
        <w:rPr>
          <w:rFonts w:ascii="Times New Roman" w:hAnsi="Times New Roman" w:cs="Times New Roman"/>
          <w:i w:val="0"/>
          <w:color w:val="auto"/>
        </w:rPr>
      </w:pPr>
    </w:p>
    <w:p w:rsidR="000F6A3F" w:rsidRPr="0046503F" w:rsidRDefault="000F6A3F" w:rsidP="000F6A3F">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0F6A3F" w:rsidRPr="0046503F" w:rsidRDefault="000F6A3F" w:rsidP="000F6A3F">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0F6A3F" w:rsidRPr="0046503F" w:rsidRDefault="000F6A3F" w:rsidP="000F6A3F">
      <w:pPr>
        <w:pStyle w:val="2"/>
        <w:numPr>
          <w:ilvl w:val="0"/>
          <w:numId w:val="0"/>
        </w:numPr>
        <w:ind w:left="780" w:firstLine="567"/>
      </w:pPr>
    </w:p>
    <w:p w:rsidR="000F6A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0F6A3F" w:rsidRDefault="000F6A3F" w:rsidP="000F6A3F">
      <w:pPr>
        <w:pStyle w:val="a6"/>
        <w:spacing w:after="0"/>
        <w:ind w:firstLine="567"/>
        <w:rPr>
          <w:rFonts w:ascii="Times New Roman" w:hAnsi="Times New Roman" w:cs="Times New Roman"/>
        </w:rPr>
      </w:pPr>
    </w:p>
    <w:p w:rsidR="000F6A3F" w:rsidRDefault="000F6A3F" w:rsidP="000F6A3F">
      <w:pPr>
        <w:pStyle w:val="a6"/>
        <w:spacing w:after="0"/>
        <w:ind w:firstLine="567"/>
        <w:rPr>
          <w:rFonts w:ascii="Times New Roman" w:hAnsi="Times New Roman" w:cs="Times New Roman"/>
        </w:rPr>
      </w:pPr>
    </w:p>
    <w:p w:rsidR="000F6A3F" w:rsidRDefault="000F6A3F" w:rsidP="000F6A3F">
      <w:pPr>
        <w:pStyle w:val="a6"/>
        <w:spacing w:after="0"/>
        <w:rPr>
          <w:rFonts w:ascii="Times New Roman" w:hAnsi="Times New Roman" w:cs="Times New Roman"/>
        </w:rPr>
      </w:pPr>
    </w:p>
    <w:p w:rsidR="000F6A3F" w:rsidRPr="0046503F" w:rsidRDefault="000F6A3F" w:rsidP="000F6A3F">
      <w:pPr>
        <w:pStyle w:val="a6"/>
        <w:spacing w:after="0"/>
        <w:rPr>
          <w:rFonts w:ascii="Times New Roman" w:hAnsi="Times New Roman" w:cs="Times New Roman"/>
        </w:rPr>
      </w:pP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0F6A3F" w:rsidRPr="0046503F" w:rsidTr="000F6A3F">
        <w:tc>
          <w:tcPr>
            <w:tcW w:w="119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0F6A3F" w:rsidRPr="0046503F" w:rsidTr="000F6A3F">
        <w:tc>
          <w:tcPr>
            <w:tcW w:w="119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r w:rsidRPr="0046503F">
              <w:rPr>
                <w:rFonts w:ascii="Times New Roman" w:hAnsi="Times New Roman" w:cs="Times New Roman"/>
              </w:rPr>
              <w:t>32%, в том числе по видам:</w:t>
            </w:r>
          </w:p>
          <w:p w:rsidR="000F6A3F" w:rsidRPr="0046503F" w:rsidRDefault="000F6A3F" w:rsidP="000F6A3F">
            <w:pPr>
              <w:rPr>
                <w:rFonts w:ascii="Times New Roman" w:hAnsi="Times New Roman" w:cs="Times New Roman"/>
              </w:rPr>
            </w:pPr>
            <w:r w:rsidRPr="0046503F">
              <w:rPr>
                <w:rFonts w:ascii="Times New Roman" w:hAnsi="Times New Roman" w:cs="Times New Roman"/>
              </w:rPr>
              <w:t>детская спортивная школа – 20%;</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детская школа искусств (музыкальная, хореографическая, </w:t>
            </w:r>
            <w:r w:rsidRPr="0046503F">
              <w:rPr>
                <w:rFonts w:ascii="Times New Roman" w:hAnsi="Times New Roman" w:cs="Times New Roman"/>
              </w:rPr>
              <w:lastRenderedPageBreak/>
              <w:t>художественная, …) –  12%.</w:t>
            </w:r>
          </w:p>
        </w:tc>
        <w:tc>
          <w:tcPr>
            <w:tcW w:w="89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lastRenderedPageBreak/>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0F6A3F" w:rsidRPr="0046503F" w:rsidTr="000F6A3F">
        <w:tc>
          <w:tcPr>
            <w:tcW w:w="119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0F6A3F" w:rsidRPr="0046503F" w:rsidRDefault="000F6A3F" w:rsidP="000F6A3F">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0F6A3F" w:rsidRDefault="000F6A3F" w:rsidP="000F6A3F">
      <w:pPr>
        <w:pStyle w:val="a6"/>
        <w:spacing w:after="0"/>
        <w:ind w:firstLine="567"/>
        <w:rPr>
          <w:rFonts w:ascii="Times New Roman" w:hAnsi="Times New Roman" w:cs="Times New Roman"/>
        </w:rPr>
      </w:pP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0F6A3F" w:rsidRPr="0046503F" w:rsidRDefault="000F6A3F" w:rsidP="000F6A3F">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0F6A3F" w:rsidRPr="0046503F" w:rsidRDefault="000F6A3F" w:rsidP="000F6A3F">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0F6A3F" w:rsidRPr="0046503F" w:rsidTr="000F6A3F">
        <w:tc>
          <w:tcPr>
            <w:tcW w:w="1181"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1181"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70-80</w:t>
            </w:r>
          </w:p>
        </w:tc>
        <w:tc>
          <w:tcPr>
            <w:tcW w:w="824" w:type="pct"/>
          </w:tcPr>
          <w:p w:rsidR="000F6A3F" w:rsidRPr="0046503F" w:rsidRDefault="000F6A3F" w:rsidP="000F6A3F">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0F6A3F" w:rsidRPr="0046503F" w:rsidRDefault="000F6A3F" w:rsidP="000F6A3F">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0F6A3F" w:rsidRPr="0046503F" w:rsidTr="000F6A3F">
        <w:tc>
          <w:tcPr>
            <w:tcW w:w="1181"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300</w:t>
            </w:r>
          </w:p>
        </w:tc>
        <w:tc>
          <w:tcPr>
            <w:tcW w:w="824" w:type="pct"/>
          </w:tcPr>
          <w:p w:rsidR="000F6A3F" w:rsidRPr="0046503F" w:rsidRDefault="000F6A3F" w:rsidP="000F6A3F">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0F6A3F" w:rsidRPr="0046503F" w:rsidRDefault="000F6A3F" w:rsidP="000F6A3F">
            <w:pPr>
              <w:jc w:val="both"/>
              <w:rPr>
                <w:rFonts w:ascii="Times New Roman" w:hAnsi="Times New Roman" w:cs="Times New Roman"/>
              </w:rPr>
            </w:pPr>
          </w:p>
        </w:tc>
      </w:tr>
      <w:tr w:rsidR="000F6A3F" w:rsidRPr="0046503F" w:rsidTr="000F6A3F">
        <w:tc>
          <w:tcPr>
            <w:tcW w:w="1181"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350</w:t>
            </w:r>
          </w:p>
        </w:tc>
        <w:tc>
          <w:tcPr>
            <w:tcW w:w="824" w:type="pct"/>
          </w:tcPr>
          <w:p w:rsidR="000F6A3F" w:rsidRPr="0046503F" w:rsidRDefault="000F6A3F" w:rsidP="000F6A3F">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0F6A3F" w:rsidRPr="0046503F" w:rsidRDefault="000F6A3F" w:rsidP="000F6A3F">
            <w:pPr>
              <w:jc w:val="both"/>
              <w:rPr>
                <w:rFonts w:ascii="Times New Roman" w:hAnsi="Times New Roman" w:cs="Times New Roman"/>
              </w:rPr>
            </w:pPr>
          </w:p>
        </w:tc>
      </w:tr>
      <w:tr w:rsidR="000F6A3F" w:rsidRPr="0046503F" w:rsidTr="000F6A3F">
        <w:tc>
          <w:tcPr>
            <w:tcW w:w="1181"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0F6A3F" w:rsidRPr="0046503F" w:rsidRDefault="000F6A3F" w:rsidP="000F6A3F">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0F6A3F" w:rsidRPr="0046503F" w:rsidRDefault="000F6A3F" w:rsidP="000F6A3F">
            <w:pPr>
              <w:rPr>
                <w:rFonts w:ascii="Times New Roman" w:hAnsi="Times New Roman" w:cs="Times New Roman"/>
              </w:rPr>
            </w:pPr>
          </w:p>
        </w:tc>
        <w:tc>
          <w:tcPr>
            <w:tcW w:w="1198" w:type="pct"/>
            <w:vMerge/>
          </w:tcPr>
          <w:p w:rsidR="000F6A3F" w:rsidRPr="0046503F" w:rsidRDefault="000F6A3F" w:rsidP="000F6A3F">
            <w:pPr>
              <w:jc w:val="both"/>
              <w:rPr>
                <w:rFonts w:ascii="Times New Roman" w:hAnsi="Times New Roman" w:cs="Times New Roman"/>
              </w:rPr>
            </w:pPr>
          </w:p>
        </w:tc>
      </w:tr>
      <w:tr w:rsidR="000F6A3F" w:rsidRPr="0046503F" w:rsidTr="000F6A3F">
        <w:tc>
          <w:tcPr>
            <w:tcW w:w="1181"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20-25</w:t>
            </w:r>
          </w:p>
        </w:tc>
        <w:tc>
          <w:tcPr>
            <w:tcW w:w="824" w:type="pct"/>
          </w:tcPr>
          <w:p w:rsidR="000F6A3F" w:rsidRPr="0046503F" w:rsidRDefault="000F6A3F" w:rsidP="000F6A3F">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0F6A3F" w:rsidRPr="0046503F" w:rsidRDefault="000F6A3F" w:rsidP="000F6A3F">
            <w:pPr>
              <w:jc w:val="both"/>
              <w:rPr>
                <w:rFonts w:ascii="Times New Roman" w:hAnsi="Times New Roman" w:cs="Times New Roman"/>
              </w:rPr>
            </w:pPr>
          </w:p>
        </w:tc>
      </w:tr>
    </w:tbl>
    <w:p w:rsidR="000F6A3F" w:rsidRDefault="000F6A3F" w:rsidP="000F6A3F">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0F6A3F" w:rsidRPr="0046503F" w:rsidRDefault="000F6A3F" w:rsidP="000F6A3F">
      <w:pPr>
        <w:pStyle w:val="a4"/>
        <w:spacing w:after="0"/>
        <w:rPr>
          <w:sz w:val="20"/>
        </w:rPr>
      </w:pP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0F6A3F" w:rsidRPr="0046503F" w:rsidRDefault="000F6A3F" w:rsidP="000F6A3F">
      <w:pPr>
        <w:pStyle w:val="2"/>
        <w:numPr>
          <w:ilvl w:val="0"/>
          <w:numId w:val="0"/>
        </w:numPr>
        <w:ind w:left="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0F6A3F" w:rsidRPr="0046503F" w:rsidRDefault="000F6A3F" w:rsidP="000F6A3F">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0F6A3F" w:rsidRPr="0046503F" w:rsidRDefault="000F6A3F" w:rsidP="000F6A3F">
      <w:pPr>
        <w:pStyle w:val="a6"/>
        <w:spacing w:after="0"/>
        <w:rPr>
          <w:rFonts w:ascii="Times New Roman" w:hAnsi="Times New Roman" w:cs="Times New Roman"/>
        </w:rPr>
      </w:pP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0F6A3F" w:rsidRPr="0046503F" w:rsidTr="000F6A3F">
        <w:tc>
          <w:tcPr>
            <w:tcW w:w="1106"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1106" w:type="pct"/>
            <w:shd w:val="clear" w:color="auto" w:fill="auto"/>
            <w:vAlign w:val="center"/>
          </w:tcPr>
          <w:p w:rsidR="000F6A3F" w:rsidRPr="0046503F" w:rsidRDefault="000F6A3F" w:rsidP="000F6A3F">
            <w:pPr>
              <w:snapToGrid w:val="0"/>
              <w:rPr>
                <w:rFonts w:ascii="Times New Roman" w:hAnsi="Times New Roman" w:cs="Times New Roman"/>
                <w:spacing w:val="-10"/>
              </w:rPr>
            </w:pPr>
            <w:r w:rsidRPr="0046503F">
              <w:rPr>
                <w:rFonts w:ascii="Times New Roman" w:hAnsi="Times New Roman" w:cs="Times New Roman"/>
                <w:spacing w:val="-10"/>
              </w:rPr>
              <w:t xml:space="preserve">Помещения для организации досуга </w:t>
            </w:r>
            <w:r w:rsidRPr="0046503F">
              <w:rPr>
                <w:rFonts w:ascii="Times New Roman" w:hAnsi="Times New Roman" w:cs="Times New Roman"/>
                <w:spacing w:val="-10"/>
              </w:rPr>
              <w:lastRenderedPageBreak/>
              <w:t>населения, детей и подростков (в жилой застройке)</w:t>
            </w:r>
          </w:p>
        </w:tc>
        <w:tc>
          <w:tcPr>
            <w:tcW w:w="1048" w:type="pct"/>
            <w:shd w:val="clear" w:color="auto" w:fill="auto"/>
            <w:vAlign w:val="center"/>
          </w:tcPr>
          <w:p w:rsidR="000F6A3F" w:rsidRPr="0046503F" w:rsidRDefault="000F6A3F" w:rsidP="000F6A3F">
            <w:pPr>
              <w:snapToGrid w:val="0"/>
              <w:jc w:val="center"/>
              <w:rPr>
                <w:rFonts w:ascii="Times New Roman" w:hAnsi="Times New Roman" w:cs="Times New Roman"/>
              </w:rPr>
            </w:pPr>
          </w:p>
        </w:tc>
        <w:tc>
          <w:tcPr>
            <w:tcW w:w="824" w:type="pct"/>
            <w:shd w:val="clear" w:color="auto" w:fill="auto"/>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w:t>
            </w:r>
            <w:r w:rsidRPr="0046503F">
              <w:rPr>
                <w:rFonts w:ascii="Times New Roman" w:hAnsi="Times New Roman" w:cs="Times New Roman"/>
              </w:rPr>
              <w:lastRenderedPageBreak/>
              <w:t>чел.</w:t>
            </w:r>
          </w:p>
        </w:tc>
        <w:tc>
          <w:tcPr>
            <w:tcW w:w="1123" w:type="pct"/>
            <w:shd w:val="clear" w:color="auto" w:fill="auto"/>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lastRenderedPageBreak/>
              <w:t>50-60</w:t>
            </w:r>
          </w:p>
        </w:tc>
        <w:tc>
          <w:tcPr>
            <w:tcW w:w="899" w:type="pct"/>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Возможна организация на </w:t>
            </w:r>
            <w:r w:rsidRPr="0046503F">
              <w:rPr>
                <w:rFonts w:ascii="Times New Roman" w:hAnsi="Times New Roman" w:cs="Times New Roman"/>
              </w:rPr>
              <w:lastRenderedPageBreak/>
              <w:t>базе школы</w:t>
            </w:r>
          </w:p>
        </w:tc>
      </w:tr>
      <w:tr w:rsidR="000F6A3F" w:rsidRPr="0046503F" w:rsidTr="000F6A3F">
        <w:trPr>
          <w:trHeight w:val="161"/>
        </w:trPr>
        <w:tc>
          <w:tcPr>
            <w:tcW w:w="1106" w:type="pct"/>
            <w:vMerge w:val="restart"/>
            <w:shd w:val="clear" w:color="auto" w:fill="auto"/>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lastRenderedPageBreak/>
              <w:t>Клубы, дома культуры</w:t>
            </w:r>
          </w:p>
        </w:tc>
        <w:tc>
          <w:tcPr>
            <w:tcW w:w="1048"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0F6A3F" w:rsidRPr="0046503F" w:rsidRDefault="000F6A3F" w:rsidP="000F6A3F">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0F6A3F" w:rsidRPr="0046503F" w:rsidRDefault="000F6A3F" w:rsidP="000F6A3F">
            <w:pPr>
              <w:jc w:val="center"/>
              <w:rPr>
                <w:rFonts w:ascii="Times New Roman" w:hAnsi="Times New Roman" w:cs="Times New Roman"/>
              </w:rPr>
            </w:pPr>
          </w:p>
        </w:tc>
      </w:tr>
      <w:tr w:rsidR="000F6A3F" w:rsidRPr="0046503F" w:rsidTr="000F6A3F">
        <w:tc>
          <w:tcPr>
            <w:tcW w:w="1106" w:type="pct"/>
            <w:vMerge/>
            <w:shd w:val="clear" w:color="auto" w:fill="auto"/>
          </w:tcPr>
          <w:p w:rsidR="000F6A3F" w:rsidRPr="0046503F" w:rsidRDefault="000F6A3F" w:rsidP="000F6A3F">
            <w:pPr>
              <w:rPr>
                <w:rFonts w:ascii="Times New Roman" w:hAnsi="Times New Roman" w:cs="Times New Roman"/>
              </w:rPr>
            </w:pPr>
          </w:p>
        </w:tc>
        <w:tc>
          <w:tcPr>
            <w:tcW w:w="1048"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0F6A3F" w:rsidRPr="0046503F" w:rsidRDefault="000F6A3F" w:rsidP="000F6A3F">
            <w:pPr>
              <w:jc w:val="center"/>
              <w:rPr>
                <w:rFonts w:ascii="Times New Roman" w:hAnsi="Times New Roman" w:cs="Times New Roman"/>
              </w:rPr>
            </w:pPr>
          </w:p>
        </w:tc>
        <w:tc>
          <w:tcPr>
            <w:tcW w:w="1123"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0F6A3F" w:rsidRPr="0046503F" w:rsidRDefault="000F6A3F" w:rsidP="000F6A3F">
            <w:pPr>
              <w:jc w:val="center"/>
              <w:rPr>
                <w:rFonts w:ascii="Times New Roman" w:hAnsi="Times New Roman" w:cs="Times New Roman"/>
              </w:rPr>
            </w:pPr>
          </w:p>
        </w:tc>
      </w:tr>
      <w:tr w:rsidR="000F6A3F" w:rsidRPr="0046503F" w:rsidTr="000F6A3F">
        <w:tc>
          <w:tcPr>
            <w:tcW w:w="1106" w:type="pct"/>
            <w:vMerge/>
            <w:shd w:val="clear" w:color="auto" w:fill="auto"/>
          </w:tcPr>
          <w:p w:rsidR="000F6A3F" w:rsidRPr="0046503F" w:rsidRDefault="000F6A3F" w:rsidP="000F6A3F">
            <w:pPr>
              <w:rPr>
                <w:rFonts w:ascii="Times New Roman" w:hAnsi="Times New Roman" w:cs="Times New Roman"/>
              </w:rPr>
            </w:pPr>
          </w:p>
        </w:tc>
        <w:tc>
          <w:tcPr>
            <w:tcW w:w="1048"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0F6A3F" w:rsidRPr="0046503F" w:rsidRDefault="000F6A3F" w:rsidP="000F6A3F">
            <w:pPr>
              <w:jc w:val="center"/>
              <w:rPr>
                <w:rFonts w:ascii="Times New Roman" w:hAnsi="Times New Roman" w:cs="Times New Roman"/>
              </w:rPr>
            </w:pPr>
          </w:p>
        </w:tc>
        <w:tc>
          <w:tcPr>
            <w:tcW w:w="1123"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0F6A3F" w:rsidRPr="0046503F" w:rsidRDefault="000F6A3F" w:rsidP="000F6A3F">
            <w:pPr>
              <w:jc w:val="center"/>
              <w:rPr>
                <w:rFonts w:ascii="Times New Roman" w:hAnsi="Times New Roman" w:cs="Times New Roman"/>
              </w:rPr>
            </w:pPr>
          </w:p>
        </w:tc>
      </w:tr>
      <w:tr w:rsidR="000F6A3F" w:rsidRPr="0046503F" w:rsidTr="000F6A3F">
        <w:trPr>
          <w:trHeight w:val="177"/>
        </w:trPr>
        <w:tc>
          <w:tcPr>
            <w:tcW w:w="1106" w:type="pct"/>
            <w:shd w:val="clear" w:color="auto" w:fill="auto"/>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0F6A3F" w:rsidRPr="0046503F" w:rsidRDefault="000F6A3F" w:rsidP="000F6A3F">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0F6A3F" w:rsidRPr="0046503F" w:rsidRDefault="000F6A3F" w:rsidP="000F6A3F">
            <w:pPr>
              <w:snapToGrid w:val="0"/>
              <w:rPr>
                <w:rFonts w:ascii="Times New Roman" w:hAnsi="Times New Roman" w:cs="Times New Roman"/>
                <w:color w:val="FF0000"/>
              </w:rPr>
            </w:pPr>
          </w:p>
        </w:tc>
      </w:tr>
      <w:tr w:rsidR="000F6A3F" w:rsidRPr="0046503F" w:rsidTr="000F6A3F">
        <w:trPr>
          <w:trHeight w:val="568"/>
        </w:trPr>
        <w:tc>
          <w:tcPr>
            <w:tcW w:w="1106" w:type="pct"/>
            <w:vMerge w:val="restart"/>
            <w:shd w:val="clear" w:color="auto" w:fill="auto"/>
          </w:tcPr>
          <w:p w:rsidR="000F6A3F" w:rsidRPr="0046503F" w:rsidRDefault="000F6A3F" w:rsidP="000F6A3F">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0F6A3F" w:rsidRPr="0046503F" w:rsidRDefault="000F6A3F" w:rsidP="000F6A3F">
            <w:pPr>
              <w:rPr>
                <w:rFonts w:ascii="Times New Roman" w:hAnsi="Times New Roman" w:cs="Times New Roman"/>
                <w:spacing w:val="-6"/>
              </w:rPr>
            </w:pPr>
            <w:r w:rsidRPr="0046503F">
              <w:rPr>
                <w:rFonts w:ascii="Times New Roman" w:hAnsi="Times New Roman" w:cs="Times New Roman"/>
                <w:spacing w:val="-6"/>
              </w:rPr>
              <w:t>кол. объектов. или</w:t>
            </w:r>
          </w:p>
          <w:p w:rsidR="000F6A3F" w:rsidRPr="0046503F" w:rsidRDefault="000F6A3F" w:rsidP="000F6A3F">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 xml:space="preserve">1 </w:t>
            </w:r>
          </w:p>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0F6A3F" w:rsidRPr="0046503F" w:rsidRDefault="000F6A3F" w:rsidP="000F6A3F">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0F6A3F" w:rsidRPr="0046503F" w:rsidTr="000F6A3F">
        <w:trPr>
          <w:trHeight w:val="770"/>
        </w:trPr>
        <w:tc>
          <w:tcPr>
            <w:tcW w:w="1106" w:type="pct"/>
            <w:vMerge/>
            <w:shd w:val="clear" w:color="auto" w:fill="auto"/>
          </w:tcPr>
          <w:p w:rsidR="000F6A3F" w:rsidRPr="0046503F" w:rsidRDefault="000F6A3F" w:rsidP="000F6A3F">
            <w:pPr>
              <w:rPr>
                <w:rFonts w:ascii="Times New Roman" w:hAnsi="Times New Roman" w:cs="Times New Roman"/>
              </w:rPr>
            </w:pPr>
          </w:p>
        </w:tc>
        <w:tc>
          <w:tcPr>
            <w:tcW w:w="1048"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0F6A3F" w:rsidRPr="0046503F" w:rsidRDefault="000F6A3F" w:rsidP="000F6A3F">
            <w:pPr>
              <w:jc w:val="center"/>
              <w:rPr>
                <w:rFonts w:ascii="Times New Roman" w:hAnsi="Times New Roman" w:cs="Times New Roman"/>
              </w:rPr>
            </w:pPr>
          </w:p>
        </w:tc>
        <w:tc>
          <w:tcPr>
            <w:tcW w:w="1123"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0F6A3F" w:rsidRPr="0046503F" w:rsidRDefault="000F6A3F" w:rsidP="000F6A3F">
            <w:pPr>
              <w:jc w:val="center"/>
              <w:rPr>
                <w:rFonts w:ascii="Times New Roman" w:hAnsi="Times New Roman" w:cs="Times New Roman"/>
              </w:rPr>
            </w:pPr>
          </w:p>
        </w:tc>
      </w:tr>
    </w:tbl>
    <w:p w:rsidR="000F6A3F" w:rsidRPr="00FA2C1D" w:rsidRDefault="000F6A3F" w:rsidP="000F6A3F">
      <w:pPr>
        <w:pStyle w:val="a7"/>
        <w:rPr>
          <w:b w:val="0"/>
          <w:szCs w:val="24"/>
        </w:rPr>
      </w:pPr>
      <w:r w:rsidRPr="00FA2C1D">
        <w:rPr>
          <w:b w:val="0"/>
          <w:szCs w:val="24"/>
          <w:u w:val="single"/>
        </w:rPr>
        <w:t>Примечания</w:t>
      </w:r>
      <w:r w:rsidRPr="00FA2C1D">
        <w:rPr>
          <w:b w:val="0"/>
          <w:szCs w:val="24"/>
        </w:rPr>
        <w:t xml:space="preserve">:  </w:t>
      </w:r>
    </w:p>
    <w:p w:rsidR="000F6A3F" w:rsidRPr="00FA2C1D" w:rsidRDefault="000F6A3F" w:rsidP="000F6A3F">
      <w:pPr>
        <w:pStyle w:val="a7"/>
        <w:rPr>
          <w:b w:val="0"/>
          <w:szCs w:val="24"/>
        </w:rPr>
      </w:pPr>
      <w:r w:rsidRPr="00FA2C1D">
        <w:rPr>
          <w:b w:val="0"/>
          <w:szCs w:val="24"/>
        </w:rPr>
        <w:t>1. Приведенные нормы не распространяются на специализированные библиотеки.</w:t>
      </w:r>
    </w:p>
    <w:p w:rsidR="000F6A3F" w:rsidRPr="0046503F" w:rsidRDefault="000F6A3F" w:rsidP="000F6A3F">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0F6A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0F6A3F" w:rsidRPr="0046503F" w:rsidRDefault="000F6A3F" w:rsidP="000F6A3F">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0F6A3F" w:rsidRPr="0046503F" w:rsidTr="000F6A3F">
        <w:tc>
          <w:tcPr>
            <w:tcW w:w="88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88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0F6A3F" w:rsidRPr="0046503F" w:rsidRDefault="000F6A3F" w:rsidP="000F6A3F">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0F6A3F" w:rsidRPr="0046503F" w:rsidRDefault="000F6A3F" w:rsidP="000F6A3F">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0F6A3F" w:rsidRPr="0046503F" w:rsidTr="000F6A3F">
        <w:tc>
          <w:tcPr>
            <w:tcW w:w="88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0F6A3F" w:rsidRPr="0046503F" w:rsidTr="000F6A3F">
        <w:tc>
          <w:tcPr>
            <w:tcW w:w="88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0F6A3F" w:rsidRPr="0046503F" w:rsidTr="000F6A3F">
        <w:tc>
          <w:tcPr>
            <w:tcW w:w="88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Выдвижные пункты скорой </w:t>
            </w:r>
            <w:r w:rsidRPr="0046503F">
              <w:rPr>
                <w:rFonts w:ascii="Times New Roman" w:hAnsi="Times New Roman" w:cs="Times New Roman"/>
              </w:rPr>
              <w:lastRenderedPageBreak/>
              <w:t>мед. помощи</w:t>
            </w:r>
          </w:p>
        </w:tc>
        <w:tc>
          <w:tcPr>
            <w:tcW w:w="980"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lastRenderedPageBreak/>
              <w:t>1 авт.</w:t>
            </w:r>
          </w:p>
        </w:tc>
        <w:tc>
          <w:tcPr>
            <w:tcW w:w="817"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кол. спец. автомашин </w:t>
            </w:r>
            <w:r w:rsidRPr="0046503F">
              <w:rPr>
                <w:rFonts w:ascii="Times New Roman" w:hAnsi="Times New Roman" w:cs="Times New Roman"/>
              </w:rPr>
              <w:lastRenderedPageBreak/>
              <w:t xml:space="preserve">на 5 тыс. чел. </w:t>
            </w:r>
          </w:p>
        </w:tc>
        <w:tc>
          <w:tcPr>
            <w:tcW w:w="127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lastRenderedPageBreak/>
                <w:t>0,05 га</w:t>
              </w:r>
            </w:smartTag>
            <w:r w:rsidRPr="0046503F">
              <w:rPr>
                <w:rFonts w:ascii="Times New Roman" w:hAnsi="Times New Roman" w:cs="Times New Roman"/>
              </w:rPr>
              <w:t xml:space="preserve">. на 1 автомашину, но не </w:t>
            </w:r>
            <w:r w:rsidRPr="0046503F">
              <w:rPr>
                <w:rFonts w:ascii="Times New Roman" w:hAnsi="Times New Roman" w:cs="Times New Roman"/>
              </w:rPr>
              <w:lastRenderedPageBreak/>
              <w:t xml:space="preserve">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lastRenderedPageBreak/>
              <w:t xml:space="preserve">В пределах зоны 30-минутной </w:t>
            </w:r>
            <w:r w:rsidRPr="0046503F">
              <w:rPr>
                <w:rFonts w:ascii="Times New Roman" w:hAnsi="Times New Roman" w:cs="Times New Roman"/>
              </w:rPr>
              <w:lastRenderedPageBreak/>
              <w:t>доступности на спец. автомобиле</w:t>
            </w:r>
          </w:p>
        </w:tc>
      </w:tr>
      <w:tr w:rsidR="000F6A3F" w:rsidRPr="0046503F" w:rsidTr="000F6A3F">
        <w:tc>
          <w:tcPr>
            <w:tcW w:w="883" w:type="pct"/>
            <w:tcBorders>
              <w:top w:val="single" w:sz="4" w:space="0" w:color="000000"/>
              <w:left w:val="single" w:sz="4" w:space="0" w:color="000000"/>
              <w:bottom w:val="single" w:sz="4" w:space="0" w:color="000000"/>
            </w:tcBorders>
          </w:tcPr>
          <w:p w:rsidR="000F6A3F" w:rsidRPr="0046503F" w:rsidRDefault="000F6A3F" w:rsidP="000F6A3F">
            <w:pPr>
              <w:snapToGrid w:val="0"/>
              <w:ind w:right="-53"/>
              <w:rPr>
                <w:rFonts w:ascii="Times New Roman" w:hAnsi="Times New Roman" w:cs="Times New Roman"/>
                <w:spacing w:val="-8"/>
              </w:rPr>
            </w:pPr>
            <w:r w:rsidRPr="0046503F">
              <w:rPr>
                <w:rFonts w:ascii="Times New Roman" w:hAnsi="Times New Roman" w:cs="Times New Roman"/>
                <w:spacing w:val="-8"/>
              </w:rPr>
              <w:lastRenderedPageBreak/>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p>
        </w:tc>
      </w:tr>
      <w:tr w:rsidR="000F6A3F" w:rsidRPr="0046503F" w:rsidTr="000F6A3F">
        <w:tc>
          <w:tcPr>
            <w:tcW w:w="88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0F6A3F" w:rsidRPr="00FA2C1D" w:rsidRDefault="000F6A3F" w:rsidP="000F6A3F">
      <w:pPr>
        <w:pStyle w:val="a7"/>
        <w:rPr>
          <w:b w:val="0"/>
          <w:szCs w:val="24"/>
          <w:u w:val="single"/>
        </w:rPr>
      </w:pPr>
      <w:r w:rsidRPr="00FA2C1D">
        <w:rPr>
          <w:b w:val="0"/>
          <w:szCs w:val="24"/>
          <w:u w:val="single"/>
        </w:rPr>
        <w:t xml:space="preserve">Примечания: </w:t>
      </w:r>
    </w:p>
    <w:p w:rsidR="000F6A3F" w:rsidRPr="00FA2C1D" w:rsidRDefault="000F6A3F" w:rsidP="000F6A3F">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0F6A3F" w:rsidRPr="00FA2C1D" w:rsidRDefault="000F6A3F" w:rsidP="000F6A3F">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0F6A3F" w:rsidRPr="00FA2C1D" w:rsidRDefault="000F6A3F" w:rsidP="000F6A3F">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0F6A3F" w:rsidRPr="00FA2C1D" w:rsidRDefault="000F6A3F" w:rsidP="000F6A3F">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0F6A3F" w:rsidRPr="0046503F" w:rsidRDefault="000F6A3F" w:rsidP="000F6A3F">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0F6A3F" w:rsidRPr="0046503F" w:rsidRDefault="000F6A3F" w:rsidP="000F6A3F">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0F6A3F" w:rsidRPr="0046503F" w:rsidTr="000F6A3F">
        <w:tc>
          <w:tcPr>
            <w:tcW w:w="1330" w:type="pct"/>
            <w:vMerge w:val="restar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0F6A3F" w:rsidRPr="0046503F" w:rsidTr="000F6A3F">
        <w:trPr>
          <w:trHeight w:val="243"/>
        </w:trPr>
        <w:tc>
          <w:tcPr>
            <w:tcW w:w="1330" w:type="pct"/>
            <w:vMerge/>
          </w:tcPr>
          <w:p w:rsidR="000F6A3F" w:rsidRPr="0046503F" w:rsidRDefault="000F6A3F" w:rsidP="000F6A3F">
            <w:pPr>
              <w:jc w:val="both"/>
              <w:rPr>
                <w:rFonts w:ascii="Times New Roman" w:hAnsi="Times New Roman" w:cs="Times New Roman"/>
              </w:rPr>
            </w:pPr>
          </w:p>
        </w:tc>
        <w:tc>
          <w:tcPr>
            <w:tcW w:w="450" w:type="pct"/>
            <w:vMerge/>
          </w:tcPr>
          <w:p w:rsidR="000F6A3F" w:rsidRPr="0046503F" w:rsidRDefault="000F6A3F" w:rsidP="000F6A3F">
            <w:pPr>
              <w:jc w:val="center"/>
              <w:rPr>
                <w:rFonts w:ascii="Times New Roman" w:hAnsi="Times New Roman" w:cs="Times New Roman"/>
              </w:rPr>
            </w:pPr>
          </w:p>
        </w:tc>
        <w:tc>
          <w:tcPr>
            <w:tcW w:w="1947"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0F6A3F" w:rsidRPr="0046503F" w:rsidTr="000F6A3F">
        <w:trPr>
          <w:trHeight w:val="243"/>
        </w:trPr>
        <w:tc>
          <w:tcPr>
            <w:tcW w:w="1330" w:type="pct"/>
          </w:tcPr>
          <w:p w:rsidR="000F6A3F" w:rsidRPr="0046503F" w:rsidRDefault="000F6A3F" w:rsidP="000F6A3F">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м</w:t>
            </w:r>
          </w:p>
        </w:tc>
        <w:tc>
          <w:tcPr>
            <w:tcW w:w="1947"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800</w:t>
            </w:r>
          </w:p>
        </w:tc>
        <w:tc>
          <w:tcPr>
            <w:tcW w:w="1273"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1000</w:t>
            </w:r>
          </w:p>
        </w:tc>
      </w:tr>
      <w:tr w:rsidR="000F6A3F" w:rsidRPr="0046503F" w:rsidTr="000F6A3F">
        <w:tc>
          <w:tcPr>
            <w:tcW w:w="1330" w:type="pct"/>
          </w:tcPr>
          <w:p w:rsidR="000F6A3F" w:rsidRPr="0046503F" w:rsidRDefault="000F6A3F" w:rsidP="000F6A3F">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м</w:t>
            </w:r>
          </w:p>
        </w:tc>
        <w:tc>
          <w:tcPr>
            <w:tcW w:w="1947"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300</w:t>
            </w:r>
          </w:p>
        </w:tc>
        <w:tc>
          <w:tcPr>
            <w:tcW w:w="1273"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600</w:t>
            </w:r>
          </w:p>
        </w:tc>
      </w:tr>
    </w:tbl>
    <w:p w:rsidR="000F6A3F" w:rsidRPr="0046503F" w:rsidRDefault="000F6A3F" w:rsidP="000F6A3F">
      <w:pPr>
        <w:jc w:val="both"/>
        <w:rPr>
          <w:rFonts w:ascii="Times New Roman" w:hAnsi="Times New Roman" w:cs="Times New Roman"/>
        </w:rPr>
      </w:pP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0F6A3F" w:rsidRPr="0046503F" w:rsidRDefault="000F6A3F" w:rsidP="000F6A3F">
      <w:pPr>
        <w:pStyle w:val="a6"/>
        <w:spacing w:after="0"/>
        <w:ind w:firstLine="567"/>
        <w:rPr>
          <w:rFonts w:ascii="Times New Roman" w:hAnsi="Times New Roman" w:cs="Times New Roman"/>
        </w:rPr>
      </w:pP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0F6A3F" w:rsidRPr="0046503F" w:rsidRDefault="000F6A3F" w:rsidP="000F6A3F">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0F6A3F" w:rsidRPr="0046503F" w:rsidRDefault="000F6A3F" w:rsidP="000F6A3F">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0F6A3F" w:rsidRPr="0046503F" w:rsidRDefault="000F6A3F" w:rsidP="000F6A3F">
      <w:pPr>
        <w:jc w:val="both"/>
        <w:rPr>
          <w:rFonts w:ascii="Times New Roman" w:hAnsi="Times New Roman" w:cs="Times New Roman"/>
        </w:rPr>
      </w:pP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0F6A3F" w:rsidRDefault="000F6A3F" w:rsidP="000F6A3F">
      <w:pPr>
        <w:pStyle w:val="a6"/>
        <w:spacing w:after="0"/>
        <w:jc w:val="right"/>
        <w:rPr>
          <w:rFonts w:ascii="Times New Roman" w:hAnsi="Times New Roman" w:cs="Times New Roman"/>
        </w:rPr>
      </w:pPr>
    </w:p>
    <w:p w:rsidR="000F6A3F" w:rsidRDefault="000F6A3F" w:rsidP="000F6A3F">
      <w:pPr>
        <w:pStyle w:val="a6"/>
        <w:spacing w:after="0"/>
        <w:jc w:val="right"/>
        <w:rPr>
          <w:rFonts w:ascii="Times New Roman" w:hAnsi="Times New Roman" w:cs="Times New Roman"/>
        </w:rPr>
      </w:pP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0F6A3F" w:rsidRPr="0046503F" w:rsidTr="000F6A3F">
        <w:trPr>
          <w:trHeight w:val="444"/>
        </w:trPr>
        <w:tc>
          <w:tcPr>
            <w:tcW w:w="65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rPr>
          <w:cantSplit/>
          <w:trHeight w:hRule="exact" w:val="1513"/>
        </w:trPr>
        <w:tc>
          <w:tcPr>
            <w:tcW w:w="6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Магазины, </w:t>
            </w:r>
          </w:p>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0F6A3F" w:rsidRPr="0046503F" w:rsidRDefault="000F6A3F" w:rsidP="000F6A3F">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В случае автономного обеспечения предприятий инженерными системами и коммуникациями, а также размещения на </w:t>
            </w:r>
            <w:r w:rsidRPr="0046503F">
              <w:rPr>
                <w:rFonts w:ascii="Times New Roman" w:hAnsi="Times New Roman" w:cs="Times New Roman"/>
              </w:rPr>
              <w:lastRenderedPageBreak/>
              <w:t>их территории подсобных зданий и сооружений площадь участка может быть увеличена до 50%.</w:t>
            </w:r>
          </w:p>
        </w:tc>
      </w:tr>
      <w:tr w:rsidR="000F6A3F" w:rsidRPr="0046503F" w:rsidTr="000F6A3F">
        <w:trPr>
          <w:cantSplit/>
          <w:trHeight w:hRule="exact" w:val="613"/>
        </w:trPr>
        <w:tc>
          <w:tcPr>
            <w:tcW w:w="6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proofErr w:type="spellStart"/>
            <w:r w:rsidRPr="0046503F">
              <w:rPr>
                <w:rFonts w:ascii="Times New Roman" w:hAnsi="Times New Roman" w:cs="Times New Roman"/>
              </w:rPr>
              <w:t>Продовольст-венные</w:t>
            </w:r>
            <w:proofErr w:type="spellEnd"/>
          </w:p>
        </w:tc>
        <w:tc>
          <w:tcPr>
            <w:tcW w:w="749"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0F6A3F" w:rsidRPr="0046503F" w:rsidRDefault="000F6A3F" w:rsidP="000F6A3F">
            <w:pPr>
              <w:rPr>
                <w:rFonts w:ascii="Times New Roman" w:hAnsi="Times New Roman" w:cs="Times New Roman"/>
              </w:rPr>
            </w:pPr>
          </w:p>
        </w:tc>
        <w:tc>
          <w:tcPr>
            <w:tcW w:w="1272" w:type="pct"/>
            <w:vMerge/>
            <w:tcBorders>
              <w:left w:val="single" w:sz="4" w:space="0" w:color="000000"/>
            </w:tcBorders>
          </w:tcPr>
          <w:p w:rsidR="000F6A3F" w:rsidRPr="0046503F" w:rsidRDefault="000F6A3F" w:rsidP="000F6A3F">
            <w:pPr>
              <w:rPr>
                <w:rFonts w:ascii="Times New Roman" w:hAnsi="Times New Roman" w:cs="Times New Roman"/>
              </w:rPr>
            </w:pPr>
          </w:p>
        </w:tc>
        <w:tc>
          <w:tcPr>
            <w:tcW w:w="1348" w:type="pct"/>
            <w:vMerge/>
            <w:tcBorders>
              <w:left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rPr>
          <w:cantSplit/>
          <w:trHeight w:hRule="exact" w:val="2408"/>
        </w:trPr>
        <w:tc>
          <w:tcPr>
            <w:tcW w:w="6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proofErr w:type="spellStart"/>
            <w:r w:rsidRPr="0046503F">
              <w:rPr>
                <w:rFonts w:ascii="Times New Roman" w:hAnsi="Times New Roman" w:cs="Times New Roman"/>
              </w:rPr>
              <w:lastRenderedPageBreak/>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0F6A3F" w:rsidRPr="0046503F" w:rsidRDefault="000F6A3F" w:rsidP="000F6A3F">
            <w:pPr>
              <w:rPr>
                <w:rFonts w:ascii="Times New Roman" w:hAnsi="Times New Roman" w:cs="Times New Roman"/>
              </w:rPr>
            </w:pPr>
          </w:p>
        </w:tc>
        <w:tc>
          <w:tcPr>
            <w:tcW w:w="1272" w:type="pct"/>
            <w:vMerge/>
            <w:tcBorders>
              <w:left w:val="single" w:sz="4" w:space="0" w:color="000000"/>
            </w:tcBorders>
          </w:tcPr>
          <w:p w:rsidR="000F6A3F" w:rsidRPr="0046503F" w:rsidRDefault="000F6A3F" w:rsidP="000F6A3F">
            <w:pPr>
              <w:rPr>
                <w:rFonts w:ascii="Times New Roman" w:hAnsi="Times New Roman" w:cs="Times New Roman"/>
              </w:rPr>
            </w:pPr>
          </w:p>
        </w:tc>
        <w:tc>
          <w:tcPr>
            <w:tcW w:w="1348" w:type="pct"/>
            <w:vMerge/>
            <w:tcBorders>
              <w:left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rPr>
          <w:trHeight w:val="3675"/>
        </w:trPr>
        <w:tc>
          <w:tcPr>
            <w:tcW w:w="6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0F6A3F" w:rsidRPr="0046503F" w:rsidTr="000F6A3F">
        <w:trPr>
          <w:trHeight w:val="5227"/>
        </w:trPr>
        <w:tc>
          <w:tcPr>
            <w:tcW w:w="6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0F6A3F" w:rsidRPr="0046503F" w:rsidRDefault="000F6A3F" w:rsidP="000F6A3F">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0F6A3F" w:rsidRPr="0046503F" w:rsidRDefault="000F6A3F" w:rsidP="000F6A3F">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0F6A3F" w:rsidRPr="0046503F" w:rsidRDefault="000F6A3F" w:rsidP="000F6A3F">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0F6A3F" w:rsidRPr="0046503F" w:rsidRDefault="000F6A3F" w:rsidP="000F6A3F">
      <w:pPr>
        <w:pStyle w:val="a6"/>
        <w:spacing w:after="0"/>
        <w:rPr>
          <w:rFonts w:ascii="Times New Roman" w:hAnsi="Times New Roman" w:cs="Times New Roman"/>
          <w:b/>
        </w:rPr>
      </w:pP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0F6A3F" w:rsidRPr="0046503F" w:rsidTr="000F6A3F">
        <w:tc>
          <w:tcPr>
            <w:tcW w:w="129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129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0F6A3F" w:rsidRPr="0046503F" w:rsidRDefault="000F6A3F" w:rsidP="000F6A3F">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0F6A3F" w:rsidRPr="0046503F" w:rsidRDefault="000F6A3F" w:rsidP="000F6A3F">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0F6A3F" w:rsidRPr="0046503F" w:rsidRDefault="000F6A3F" w:rsidP="000F6A3F">
      <w:pPr>
        <w:rPr>
          <w:rFonts w:ascii="Times New Roman" w:hAnsi="Times New Roman" w:cs="Times New Roman"/>
        </w:rPr>
      </w:pPr>
    </w:p>
    <w:p w:rsidR="000F6A3F" w:rsidRPr="0046503F" w:rsidRDefault="000F6A3F" w:rsidP="000F6A3F">
      <w:pPr>
        <w:pStyle w:val="a6"/>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lastRenderedPageBreak/>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0F6A3F" w:rsidRPr="0046503F" w:rsidTr="000F6A3F">
        <w:tc>
          <w:tcPr>
            <w:tcW w:w="1854"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0F6A3F" w:rsidRPr="0046503F" w:rsidTr="000F6A3F">
        <w:tc>
          <w:tcPr>
            <w:tcW w:w="1854" w:type="pct"/>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0F6A3F" w:rsidRPr="0046503F" w:rsidTr="000F6A3F">
        <w:tc>
          <w:tcPr>
            <w:tcW w:w="1854" w:type="pct"/>
            <w:vAlign w:val="center"/>
          </w:tcPr>
          <w:p w:rsidR="000F6A3F" w:rsidRPr="0046503F" w:rsidRDefault="000F6A3F" w:rsidP="000F6A3F">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0F6A3F" w:rsidRPr="0046503F" w:rsidTr="000F6A3F">
        <w:tc>
          <w:tcPr>
            <w:tcW w:w="1854" w:type="pct"/>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0F6A3F" w:rsidRPr="0046503F" w:rsidTr="000F6A3F">
        <w:tc>
          <w:tcPr>
            <w:tcW w:w="1854" w:type="pct"/>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0F6A3F" w:rsidRPr="0046503F" w:rsidRDefault="000F6A3F" w:rsidP="000F6A3F">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0F6A3F" w:rsidRPr="0046503F" w:rsidTr="000F6A3F">
        <w:tc>
          <w:tcPr>
            <w:tcW w:w="1854" w:type="pct"/>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0F6A3F" w:rsidRPr="0046503F" w:rsidTr="000F6A3F">
        <w:tc>
          <w:tcPr>
            <w:tcW w:w="1854" w:type="pct"/>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0F6A3F" w:rsidRPr="0046503F" w:rsidTr="000F6A3F">
        <w:tc>
          <w:tcPr>
            <w:tcW w:w="1854" w:type="pct"/>
          </w:tcPr>
          <w:p w:rsidR="000F6A3F" w:rsidRPr="0046503F" w:rsidRDefault="000F6A3F" w:rsidP="000F6A3F">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0F6A3F" w:rsidRPr="0046503F" w:rsidRDefault="000F6A3F" w:rsidP="000F6A3F">
      <w:pPr>
        <w:jc w:val="both"/>
        <w:rPr>
          <w:rFonts w:ascii="Times New Roman" w:hAnsi="Times New Roman" w:cs="Times New Roman"/>
        </w:rPr>
      </w:pP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0F6A3F" w:rsidRPr="0046503F" w:rsidRDefault="000F6A3F" w:rsidP="000F6A3F">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0F6A3F" w:rsidRPr="0046503F" w:rsidTr="000F6A3F">
        <w:tc>
          <w:tcPr>
            <w:tcW w:w="1632" w:type="pct"/>
            <w:gridSpan w:val="2"/>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817" w:type="pct"/>
            <w:vMerge w:val="restar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0F6A3F" w:rsidRPr="0046503F" w:rsidRDefault="000F6A3F" w:rsidP="000F6A3F">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0F6A3F" w:rsidRPr="0046503F" w:rsidRDefault="000F6A3F" w:rsidP="000F6A3F">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0F6A3F" w:rsidRPr="0046503F" w:rsidTr="000F6A3F">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rPr>
          <w:trHeight w:val="276"/>
        </w:trPr>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c>
          <w:tcPr>
            <w:tcW w:w="817" w:type="pct"/>
            <w:vMerge w:val="restar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xml:space="preserve">. в </w:t>
            </w:r>
            <w:r w:rsidRPr="0046503F">
              <w:rPr>
                <w:rFonts w:ascii="Times New Roman" w:hAnsi="Times New Roman" w:cs="Times New Roman"/>
                <w:spacing w:val="-4"/>
              </w:rPr>
              <w:lastRenderedPageBreak/>
              <w:t>смену.</w:t>
            </w:r>
          </w:p>
        </w:tc>
      </w:tr>
      <w:tr w:rsidR="000F6A3F" w:rsidRPr="0046503F" w:rsidTr="000F6A3F">
        <w:trPr>
          <w:trHeight w:val="276"/>
        </w:trPr>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rPr>
          <w:trHeight w:val="276"/>
        </w:trPr>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c>
          <w:tcPr>
            <w:tcW w:w="817" w:type="pct"/>
            <w:vMerge w:val="restar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lastRenderedPageBreak/>
              <w:t xml:space="preserve">Химчистки </w:t>
            </w:r>
          </w:p>
        </w:tc>
        <w:tc>
          <w:tcPr>
            <w:tcW w:w="81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p>
        </w:tc>
      </w:tr>
      <w:tr w:rsidR="000F6A3F" w:rsidRPr="0046503F" w:rsidTr="000F6A3F">
        <w:trPr>
          <w:trHeight w:val="276"/>
        </w:trPr>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rPr>
          <w:trHeight w:val="276"/>
        </w:trPr>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c>
          <w:tcPr>
            <w:tcW w:w="817"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p>
        </w:tc>
      </w:tr>
    </w:tbl>
    <w:p w:rsidR="000F6A3F" w:rsidRPr="0046503F" w:rsidRDefault="000F6A3F" w:rsidP="000F6A3F">
      <w:pPr>
        <w:pStyle w:val="a7"/>
        <w:rPr>
          <w:b w:val="0"/>
          <w:sz w:val="24"/>
          <w:szCs w:val="24"/>
        </w:rPr>
      </w:pPr>
      <w:r w:rsidRPr="0046503F">
        <w:rPr>
          <w:b w:val="0"/>
          <w:sz w:val="24"/>
          <w:szCs w:val="24"/>
          <w:u w:val="single"/>
        </w:rPr>
        <w:t>Примечание</w:t>
      </w:r>
      <w:r w:rsidRPr="0046503F">
        <w:rPr>
          <w:b w:val="0"/>
          <w:sz w:val="24"/>
          <w:szCs w:val="24"/>
        </w:rPr>
        <w:t xml:space="preserve">: </w:t>
      </w:r>
    </w:p>
    <w:p w:rsidR="000F6A3F" w:rsidRPr="0046503F" w:rsidRDefault="000F6A3F" w:rsidP="000F6A3F">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0F6A3F" w:rsidRPr="0046503F" w:rsidRDefault="000F6A3F" w:rsidP="000F6A3F">
      <w:pPr>
        <w:pStyle w:val="a4"/>
        <w:spacing w:after="0"/>
      </w:pPr>
    </w:p>
    <w:p w:rsidR="000F6A3F" w:rsidRPr="0046503F" w:rsidRDefault="000F6A3F" w:rsidP="000F6A3F">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0F6A3F" w:rsidRPr="0046503F" w:rsidTr="000F6A3F">
        <w:tc>
          <w:tcPr>
            <w:tcW w:w="2829"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0F6A3F" w:rsidRPr="0046503F" w:rsidTr="000F6A3F">
        <w:trPr>
          <w:trHeight w:val="243"/>
        </w:trPr>
        <w:tc>
          <w:tcPr>
            <w:tcW w:w="2829"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800 - 2000</w:t>
            </w:r>
          </w:p>
        </w:tc>
      </w:tr>
    </w:tbl>
    <w:p w:rsidR="000F6A3F" w:rsidRPr="00FA2C1D" w:rsidRDefault="000F6A3F" w:rsidP="000F6A3F">
      <w:pPr>
        <w:pStyle w:val="a7"/>
        <w:ind w:firstLine="567"/>
        <w:rPr>
          <w:b w:val="0"/>
          <w:szCs w:val="24"/>
        </w:rPr>
      </w:pPr>
      <w:r w:rsidRPr="00FA2C1D">
        <w:rPr>
          <w:b w:val="0"/>
          <w:szCs w:val="24"/>
          <w:u w:val="single"/>
        </w:rPr>
        <w:t>Примечания</w:t>
      </w:r>
      <w:r w:rsidRPr="00FA2C1D">
        <w:rPr>
          <w:b w:val="0"/>
          <w:szCs w:val="24"/>
        </w:rPr>
        <w:t xml:space="preserve">: </w:t>
      </w:r>
    </w:p>
    <w:p w:rsidR="000F6A3F" w:rsidRPr="00FA2C1D" w:rsidRDefault="000F6A3F" w:rsidP="000F6A3F">
      <w:pPr>
        <w:pStyle w:val="2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0F6A3F" w:rsidRPr="0046503F" w:rsidRDefault="000F6A3F" w:rsidP="000F6A3F">
      <w:pPr>
        <w:pStyle w:val="2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0F6A3F" w:rsidRDefault="000F6A3F" w:rsidP="000F6A3F">
      <w:pPr>
        <w:pStyle w:val="a6"/>
        <w:spacing w:after="0"/>
        <w:jc w:val="right"/>
        <w:rPr>
          <w:rFonts w:ascii="Times New Roman" w:hAnsi="Times New Roman" w:cs="Times New Roman"/>
        </w:rPr>
      </w:pPr>
    </w:p>
    <w:p w:rsidR="000F6A3F" w:rsidRDefault="000F6A3F" w:rsidP="000F6A3F">
      <w:pPr>
        <w:pStyle w:val="a6"/>
        <w:spacing w:after="0"/>
        <w:jc w:val="right"/>
        <w:rPr>
          <w:rFonts w:ascii="Times New Roman" w:hAnsi="Times New Roman" w:cs="Times New Roman"/>
        </w:rPr>
      </w:pPr>
    </w:p>
    <w:p w:rsidR="000F6A3F" w:rsidRDefault="000F6A3F" w:rsidP="000F6A3F">
      <w:pPr>
        <w:pStyle w:val="a6"/>
        <w:spacing w:after="0"/>
        <w:jc w:val="right"/>
        <w:rPr>
          <w:rFonts w:ascii="Times New Roman" w:hAnsi="Times New Roman" w:cs="Times New Roman"/>
        </w:rPr>
      </w:pPr>
    </w:p>
    <w:p w:rsidR="000F6A3F" w:rsidRDefault="000F6A3F" w:rsidP="000F6A3F">
      <w:pPr>
        <w:pStyle w:val="a6"/>
        <w:spacing w:after="0"/>
        <w:jc w:val="right"/>
        <w:rPr>
          <w:rFonts w:ascii="Times New Roman" w:hAnsi="Times New Roman" w:cs="Times New Roman"/>
        </w:rPr>
      </w:pP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0F6A3F" w:rsidRPr="0046503F" w:rsidTr="000F6A3F">
        <w:trPr>
          <w:trHeight w:val="460"/>
        </w:trPr>
        <w:tc>
          <w:tcPr>
            <w:tcW w:w="912"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912"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p>
        </w:tc>
      </w:tr>
      <w:tr w:rsidR="000F6A3F" w:rsidRPr="0046503F" w:rsidTr="000F6A3F">
        <w:tc>
          <w:tcPr>
            <w:tcW w:w="912"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0F6A3F" w:rsidRPr="0046503F" w:rsidRDefault="000F6A3F" w:rsidP="000F6A3F">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p>
        </w:tc>
      </w:tr>
      <w:tr w:rsidR="000F6A3F" w:rsidRPr="0046503F" w:rsidTr="000F6A3F">
        <w:tc>
          <w:tcPr>
            <w:tcW w:w="912"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0F6A3F" w:rsidRPr="0046503F" w:rsidRDefault="000F6A3F" w:rsidP="000F6A3F">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lastRenderedPageBreak/>
        <w:t>3.4.29. Норма обеспеченности предприятиями жилищно-коммунального хозяйства и размер их земельного участка</w:t>
      </w: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0F6A3F" w:rsidRPr="0046503F" w:rsidTr="000F6A3F">
        <w:tc>
          <w:tcPr>
            <w:tcW w:w="95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9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p>
        </w:tc>
      </w:tr>
      <w:tr w:rsidR="000F6A3F" w:rsidRPr="0046503F" w:rsidTr="000F6A3F">
        <w:tc>
          <w:tcPr>
            <w:tcW w:w="9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p>
        </w:tc>
      </w:tr>
      <w:tr w:rsidR="000F6A3F" w:rsidRPr="0046503F" w:rsidTr="000F6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0F6A3F" w:rsidRPr="0046503F" w:rsidRDefault="000F6A3F" w:rsidP="000F6A3F">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0F6A3F" w:rsidRPr="0046503F" w:rsidRDefault="000F6A3F" w:rsidP="000F6A3F">
            <w:pPr>
              <w:rPr>
                <w:rFonts w:ascii="Times New Roman" w:hAnsi="Times New Roman" w:cs="Times New Roman"/>
              </w:rPr>
            </w:pPr>
          </w:p>
        </w:tc>
      </w:tr>
      <w:tr w:rsidR="000F6A3F" w:rsidRPr="0046503F" w:rsidTr="000F6A3F">
        <w:tc>
          <w:tcPr>
            <w:tcW w:w="9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0F6A3F" w:rsidRPr="0046503F" w:rsidTr="000F6A3F">
        <w:tc>
          <w:tcPr>
            <w:tcW w:w="9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0F6A3F" w:rsidRPr="0046503F" w:rsidRDefault="000F6A3F" w:rsidP="000F6A3F">
      <w:pPr>
        <w:rPr>
          <w:rFonts w:ascii="Times New Roman" w:hAnsi="Times New Roman" w:cs="Times New Roman"/>
        </w:rPr>
      </w:pP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0F6A3F" w:rsidRPr="0046503F" w:rsidTr="000F6A3F">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0F6A3F" w:rsidRPr="0046503F" w:rsidTr="000F6A3F">
        <w:trPr>
          <w:cantSplit/>
        </w:trPr>
        <w:tc>
          <w:tcPr>
            <w:tcW w:w="1931"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0F6A3F" w:rsidRPr="0046503F" w:rsidTr="000F6A3F">
        <w:tc>
          <w:tcPr>
            <w:tcW w:w="1931"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i/>
                <w:color w:val="FF0000"/>
              </w:rPr>
            </w:pPr>
          </w:p>
        </w:tc>
      </w:tr>
      <w:tr w:rsidR="000F6A3F" w:rsidRPr="0046503F" w:rsidTr="000F6A3F">
        <w:trPr>
          <w:cantSplit/>
          <w:trHeight w:hRule="exact" w:val="999"/>
        </w:trPr>
        <w:tc>
          <w:tcPr>
            <w:tcW w:w="1931"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Не менее 1000</w:t>
            </w:r>
          </w:p>
          <w:p w:rsidR="000F6A3F" w:rsidRPr="0046503F" w:rsidRDefault="000F6A3F" w:rsidP="000F6A3F">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0F6A3F" w:rsidRPr="0046503F" w:rsidTr="000F6A3F">
        <w:trPr>
          <w:cantSplit/>
          <w:trHeight w:hRule="exact" w:val="2119"/>
        </w:trPr>
        <w:tc>
          <w:tcPr>
            <w:tcW w:w="1931" w:type="pct"/>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rPr>
                <w:rFonts w:ascii="Times New Roman" w:hAnsi="Times New Roman" w:cs="Times New Roman"/>
              </w:rPr>
            </w:pPr>
          </w:p>
        </w:tc>
      </w:tr>
      <w:tr w:rsidR="000F6A3F" w:rsidRPr="0046503F" w:rsidTr="000F6A3F">
        <w:tc>
          <w:tcPr>
            <w:tcW w:w="1931" w:type="pct"/>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p>
        </w:tc>
      </w:tr>
      <w:tr w:rsidR="000F6A3F" w:rsidRPr="0046503F" w:rsidTr="000F6A3F">
        <w:tc>
          <w:tcPr>
            <w:tcW w:w="1931" w:type="pct"/>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p>
        </w:tc>
      </w:tr>
    </w:tbl>
    <w:p w:rsidR="000F6A3F" w:rsidRPr="0046503F" w:rsidRDefault="000F6A3F" w:rsidP="000F6A3F">
      <w:pPr>
        <w:pStyle w:val="a4"/>
        <w:spacing w:after="0"/>
        <w:rPr>
          <w:u w:val="single"/>
        </w:rPr>
      </w:pPr>
      <w:r w:rsidRPr="0046503F">
        <w:rPr>
          <w:u w:val="single"/>
        </w:rPr>
        <w:t xml:space="preserve">Примечания: </w:t>
      </w:r>
    </w:p>
    <w:p w:rsidR="000F6A3F" w:rsidRPr="0046503F" w:rsidRDefault="000F6A3F" w:rsidP="000F6A3F">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0F6A3F" w:rsidRPr="0046503F" w:rsidRDefault="000F6A3F" w:rsidP="000F6A3F">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F6A3F" w:rsidRDefault="000F6A3F" w:rsidP="000F6A3F">
      <w:pPr>
        <w:pStyle w:val="22"/>
        <w:ind w:left="0" w:firstLine="0"/>
        <w:rPr>
          <w:rFonts w:ascii="Times New Roman" w:hAnsi="Times New Roman" w:cs="Times New Roman"/>
          <w:b/>
        </w:rPr>
      </w:pPr>
    </w:p>
    <w:p w:rsidR="000F6A3F" w:rsidRDefault="000F6A3F" w:rsidP="000F6A3F">
      <w:pPr>
        <w:pStyle w:val="22"/>
        <w:ind w:left="0" w:firstLine="0"/>
        <w:rPr>
          <w:rFonts w:ascii="Times New Roman" w:hAnsi="Times New Roman" w:cs="Times New Roman"/>
          <w:b/>
        </w:rPr>
      </w:pPr>
    </w:p>
    <w:p w:rsidR="000F6A3F" w:rsidRDefault="000F6A3F" w:rsidP="000F6A3F">
      <w:pPr>
        <w:pStyle w:val="22"/>
        <w:ind w:left="0" w:firstLine="0"/>
        <w:rPr>
          <w:rFonts w:ascii="Times New Roman" w:hAnsi="Times New Roman" w:cs="Times New Roman"/>
          <w:b/>
        </w:rPr>
      </w:pPr>
    </w:p>
    <w:p w:rsidR="000F6A3F" w:rsidRPr="0046503F" w:rsidRDefault="000F6A3F" w:rsidP="000F6A3F">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lastRenderedPageBreak/>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0F6A3F" w:rsidRPr="0046503F" w:rsidRDefault="000F6A3F" w:rsidP="000F6A3F">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0F6A3F" w:rsidRPr="0046503F" w:rsidTr="000F6A3F">
        <w:tc>
          <w:tcPr>
            <w:tcW w:w="501"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 п/п</w:t>
            </w:r>
          </w:p>
        </w:tc>
        <w:tc>
          <w:tcPr>
            <w:tcW w:w="2148"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0F6A3F" w:rsidRPr="0046503F" w:rsidTr="000F6A3F">
        <w:tc>
          <w:tcPr>
            <w:tcW w:w="501"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1</w:t>
            </w:r>
          </w:p>
        </w:tc>
        <w:tc>
          <w:tcPr>
            <w:tcW w:w="2148" w:type="pct"/>
            <w:vAlign w:val="center"/>
          </w:tcPr>
          <w:p w:rsidR="000F6A3F" w:rsidRPr="0046503F" w:rsidRDefault="000F6A3F" w:rsidP="000F6A3F">
            <w:pPr>
              <w:pStyle w:val="22"/>
              <w:ind w:left="0" w:firstLine="0"/>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6,6*</w:t>
            </w:r>
          </w:p>
        </w:tc>
      </w:tr>
      <w:tr w:rsidR="000F6A3F" w:rsidRPr="0046503F" w:rsidTr="000F6A3F">
        <w:tc>
          <w:tcPr>
            <w:tcW w:w="501"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2</w:t>
            </w:r>
          </w:p>
        </w:tc>
        <w:tc>
          <w:tcPr>
            <w:tcW w:w="2148" w:type="pct"/>
            <w:vAlign w:val="center"/>
          </w:tcPr>
          <w:p w:rsidR="000F6A3F" w:rsidRPr="0046503F" w:rsidRDefault="000F6A3F" w:rsidP="000F6A3F">
            <w:pPr>
              <w:pStyle w:val="22"/>
              <w:ind w:left="0" w:firstLine="0"/>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1,0*</w:t>
            </w:r>
          </w:p>
        </w:tc>
      </w:tr>
      <w:tr w:rsidR="000F6A3F" w:rsidRPr="0046503F" w:rsidTr="000F6A3F">
        <w:tc>
          <w:tcPr>
            <w:tcW w:w="501"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3</w:t>
            </w:r>
          </w:p>
        </w:tc>
        <w:tc>
          <w:tcPr>
            <w:tcW w:w="2148" w:type="pct"/>
            <w:vAlign w:val="center"/>
          </w:tcPr>
          <w:p w:rsidR="000F6A3F" w:rsidRPr="0046503F" w:rsidRDefault="000F6A3F" w:rsidP="000F6A3F">
            <w:pPr>
              <w:pStyle w:val="22"/>
              <w:ind w:left="0" w:firstLine="0"/>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0,8*</w:t>
            </w:r>
          </w:p>
        </w:tc>
      </w:tr>
    </w:tbl>
    <w:p w:rsidR="000F6A3F" w:rsidRPr="00FA2C1D" w:rsidRDefault="000F6A3F" w:rsidP="000F6A3F">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0F6A3F" w:rsidRDefault="000F6A3F" w:rsidP="000F6A3F">
      <w:pPr>
        <w:pStyle w:val="Default"/>
        <w:rPr>
          <w:rFonts w:ascii="Times New Roman" w:hAnsi="Times New Roman" w:cs="Times New Roman"/>
        </w:rPr>
      </w:pP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0F6A3F" w:rsidRPr="004853AF" w:rsidRDefault="000F6A3F" w:rsidP="000F6A3F"/>
    <w:p w:rsidR="000F6A3F" w:rsidRDefault="000F6A3F" w:rsidP="000F6A3F">
      <w:pPr>
        <w:rPr>
          <w:rFonts w:ascii="Times New Roman" w:hAnsi="Times New Roman" w:cs="Times New Roman"/>
        </w:rPr>
      </w:pPr>
      <w:r>
        <w:rPr>
          <w:rFonts w:ascii="Times New Roman" w:hAnsi="Times New Roman" w:cs="Times New Roman"/>
        </w:rPr>
        <w:br w:type="page"/>
      </w:r>
    </w:p>
    <w:p w:rsidR="000F6A3F" w:rsidRPr="00A67C8A" w:rsidRDefault="000F6A3F" w:rsidP="000F6A3F">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0F6A3F" w:rsidRPr="00A67C8A" w:rsidRDefault="000F6A3F" w:rsidP="000F6A3F">
      <w:pPr>
        <w:ind w:firstLine="567"/>
        <w:rPr>
          <w:rFonts w:ascii="Times New Roman" w:hAnsi="Times New Roman" w:cs="Times New Roman"/>
          <w:b/>
        </w:rPr>
      </w:pPr>
    </w:p>
    <w:p w:rsidR="000F6A3F" w:rsidRPr="00A67C8A" w:rsidRDefault="000F6A3F" w:rsidP="000F6A3F">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lastRenderedPageBreak/>
        <w:t xml:space="preserve">- санитарно-гигиеническими помещениями;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lastRenderedPageBreak/>
        <w:t xml:space="preserve">- поперечный - 1 - 2%.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lastRenderedPageBreak/>
        <w:t xml:space="preserve">Следует предусматривать линейную посадку деревьев и кустарников для формирования кромок путей пешеходного движения.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F6A3F" w:rsidRPr="00A67C8A" w:rsidRDefault="000F6A3F" w:rsidP="000F6A3F">
      <w:pPr>
        <w:ind w:firstLine="567"/>
        <w:rPr>
          <w:rFonts w:ascii="Times New Roman" w:hAnsi="Times New Roman" w:cs="Times New Roman"/>
        </w:rPr>
      </w:pPr>
    </w:p>
    <w:p w:rsidR="000F6A3F" w:rsidRPr="00A67C8A" w:rsidRDefault="000F6A3F" w:rsidP="000F6A3F">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0F6A3F" w:rsidRPr="00A67C8A" w:rsidRDefault="000F6A3F" w:rsidP="000F6A3F">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0F6A3F" w:rsidRPr="00A67C8A" w:rsidTr="000F6A3F">
        <w:tc>
          <w:tcPr>
            <w:tcW w:w="4786" w:type="dxa"/>
            <w:vAlign w:val="center"/>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Примечание</w:t>
            </w:r>
          </w:p>
        </w:tc>
      </w:tr>
      <w:tr w:rsidR="000F6A3F" w:rsidRPr="00A67C8A" w:rsidTr="000F6A3F">
        <w:tc>
          <w:tcPr>
            <w:tcW w:w="4786" w:type="dxa"/>
            <w:vAlign w:val="center"/>
          </w:tcPr>
          <w:p w:rsidR="000F6A3F" w:rsidRPr="00A67C8A" w:rsidRDefault="000F6A3F" w:rsidP="000F6A3F">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10</w:t>
            </w:r>
          </w:p>
        </w:tc>
        <w:tc>
          <w:tcPr>
            <w:tcW w:w="1800" w:type="dxa"/>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0F6A3F" w:rsidRPr="00A67C8A" w:rsidTr="000F6A3F">
        <w:tc>
          <w:tcPr>
            <w:tcW w:w="4786" w:type="dxa"/>
            <w:vAlign w:val="center"/>
          </w:tcPr>
          <w:p w:rsidR="000F6A3F" w:rsidRPr="00A67C8A" w:rsidRDefault="000F6A3F" w:rsidP="000F6A3F">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10</w:t>
            </w:r>
          </w:p>
        </w:tc>
        <w:tc>
          <w:tcPr>
            <w:tcW w:w="1800" w:type="dxa"/>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0F6A3F" w:rsidRPr="00A67C8A" w:rsidRDefault="000F6A3F" w:rsidP="000F6A3F">
            <w:pPr>
              <w:jc w:val="center"/>
              <w:rPr>
                <w:rFonts w:ascii="Times New Roman" w:hAnsi="Times New Roman" w:cs="Times New Roman"/>
              </w:rPr>
            </w:pPr>
          </w:p>
        </w:tc>
      </w:tr>
      <w:tr w:rsidR="000F6A3F" w:rsidRPr="00A67C8A" w:rsidTr="000F6A3F">
        <w:tc>
          <w:tcPr>
            <w:tcW w:w="4786" w:type="dxa"/>
            <w:vAlign w:val="center"/>
          </w:tcPr>
          <w:p w:rsidR="000F6A3F" w:rsidRPr="00A67C8A" w:rsidRDefault="000F6A3F" w:rsidP="000F6A3F">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20</w:t>
            </w:r>
          </w:p>
        </w:tc>
        <w:tc>
          <w:tcPr>
            <w:tcW w:w="1800" w:type="dxa"/>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0F6A3F" w:rsidRPr="00A67C8A" w:rsidRDefault="000F6A3F" w:rsidP="000F6A3F">
            <w:pPr>
              <w:jc w:val="center"/>
              <w:rPr>
                <w:rFonts w:ascii="Times New Roman" w:hAnsi="Times New Roman" w:cs="Times New Roman"/>
              </w:rPr>
            </w:pPr>
          </w:p>
        </w:tc>
      </w:tr>
    </w:tbl>
    <w:p w:rsidR="000F6A3F" w:rsidRPr="00A67C8A" w:rsidRDefault="000F6A3F" w:rsidP="000F6A3F">
      <w:pPr>
        <w:ind w:firstLine="567"/>
        <w:rPr>
          <w:rFonts w:ascii="Times New Roman" w:hAnsi="Times New Roman" w:cs="Times New Roman"/>
        </w:rPr>
      </w:pP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w:t>
      </w:r>
      <w:r>
        <w:rPr>
          <w:rFonts w:ascii="Times New Roman" w:hAnsi="Times New Roman" w:cs="Times New Roman"/>
        </w:rPr>
        <w:t>а</w:t>
      </w:r>
      <w:r w:rsidRPr="00A67C8A">
        <w:rPr>
          <w:rFonts w:ascii="Times New Roman" w:hAnsi="Times New Roman" w:cs="Times New Roman"/>
        </w:rPr>
        <w:t>шино-место</w:t>
      </w:r>
      <w:proofErr w:type="spellEnd"/>
      <w:r w:rsidRPr="00A67C8A">
        <w:rPr>
          <w:rFonts w:ascii="Times New Roman" w:hAnsi="Times New Roman" w:cs="Times New Roman"/>
        </w:rPr>
        <w:t>) – 21 м2.</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0F6A3F" w:rsidRPr="00A67C8A" w:rsidRDefault="000F6A3F" w:rsidP="000F6A3F">
      <w:pPr>
        <w:ind w:firstLine="283"/>
        <w:rPr>
          <w:rFonts w:ascii="Times New Roman" w:hAnsi="Times New Roman" w:cs="Times New Roman"/>
        </w:rPr>
      </w:pPr>
    </w:p>
    <w:p w:rsidR="000F6A3F" w:rsidRPr="00A67C8A" w:rsidRDefault="000F6A3F" w:rsidP="000F6A3F">
      <w:pPr>
        <w:ind w:firstLine="709"/>
        <w:rPr>
          <w:rFonts w:ascii="Times New Roman" w:hAnsi="Times New Roman" w:cs="Times New Roman"/>
        </w:rPr>
      </w:pPr>
    </w:p>
    <w:p w:rsidR="000F6A3F" w:rsidRDefault="000F6A3F" w:rsidP="000F6A3F">
      <w:pPr>
        <w:rPr>
          <w:rFonts w:ascii="Times New Roman" w:hAnsi="Times New Roman" w:cs="Times New Roman"/>
        </w:rPr>
      </w:pPr>
      <w:r>
        <w:rPr>
          <w:rFonts w:ascii="Times New Roman" w:hAnsi="Times New Roman" w:cs="Times New Roman"/>
        </w:rPr>
        <w:br w:type="page"/>
      </w:r>
    </w:p>
    <w:p w:rsidR="000F6A3F" w:rsidRDefault="000F6A3F" w:rsidP="000F6A3F">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0F6A3F" w:rsidRPr="002D062D" w:rsidRDefault="000F6A3F" w:rsidP="000F6A3F">
      <w:pPr>
        <w:ind w:firstLine="567"/>
        <w:rPr>
          <w:rFonts w:ascii="Times New Roman" w:hAnsi="Times New Roman" w:cs="Times New Roman"/>
          <w:b/>
        </w:rPr>
      </w:pPr>
    </w:p>
    <w:p w:rsidR="000F6A3F" w:rsidRPr="002D062D" w:rsidRDefault="000F6A3F" w:rsidP="000F6A3F">
      <w:pPr>
        <w:ind w:firstLine="567"/>
        <w:rPr>
          <w:rFonts w:ascii="Times New Roman" w:hAnsi="Times New Roman" w:cs="Times New Roman"/>
          <w:b/>
        </w:rPr>
      </w:pPr>
      <w:r w:rsidRPr="002D062D">
        <w:rPr>
          <w:rFonts w:ascii="Times New Roman" w:hAnsi="Times New Roman" w:cs="Times New Roman"/>
          <w:b/>
        </w:rPr>
        <w:t>5.1. Общие требования</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0F6A3F" w:rsidRDefault="000F6A3F" w:rsidP="000F6A3F">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0F6A3F" w:rsidRPr="002D062D" w:rsidRDefault="000F6A3F" w:rsidP="000F6A3F">
      <w:pPr>
        <w:ind w:firstLine="567"/>
        <w:rPr>
          <w:rFonts w:ascii="Times New Roman" w:hAnsi="Times New Roman" w:cs="Times New Roman"/>
        </w:rPr>
      </w:pPr>
    </w:p>
    <w:p w:rsidR="000F6A3F" w:rsidRPr="002D062D" w:rsidRDefault="000F6A3F" w:rsidP="000F6A3F">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 здания и сооружения - 5 – 7</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0F6A3F" w:rsidRPr="002D062D" w:rsidRDefault="000F6A3F" w:rsidP="000F6A3F">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0F6A3F" w:rsidRPr="002D062D" w:rsidTr="000F6A3F">
        <w:trPr>
          <w:trHeight w:val="612"/>
        </w:trPr>
        <w:tc>
          <w:tcPr>
            <w:tcW w:w="1335" w:type="pct"/>
            <w:vMerge w:val="restar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0F6A3F" w:rsidRPr="002D062D" w:rsidTr="000F6A3F">
        <w:trPr>
          <w:trHeight w:val="1025"/>
        </w:trPr>
        <w:tc>
          <w:tcPr>
            <w:tcW w:w="1335" w:type="pct"/>
            <w:vMerge/>
          </w:tcPr>
          <w:p w:rsidR="000F6A3F" w:rsidRPr="002D062D" w:rsidRDefault="000F6A3F" w:rsidP="000F6A3F">
            <w:pPr>
              <w:pStyle w:val="Default"/>
              <w:rPr>
                <w:rFonts w:ascii="Times New Roman" w:hAnsi="Times New Roman" w:cs="Times New Roman"/>
              </w:rPr>
            </w:pPr>
          </w:p>
        </w:tc>
        <w:tc>
          <w:tcPr>
            <w:tcW w:w="1030"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0F6A3F" w:rsidRPr="002D062D" w:rsidTr="000F6A3F">
        <w:trPr>
          <w:trHeight w:val="220"/>
        </w:trPr>
        <w:tc>
          <w:tcPr>
            <w:tcW w:w="1335"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 </w:t>
            </w:r>
          </w:p>
        </w:tc>
      </w:tr>
      <w:tr w:rsidR="000F6A3F" w:rsidRPr="002D062D" w:rsidTr="000F6A3F">
        <w:trPr>
          <w:trHeight w:val="220"/>
        </w:trPr>
        <w:tc>
          <w:tcPr>
            <w:tcW w:w="1335"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2 - 3 </w:t>
            </w:r>
          </w:p>
        </w:tc>
      </w:tr>
      <w:tr w:rsidR="000F6A3F" w:rsidRPr="002D062D" w:rsidTr="000F6A3F">
        <w:trPr>
          <w:trHeight w:val="220"/>
        </w:trPr>
        <w:tc>
          <w:tcPr>
            <w:tcW w:w="1335"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lastRenderedPageBreak/>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0F6A3F" w:rsidRDefault="000F6A3F" w:rsidP="000F6A3F">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0F6A3F" w:rsidRPr="002D062D" w:rsidRDefault="000F6A3F" w:rsidP="000F6A3F">
      <w:pPr>
        <w:ind w:firstLine="567"/>
        <w:rPr>
          <w:rFonts w:ascii="Times New Roman" w:hAnsi="Times New Roman" w:cs="Times New Roman"/>
        </w:rPr>
      </w:pPr>
    </w:p>
    <w:p w:rsidR="000F6A3F" w:rsidRPr="002D062D" w:rsidRDefault="000F6A3F" w:rsidP="000F6A3F">
      <w:pPr>
        <w:ind w:firstLine="567"/>
        <w:rPr>
          <w:rFonts w:ascii="Times New Roman" w:hAnsi="Times New Roman" w:cs="Times New Roman"/>
          <w:b/>
        </w:rPr>
      </w:pPr>
      <w:r w:rsidRPr="002D062D">
        <w:rPr>
          <w:rFonts w:ascii="Times New Roman" w:hAnsi="Times New Roman" w:cs="Times New Roman"/>
          <w:b/>
        </w:rPr>
        <w:t>5.3. Зоны отдыха</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0F6A3F" w:rsidRDefault="000F6A3F" w:rsidP="000F6A3F">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0F6A3F" w:rsidRPr="002D062D" w:rsidRDefault="000F6A3F" w:rsidP="000F6A3F">
      <w:pPr>
        <w:ind w:firstLine="567"/>
        <w:rPr>
          <w:rFonts w:ascii="Times New Roman" w:hAnsi="Times New Roman" w:cs="Times New Roman"/>
        </w:rPr>
      </w:pPr>
    </w:p>
    <w:p w:rsidR="000F6A3F" w:rsidRPr="002D062D" w:rsidRDefault="000F6A3F" w:rsidP="000F6A3F">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Обеспеченность на 100 отдыхающих</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Предприятия общественного питания:</w:t>
            </w:r>
          </w:p>
          <w:p w:rsidR="000F6A3F" w:rsidRPr="002D062D" w:rsidRDefault="000F6A3F" w:rsidP="000F6A3F">
            <w:pPr>
              <w:rPr>
                <w:rFonts w:ascii="Times New Roman" w:hAnsi="Times New Roman" w:cs="Times New Roman"/>
              </w:rPr>
            </w:pPr>
            <w:r w:rsidRPr="002D062D">
              <w:rPr>
                <w:rFonts w:ascii="Times New Roman" w:hAnsi="Times New Roman" w:cs="Times New Roman"/>
              </w:rPr>
              <w:t>- кафе, закусочные</w:t>
            </w:r>
          </w:p>
          <w:p w:rsidR="000F6A3F" w:rsidRPr="002D062D" w:rsidRDefault="000F6A3F" w:rsidP="000F6A3F">
            <w:pPr>
              <w:rPr>
                <w:rFonts w:ascii="Times New Roman" w:hAnsi="Times New Roman" w:cs="Times New Roman"/>
              </w:rPr>
            </w:pPr>
            <w:r w:rsidRPr="002D062D">
              <w:rPr>
                <w:rFonts w:ascii="Times New Roman" w:hAnsi="Times New Roman" w:cs="Times New Roman"/>
              </w:rPr>
              <w:t>- столовые</w:t>
            </w:r>
          </w:p>
          <w:p w:rsidR="000F6A3F" w:rsidRPr="002D062D" w:rsidRDefault="000F6A3F" w:rsidP="000F6A3F">
            <w:pPr>
              <w:rPr>
                <w:rFonts w:ascii="Times New Roman" w:hAnsi="Times New Roman" w:cs="Times New Roman"/>
              </w:rPr>
            </w:pPr>
            <w:r w:rsidRPr="002D062D">
              <w:rPr>
                <w:rFonts w:ascii="Times New Roman" w:hAnsi="Times New Roman" w:cs="Times New Roman"/>
              </w:rPr>
              <w:t>- рестораны</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посадочное место</w:t>
            </w:r>
          </w:p>
        </w:tc>
        <w:tc>
          <w:tcPr>
            <w:tcW w:w="2315" w:type="dxa"/>
          </w:tcPr>
          <w:p w:rsidR="000F6A3F" w:rsidRPr="002D062D" w:rsidRDefault="000F6A3F" w:rsidP="000F6A3F">
            <w:pPr>
              <w:jc w:val="center"/>
              <w:rPr>
                <w:rFonts w:ascii="Times New Roman" w:hAnsi="Times New Roman" w:cs="Times New Roman"/>
              </w:rPr>
            </w:pP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28</w:t>
            </w: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40</w:t>
            </w: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12</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Очаги самостоятельного приготовления пищи</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шт.</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5</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Магазины:</w:t>
            </w:r>
          </w:p>
          <w:p w:rsidR="000F6A3F" w:rsidRPr="002D062D" w:rsidRDefault="000F6A3F" w:rsidP="000F6A3F">
            <w:pPr>
              <w:rPr>
                <w:rFonts w:ascii="Times New Roman" w:hAnsi="Times New Roman" w:cs="Times New Roman"/>
              </w:rPr>
            </w:pPr>
            <w:r w:rsidRPr="002D062D">
              <w:rPr>
                <w:rFonts w:ascii="Times New Roman" w:hAnsi="Times New Roman" w:cs="Times New Roman"/>
              </w:rPr>
              <w:t>- продовольственные</w:t>
            </w:r>
          </w:p>
          <w:p w:rsidR="000F6A3F" w:rsidRPr="002D062D" w:rsidRDefault="000F6A3F" w:rsidP="000F6A3F">
            <w:pPr>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рабочее место</w:t>
            </w:r>
          </w:p>
        </w:tc>
        <w:tc>
          <w:tcPr>
            <w:tcW w:w="2315" w:type="dxa"/>
          </w:tcPr>
          <w:p w:rsidR="000F6A3F" w:rsidRPr="002D062D" w:rsidRDefault="000F6A3F" w:rsidP="000F6A3F">
            <w:pPr>
              <w:jc w:val="center"/>
              <w:rPr>
                <w:rFonts w:ascii="Times New Roman" w:hAnsi="Times New Roman" w:cs="Times New Roman"/>
              </w:rPr>
            </w:pP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1-1,5</w:t>
            </w: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0,5-0,8</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Пункты проката</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рабочее место</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0,2</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Киноплощадки</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20</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м2</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20-35</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Спортгородки</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м2</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3800-4000</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лодки, шт.</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15</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Бассейн</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250</w:t>
            </w:r>
          </w:p>
        </w:tc>
      </w:tr>
      <w:tr w:rsidR="000F6A3F" w:rsidRPr="002D062D" w:rsidTr="000F6A3F">
        <w:tc>
          <w:tcPr>
            <w:tcW w:w="4506" w:type="dxa"/>
          </w:tcPr>
          <w:p w:rsidR="000F6A3F" w:rsidRPr="002D062D" w:rsidRDefault="000F6A3F" w:rsidP="000F6A3F">
            <w:pPr>
              <w:rPr>
                <w:rFonts w:ascii="Times New Roman" w:hAnsi="Times New Roman" w:cs="Times New Roman"/>
              </w:rPr>
            </w:pPr>
            <w:proofErr w:type="spellStart"/>
            <w:r w:rsidRPr="002D062D">
              <w:rPr>
                <w:rFonts w:ascii="Times New Roman" w:hAnsi="Times New Roman" w:cs="Times New Roman"/>
              </w:rPr>
              <w:lastRenderedPageBreak/>
              <w:t>Велолыжные</w:t>
            </w:r>
            <w:proofErr w:type="spellEnd"/>
            <w:r w:rsidRPr="002D062D">
              <w:rPr>
                <w:rFonts w:ascii="Times New Roman" w:hAnsi="Times New Roman" w:cs="Times New Roman"/>
              </w:rPr>
              <w:t xml:space="preserve"> станции</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место</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200</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Автостоянки</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место</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15</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Пляжи общего пользования:</w:t>
            </w:r>
          </w:p>
          <w:p w:rsidR="000F6A3F" w:rsidRPr="002D062D" w:rsidRDefault="000F6A3F" w:rsidP="000F6A3F">
            <w:pPr>
              <w:rPr>
                <w:rFonts w:ascii="Times New Roman" w:hAnsi="Times New Roman" w:cs="Times New Roman"/>
              </w:rPr>
            </w:pPr>
            <w:r w:rsidRPr="002D062D">
              <w:rPr>
                <w:rFonts w:ascii="Times New Roman" w:hAnsi="Times New Roman" w:cs="Times New Roman"/>
              </w:rPr>
              <w:t>- пляж</w:t>
            </w:r>
          </w:p>
          <w:p w:rsidR="000F6A3F" w:rsidRPr="002D062D" w:rsidRDefault="000F6A3F" w:rsidP="000F6A3F">
            <w:pPr>
              <w:rPr>
                <w:rFonts w:ascii="Times New Roman" w:hAnsi="Times New Roman" w:cs="Times New Roman"/>
              </w:rPr>
            </w:pPr>
            <w:r w:rsidRPr="002D062D">
              <w:rPr>
                <w:rFonts w:ascii="Times New Roman" w:hAnsi="Times New Roman" w:cs="Times New Roman"/>
              </w:rPr>
              <w:t>- акватория</w:t>
            </w:r>
          </w:p>
        </w:tc>
        <w:tc>
          <w:tcPr>
            <w:tcW w:w="3034" w:type="dxa"/>
          </w:tcPr>
          <w:p w:rsidR="000F6A3F" w:rsidRPr="002D062D" w:rsidRDefault="000F6A3F" w:rsidP="000F6A3F">
            <w:pPr>
              <w:jc w:val="center"/>
              <w:rPr>
                <w:rFonts w:ascii="Times New Roman" w:hAnsi="Times New Roman" w:cs="Times New Roman"/>
              </w:rPr>
            </w:pP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га</w:t>
            </w: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га</w:t>
            </w:r>
          </w:p>
        </w:tc>
        <w:tc>
          <w:tcPr>
            <w:tcW w:w="2315" w:type="dxa"/>
          </w:tcPr>
          <w:p w:rsidR="000F6A3F" w:rsidRPr="002D062D" w:rsidRDefault="000F6A3F" w:rsidP="000F6A3F">
            <w:pPr>
              <w:jc w:val="center"/>
              <w:rPr>
                <w:rFonts w:ascii="Times New Roman" w:hAnsi="Times New Roman" w:cs="Times New Roman"/>
              </w:rPr>
            </w:pP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0,8-1</w:t>
            </w: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1-2</w:t>
            </w:r>
          </w:p>
        </w:tc>
      </w:tr>
    </w:tbl>
    <w:p w:rsidR="000F6A3F" w:rsidRPr="002D062D" w:rsidRDefault="000F6A3F" w:rsidP="000F6A3F">
      <w:pPr>
        <w:rPr>
          <w:rFonts w:ascii="Times New Roman" w:hAnsi="Times New Roman" w:cs="Times New Roman"/>
        </w:rPr>
      </w:pP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0F6A3F" w:rsidRDefault="000F6A3F" w:rsidP="000F6A3F">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0F6A3F" w:rsidRPr="002D062D" w:rsidRDefault="000F6A3F" w:rsidP="000F6A3F">
      <w:pPr>
        <w:pStyle w:val="Default"/>
        <w:ind w:firstLine="567"/>
        <w:rPr>
          <w:rFonts w:ascii="Times New Roman" w:hAnsi="Times New Roman" w:cs="Times New Roman"/>
        </w:rPr>
      </w:pPr>
    </w:p>
    <w:p w:rsidR="000F6A3F" w:rsidRPr="002D062D" w:rsidRDefault="000F6A3F" w:rsidP="000F6A3F">
      <w:pPr>
        <w:pStyle w:val="Default"/>
        <w:ind w:firstLine="567"/>
        <w:rPr>
          <w:rFonts w:ascii="Times New Roman" w:hAnsi="Times New Roman" w:cs="Times New Roman"/>
          <w:b/>
        </w:rPr>
      </w:pPr>
      <w:r w:rsidRPr="000F6A3F">
        <w:rPr>
          <w:rFonts w:ascii="Times New Roman" w:hAnsi="Times New Roman" w:cs="Times New Roman"/>
          <w:b/>
        </w:rPr>
        <w:t>5</w:t>
      </w:r>
      <w:r w:rsidRPr="002D062D">
        <w:rPr>
          <w:rFonts w:ascii="Times New Roman" w:hAnsi="Times New Roman" w:cs="Times New Roman"/>
          <w:b/>
        </w:rPr>
        <w:t>.4. Расчетные показатели</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не менее 6 м2.</w:t>
      </w:r>
    </w:p>
    <w:p w:rsidR="000F6A3F" w:rsidRDefault="000F6A3F" w:rsidP="000F6A3F">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0F6A3F" w:rsidRPr="002D062D" w:rsidRDefault="000F6A3F" w:rsidP="000F6A3F">
      <w:pPr>
        <w:pStyle w:val="Default"/>
        <w:ind w:firstLine="567"/>
        <w:rPr>
          <w:rFonts w:ascii="Times New Roman" w:hAnsi="Times New Roman" w:cs="Times New Roman"/>
          <w:sz w:val="20"/>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0F6A3F" w:rsidRPr="002D062D" w:rsidRDefault="000F6A3F" w:rsidP="000F6A3F">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0F6A3F" w:rsidRPr="002D062D" w:rsidRDefault="000F6A3F" w:rsidP="000F6A3F">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0F6A3F" w:rsidRPr="002D062D" w:rsidRDefault="000F6A3F" w:rsidP="000F6A3F">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0F6A3F" w:rsidRPr="002D062D" w:rsidRDefault="000F6A3F" w:rsidP="000F6A3F">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0F6A3F" w:rsidRPr="002D062D" w:rsidRDefault="000F6A3F" w:rsidP="000F6A3F">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0F6A3F" w:rsidRPr="002D062D" w:rsidRDefault="000F6A3F" w:rsidP="000F6A3F">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0F6A3F" w:rsidRPr="002D062D" w:rsidRDefault="000F6A3F" w:rsidP="000F6A3F">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0F6A3F" w:rsidRDefault="000F6A3F" w:rsidP="000F6A3F">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0F6A3F" w:rsidRPr="002D062D" w:rsidRDefault="000F6A3F" w:rsidP="000F6A3F">
      <w:pPr>
        <w:pStyle w:val="a4"/>
        <w:spacing w:after="0"/>
        <w:ind w:firstLine="567"/>
        <w:rPr>
          <w:sz w:val="20"/>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0F6A3F" w:rsidRDefault="000F6A3F" w:rsidP="000F6A3F">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0F6A3F" w:rsidRPr="002D062D" w:rsidRDefault="000F6A3F" w:rsidP="000F6A3F">
      <w:pPr>
        <w:pStyle w:val="a9"/>
        <w:spacing w:after="0"/>
        <w:ind w:left="0" w:firstLine="567"/>
        <w:rPr>
          <w:rFonts w:ascii="Times New Roman" w:hAnsi="Times New Roman" w:cs="Times New Roman"/>
          <w:sz w:val="20"/>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0F6A3F" w:rsidRDefault="000F6A3F" w:rsidP="000F6A3F">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0F6A3F" w:rsidRPr="002D062D" w:rsidRDefault="000F6A3F" w:rsidP="000F6A3F">
      <w:pPr>
        <w:pStyle w:val="a9"/>
        <w:spacing w:after="0"/>
        <w:ind w:left="0" w:firstLine="567"/>
        <w:rPr>
          <w:rFonts w:ascii="Times New Roman" w:hAnsi="Times New Roman" w:cs="Times New Roman"/>
          <w:sz w:val="20"/>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0F6A3F" w:rsidRPr="002D062D" w:rsidRDefault="000F6A3F" w:rsidP="000F6A3F">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0F6A3F" w:rsidRPr="002D062D" w:rsidTr="000F6A3F">
        <w:tc>
          <w:tcPr>
            <w:tcW w:w="5353" w:type="dxa"/>
          </w:tcPr>
          <w:p w:rsidR="000F6A3F" w:rsidRPr="002D062D" w:rsidRDefault="000F6A3F" w:rsidP="000F6A3F">
            <w:pPr>
              <w:autoSpaceDE w:val="0"/>
              <w:autoSpaceDN w:val="0"/>
              <w:adjustRightInd w:val="0"/>
              <w:jc w:val="both"/>
              <w:rPr>
                <w:rFonts w:ascii="Times New Roman" w:hAnsi="Times New Roman" w:cs="Times New Roman"/>
              </w:rPr>
            </w:pPr>
          </w:p>
        </w:tc>
        <w:tc>
          <w:tcPr>
            <w:tcW w:w="2693" w:type="dxa"/>
          </w:tcPr>
          <w:p w:rsidR="000F6A3F" w:rsidRPr="002D062D" w:rsidRDefault="000F6A3F" w:rsidP="000F6A3F">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0F6A3F" w:rsidRPr="002D062D" w:rsidRDefault="000F6A3F" w:rsidP="000F6A3F">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0F6A3F" w:rsidRPr="002D062D" w:rsidTr="000F6A3F">
        <w:tc>
          <w:tcPr>
            <w:tcW w:w="5353" w:type="dxa"/>
          </w:tcPr>
          <w:p w:rsidR="000F6A3F" w:rsidRPr="002D062D" w:rsidRDefault="000F6A3F" w:rsidP="000F6A3F">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Расстояние от мест массового скопления </w:t>
            </w:r>
            <w:r w:rsidRPr="002D062D">
              <w:rPr>
                <w:rFonts w:ascii="Times New Roman" w:hAnsi="Times New Roman" w:cs="Times New Roman"/>
              </w:rPr>
              <w:lastRenderedPageBreak/>
              <w:t>отдыхающих</w:t>
            </w:r>
          </w:p>
        </w:tc>
        <w:tc>
          <w:tcPr>
            <w:tcW w:w="2693" w:type="dxa"/>
            <w:vAlign w:val="center"/>
          </w:tcPr>
          <w:p w:rsidR="000F6A3F" w:rsidRPr="002D062D" w:rsidRDefault="000F6A3F" w:rsidP="000F6A3F">
            <w:pPr>
              <w:autoSpaceDE w:val="0"/>
              <w:autoSpaceDN w:val="0"/>
              <w:adjustRightInd w:val="0"/>
              <w:jc w:val="center"/>
              <w:rPr>
                <w:rFonts w:ascii="Times New Roman" w:hAnsi="Times New Roman" w:cs="Times New Roman"/>
              </w:rPr>
            </w:pPr>
            <w:r w:rsidRPr="002D062D">
              <w:rPr>
                <w:rFonts w:ascii="Times New Roman" w:hAnsi="Times New Roman" w:cs="Times New Roman"/>
              </w:rPr>
              <w:lastRenderedPageBreak/>
              <w:t>м</w:t>
            </w:r>
          </w:p>
        </w:tc>
        <w:tc>
          <w:tcPr>
            <w:tcW w:w="2268" w:type="dxa"/>
            <w:vAlign w:val="center"/>
          </w:tcPr>
          <w:p w:rsidR="000F6A3F" w:rsidRPr="002D062D" w:rsidRDefault="000F6A3F" w:rsidP="000F6A3F">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0F6A3F" w:rsidRPr="002D062D" w:rsidTr="000F6A3F">
        <w:tc>
          <w:tcPr>
            <w:tcW w:w="5353" w:type="dxa"/>
          </w:tcPr>
          <w:p w:rsidR="000F6A3F" w:rsidRPr="002D062D" w:rsidRDefault="000F6A3F" w:rsidP="000F6A3F">
            <w:pPr>
              <w:autoSpaceDE w:val="0"/>
              <w:autoSpaceDN w:val="0"/>
              <w:adjustRightInd w:val="0"/>
              <w:jc w:val="both"/>
              <w:rPr>
                <w:rFonts w:ascii="Times New Roman" w:hAnsi="Times New Roman" w:cs="Times New Roman"/>
              </w:rPr>
            </w:pPr>
            <w:r w:rsidRPr="002D062D">
              <w:rPr>
                <w:rFonts w:ascii="Times New Roman" w:hAnsi="Times New Roman" w:cs="Times New Roman"/>
              </w:rPr>
              <w:lastRenderedPageBreak/>
              <w:t>Норма обеспеченности</w:t>
            </w:r>
          </w:p>
        </w:tc>
        <w:tc>
          <w:tcPr>
            <w:tcW w:w="2693" w:type="dxa"/>
            <w:vAlign w:val="center"/>
          </w:tcPr>
          <w:p w:rsidR="000F6A3F" w:rsidRPr="002D062D" w:rsidRDefault="000F6A3F" w:rsidP="000F6A3F">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0F6A3F" w:rsidRPr="002D062D" w:rsidRDefault="000F6A3F" w:rsidP="000F6A3F">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0F6A3F" w:rsidRPr="002D062D" w:rsidRDefault="000F6A3F" w:rsidP="000F6A3F">
      <w:pPr>
        <w:pStyle w:val="Default"/>
        <w:ind w:firstLine="567"/>
        <w:rPr>
          <w:rFonts w:ascii="Times New Roman" w:hAnsi="Times New Roman" w:cs="Times New Roman"/>
        </w:rPr>
      </w:pPr>
    </w:p>
    <w:p w:rsidR="000F6A3F" w:rsidRPr="002D062D" w:rsidRDefault="000F6A3F" w:rsidP="000F6A3F">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0F6A3F" w:rsidRPr="002D062D" w:rsidRDefault="000F6A3F" w:rsidP="000F6A3F">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0F6A3F" w:rsidRPr="002D062D" w:rsidTr="000F6A3F">
        <w:trPr>
          <w:cantSplit/>
        </w:trPr>
        <w:tc>
          <w:tcPr>
            <w:tcW w:w="4508" w:type="dxa"/>
            <w:vMerge w:val="restart"/>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Примечание</w:t>
            </w:r>
          </w:p>
        </w:tc>
      </w:tr>
      <w:tr w:rsidR="000F6A3F" w:rsidRPr="002D062D" w:rsidTr="000F6A3F">
        <w:trPr>
          <w:cantSplit/>
        </w:trPr>
        <w:tc>
          <w:tcPr>
            <w:tcW w:w="4508" w:type="dxa"/>
            <w:vMerge/>
            <w:tcBorders>
              <w:top w:val="single" w:sz="4" w:space="0" w:color="000000"/>
              <w:left w:val="single" w:sz="4" w:space="0" w:color="000000"/>
              <w:bottom w:val="single" w:sz="4" w:space="0" w:color="000000"/>
            </w:tcBorders>
            <w:vAlign w:val="center"/>
          </w:tcPr>
          <w:p w:rsidR="000F6A3F" w:rsidRPr="002D062D" w:rsidRDefault="000F6A3F" w:rsidP="000F6A3F">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bl>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0F6A3F" w:rsidRPr="002D062D" w:rsidRDefault="000F6A3F" w:rsidP="000F6A3F">
      <w:pPr>
        <w:pStyle w:val="Default"/>
        <w:rPr>
          <w:rFonts w:ascii="Times New Roman" w:hAnsi="Times New Roman" w:cs="Times New Roman"/>
        </w:rPr>
      </w:pPr>
    </w:p>
    <w:p w:rsidR="000F6A3F" w:rsidRPr="002D062D" w:rsidRDefault="000F6A3F" w:rsidP="000F6A3F">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0F6A3F" w:rsidRPr="002D062D" w:rsidTr="000F6A3F">
        <w:tc>
          <w:tcPr>
            <w:tcW w:w="3941"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0F6A3F" w:rsidRPr="002D062D" w:rsidTr="000F6A3F">
        <w:tc>
          <w:tcPr>
            <w:tcW w:w="3941" w:type="dxa"/>
            <w:tcBorders>
              <w:top w:val="single" w:sz="4" w:space="0" w:color="000000"/>
              <w:left w:val="single" w:sz="4" w:space="0" w:color="000000"/>
              <w:bottom w:val="single" w:sz="4" w:space="0" w:color="000000"/>
            </w:tcBorders>
          </w:tcPr>
          <w:p w:rsidR="000F6A3F" w:rsidRPr="002D062D" w:rsidRDefault="000F6A3F" w:rsidP="000F6A3F">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0F6A3F" w:rsidRPr="002D062D" w:rsidTr="000F6A3F">
        <w:tc>
          <w:tcPr>
            <w:tcW w:w="3941" w:type="dxa"/>
            <w:tcBorders>
              <w:top w:val="single" w:sz="4" w:space="0" w:color="000000"/>
              <w:left w:val="single" w:sz="4" w:space="0" w:color="000000"/>
              <w:bottom w:val="single" w:sz="4" w:space="0" w:color="000000"/>
            </w:tcBorders>
          </w:tcPr>
          <w:p w:rsidR="000F6A3F" w:rsidRPr="002D062D" w:rsidRDefault="000F6A3F" w:rsidP="000F6A3F">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rPr>
                <w:rFonts w:ascii="Times New Roman" w:hAnsi="Times New Roman" w:cs="Times New Roman"/>
              </w:rPr>
            </w:pPr>
          </w:p>
        </w:tc>
      </w:tr>
    </w:tbl>
    <w:p w:rsidR="000F6A3F" w:rsidRPr="002D062D" w:rsidRDefault="000F6A3F" w:rsidP="000F6A3F">
      <w:pPr>
        <w:pStyle w:val="a6"/>
        <w:spacing w:after="0"/>
        <w:rPr>
          <w:rFonts w:ascii="Times New Roman" w:eastAsiaTheme="minorHAnsi" w:hAnsi="Times New Roman" w:cs="Times New Roman"/>
          <w:lang w:eastAsia="en-US"/>
        </w:rPr>
      </w:pPr>
    </w:p>
    <w:p w:rsidR="000F6A3F" w:rsidRDefault="000F6A3F" w:rsidP="000F6A3F">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0F6A3F" w:rsidRDefault="000F6A3F" w:rsidP="000F6A3F">
      <w:pPr>
        <w:pStyle w:val="a6"/>
        <w:spacing w:after="0"/>
        <w:ind w:firstLine="567"/>
        <w:rPr>
          <w:rFonts w:ascii="Times New Roman" w:hAnsi="Times New Roman" w:cs="Times New Roman"/>
        </w:rPr>
      </w:pPr>
    </w:p>
    <w:p w:rsidR="000F6A3F" w:rsidRDefault="000F6A3F" w:rsidP="000F6A3F">
      <w:pPr>
        <w:pStyle w:val="a6"/>
        <w:spacing w:after="0"/>
        <w:ind w:firstLine="567"/>
        <w:rPr>
          <w:rFonts w:ascii="Times New Roman" w:hAnsi="Times New Roman" w:cs="Times New Roman"/>
        </w:rPr>
      </w:pPr>
    </w:p>
    <w:p w:rsidR="000F6A3F" w:rsidRPr="002D062D" w:rsidRDefault="000F6A3F" w:rsidP="000F6A3F">
      <w:pPr>
        <w:pStyle w:val="a6"/>
        <w:spacing w:after="0"/>
        <w:ind w:firstLine="567"/>
        <w:rPr>
          <w:rFonts w:ascii="Times New Roman" w:hAnsi="Times New Roman" w:cs="Times New Roman"/>
        </w:rPr>
      </w:pPr>
    </w:p>
    <w:p w:rsidR="000F6A3F" w:rsidRPr="002D062D" w:rsidRDefault="000F6A3F" w:rsidP="000F6A3F">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0F6A3F" w:rsidRPr="002D062D" w:rsidTr="000F6A3F">
        <w:tc>
          <w:tcPr>
            <w:tcW w:w="3374"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0F6A3F" w:rsidRPr="002D062D" w:rsidTr="000F6A3F">
        <w:tc>
          <w:tcPr>
            <w:tcW w:w="3374"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0F6A3F" w:rsidRPr="002D062D" w:rsidTr="000F6A3F">
        <w:tc>
          <w:tcPr>
            <w:tcW w:w="3374"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на 1 место 65-80</w:t>
            </w:r>
          </w:p>
        </w:tc>
      </w:tr>
      <w:tr w:rsidR="000F6A3F" w:rsidRPr="002D062D" w:rsidTr="000F6A3F">
        <w:tc>
          <w:tcPr>
            <w:tcW w:w="3374"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0F6A3F" w:rsidRPr="002D062D" w:rsidRDefault="000F6A3F" w:rsidP="000F6A3F">
      <w:pPr>
        <w:jc w:val="both"/>
        <w:rPr>
          <w:rFonts w:ascii="Times New Roman" w:hAnsi="Times New Roman" w:cs="Times New Roman"/>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0F6A3F" w:rsidRPr="002B1C12" w:rsidRDefault="000F6A3F" w:rsidP="000F6A3F">
      <w:pPr>
        <w:pStyle w:val="Default"/>
        <w:ind w:firstLine="567"/>
        <w:rPr>
          <w:rFonts w:ascii="Arial" w:hAnsi="Arial" w:cs="Arial"/>
        </w:rPr>
      </w:pPr>
    </w:p>
    <w:p w:rsidR="000F6A3F" w:rsidRDefault="000F6A3F" w:rsidP="000F6A3F">
      <w:pPr>
        <w:rPr>
          <w:rFonts w:ascii="Times New Roman" w:hAnsi="Times New Roman" w:cs="Times New Roman"/>
        </w:rPr>
      </w:pPr>
      <w:r>
        <w:rPr>
          <w:rFonts w:ascii="Times New Roman" w:hAnsi="Times New Roman" w:cs="Times New Roman"/>
        </w:rPr>
        <w:br w:type="page"/>
      </w:r>
    </w:p>
    <w:p w:rsidR="000F6A3F" w:rsidRDefault="000F6A3F" w:rsidP="000F6A3F">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0F6A3F" w:rsidRPr="002D062D" w:rsidRDefault="000F6A3F" w:rsidP="000F6A3F">
      <w:pPr>
        <w:ind w:firstLine="567"/>
        <w:rPr>
          <w:rFonts w:ascii="Times New Roman" w:hAnsi="Times New Roman" w:cs="Times New Roman"/>
        </w:rPr>
      </w:pPr>
    </w:p>
    <w:p w:rsidR="000F6A3F" w:rsidRPr="002D062D" w:rsidRDefault="000F6A3F" w:rsidP="000F6A3F">
      <w:pPr>
        <w:ind w:firstLine="567"/>
        <w:rPr>
          <w:rFonts w:ascii="Times New Roman" w:hAnsi="Times New Roman" w:cs="Times New Roman"/>
          <w:b/>
        </w:rPr>
      </w:pPr>
      <w:r w:rsidRPr="002D062D">
        <w:rPr>
          <w:rFonts w:ascii="Times New Roman" w:hAnsi="Times New Roman" w:cs="Times New Roman"/>
          <w:b/>
        </w:rPr>
        <w:t>6.1 Общие требования</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800 до 1000 мм - 250;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0F6A3F" w:rsidRPr="002D062D" w:rsidRDefault="000F6A3F" w:rsidP="000F6A3F">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0F6A3F" w:rsidRPr="002D062D" w:rsidRDefault="000F6A3F" w:rsidP="000F6A3F">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0F6A3F" w:rsidRPr="002D062D" w:rsidRDefault="000F6A3F" w:rsidP="000F6A3F">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0F6A3F" w:rsidRDefault="000F6A3F" w:rsidP="000F6A3F">
      <w:pPr>
        <w:ind w:firstLine="567"/>
        <w:rPr>
          <w:rFonts w:ascii="Times New Roman" w:hAnsi="Times New Roman" w:cs="Times New Roman"/>
        </w:rPr>
      </w:pPr>
      <w:r w:rsidRPr="002D062D">
        <w:rPr>
          <w:rFonts w:ascii="Times New Roman" w:hAnsi="Times New Roman" w:cs="Times New Roman"/>
        </w:rPr>
        <w:t>- от 1000 до 1400 мм - 100.</w:t>
      </w:r>
    </w:p>
    <w:p w:rsidR="000F6A3F" w:rsidRPr="002D062D" w:rsidRDefault="000F6A3F" w:rsidP="000F6A3F">
      <w:pPr>
        <w:ind w:firstLine="567"/>
        <w:rPr>
          <w:rFonts w:ascii="Times New Roman" w:hAnsi="Times New Roman" w:cs="Times New Roman"/>
        </w:rPr>
      </w:pPr>
    </w:p>
    <w:p w:rsidR="000F6A3F" w:rsidRPr="002D062D" w:rsidRDefault="000F6A3F" w:rsidP="000F6A3F">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0F6A3F" w:rsidRPr="002D062D" w:rsidRDefault="000F6A3F" w:rsidP="000F6A3F">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0F6A3F" w:rsidRPr="002D062D" w:rsidTr="000F6A3F">
        <w:trPr>
          <w:trHeight w:val="895"/>
        </w:trPr>
        <w:tc>
          <w:tcPr>
            <w:tcW w:w="2392" w:type="dxa"/>
            <w:vMerge w:val="restart"/>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0F6A3F" w:rsidRPr="002D062D" w:rsidRDefault="000F6A3F" w:rsidP="000F6A3F">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6963"/>
            </w:tblGrid>
            <w:tr w:rsidR="000F6A3F" w:rsidRPr="002D062D" w:rsidTr="000F6A3F">
              <w:trPr>
                <w:trHeight w:val="758"/>
              </w:trPr>
              <w:tc>
                <w:tcPr>
                  <w:tcW w:w="0" w:type="auto"/>
                </w:tcPr>
                <w:p w:rsidR="000F6A3F" w:rsidRPr="002D062D" w:rsidRDefault="000F6A3F" w:rsidP="000F6A3F">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0F6A3F" w:rsidRPr="002D062D" w:rsidRDefault="000F6A3F" w:rsidP="000F6A3F">
            <w:pPr>
              <w:jc w:val="center"/>
              <w:rPr>
                <w:rFonts w:ascii="Times New Roman" w:hAnsi="Times New Roman" w:cs="Times New Roman"/>
              </w:rPr>
            </w:pPr>
          </w:p>
        </w:tc>
      </w:tr>
      <w:tr w:rsidR="000F6A3F" w:rsidRPr="002D062D" w:rsidTr="000F6A3F">
        <w:tc>
          <w:tcPr>
            <w:tcW w:w="2392" w:type="dxa"/>
            <w:vMerge/>
          </w:tcPr>
          <w:p w:rsidR="000F6A3F" w:rsidRPr="002D062D" w:rsidRDefault="000F6A3F" w:rsidP="000F6A3F">
            <w:pPr>
              <w:jc w:val="center"/>
              <w:rPr>
                <w:rFonts w:ascii="Times New Roman" w:hAnsi="Times New Roman" w:cs="Times New Roman"/>
              </w:rPr>
            </w:pP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15 – 100</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101 – 300</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301 и более</w:t>
            </w:r>
          </w:p>
        </w:tc>
      </w:tr>
      <w:tr w:rsidR="000F6A3F" w:rsidRPr="002D062D" w:rsidTr="000F6A3F">
        <w:tc>
          <w:tcPr>
            <w:tcW w:w="2392" w:type="dxa"/>
          </w:tcPr>
          <w:p w:rsidR="000F6A3F" w:rsidRPr="002D062D" w:rsidRDefault="000F6A3F" w:rsidP="000F6A3F">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0F6A3F" w:rsidRPr="002D062D" w:rsidTr="000F6A3F">
              <w:trPr>
                <w:trHeight w:val="489"/>
              </w:trPr>
              <w:tc>
                <w:tcPr>
                  <w:tcW w:w="0" w:type="auto"/>
                </w:tcPr>
                <w:p w:rsidR="000F6A3F" w:rsidRPr="002D062D" w:rsidRDefault="000F6A3F" w:rsidP="000F6A3F">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0F6A3F" w:rsidRPr="002D062D" w:rsidRDefault="000F6A3F" w:rsidP="000F6A3F">
            <w:pPr>
              <w:jc w:val="center"/>
              <w:rPr>
                <w:rFonts w:ascii="Times New Roman" w:hAnsi="Times New Roman" w:cs="Times New Roman"/>
              </w:rPr>
            </w:pP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1- 0,7</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0,7 – 0,5</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0,4</w:t>
            </w:r>
          </w:p>
        </w:tc>
      </w:tr>
      <w:tr w:rsidR="000F6A3F" w:rsidRPr="002D062D" w:rsidTr="000F6A3F">
        <w:tc>
          <w:tcPr>
            <w:tcW w:w="2392" w:type="dxa"/>
          </w:tcPr>
          <w:p w:rsidR="000F6A3F" w:rsidRPr="002D062D" w:rsidRDefault="000F6A3F" w:rsidP="000F6A3F">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0F6A3F" w:rsidRPr="002D062D" w:rsidTr="000F6A3F">
              <w:trPr>
                <w:trHeight w:val="489"/>
              </w:trPr>
              <w:tc>
                <w:tcPr>
                  <w:tcW w:w="0" w:type="auto"/>
                </w:tcPr>
                <w:p w:rsidR="000F6A3F" w:rsidRPr="002D062D" w:rsidRDefault="000F6A3F" w:rsidP="000F6A3F">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0F6A3F" w:rsidRPr="002D062D" w:rsidRDefault="000F6A3F" w:rsidP="000F6A3F">
            <w:pPr>
              <w:jc w:val="center"/>
              <w:rPr>
                <w:rFonts w:ascii="Times New Roman" w:hAnsi="Times New Roman" w:cs="Times New Roman"/>
              </w:rPr>
            </w:pP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2- 0,5</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0,5 – 0,2</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0,2 и менее</w:t>
            </w:r>
          </w:p>
        </w:tc>
      </w:tr>
      <w:tr w:rsidR="000F6A3F" w:rsidRPr="002D062D" w:rsidTr="000F6A3F">
        <w:tc>
          <w:tcPr>
            <w:tcW w:w="2392" w:type="dxa"/>
          </w:tcPr>
          <w:p w:rsidR="000F6A3F" w:rsidRPr="002D062D" w:rsidRDefault="000F6A3F" w:rsidP="000F6A3F">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0F6A3F" w:rsidRPr="002D062D" w:rsidTr="000F6A3F">
              <w:trPr>
                <w:trHeight w:val="756"/>
              </w:trPr>
              <w:tc>
                <w:tcPr>
                  <w:tcW w:w="0" w:type="auto"/>
                </w:tcPr>
                <w:p w:rsidR="000F6A3F" w:rsidRPr="002D062D" w:rsidRDefault="000F6A3F" w:rsidP="000F6A3F">
                  <w:pPr>
                    <w:pStyle w:val="Default"/>
                    <w:jc w:val="center"/>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0F6A3F" w:rsidRPr="002D062D" w:rsidRDefault="000F6A3F" w:rsidP="000F6A3F">
            <w:pPr>
              <w:jc w:val="center"/>
              <w:rPr>
                <w:rFonts w:ascii="Times New Roman" w:hAnsi="Times New Roman" w:cs="Times New Roman"/>
              </w:rPr>
            </w:pP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0,5</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0,4</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0,35</w:t>
            </w:r>
          </w:p>
        </w:tc>
      </w:tr>
      <w:tr w:rsidR="000F6A3F" w:rsidRPr="002D062D" w:rsidTr="000F6A3F">
        <w:tc>
          <w:tcPr>
            <w:tcW w:w="2392" w:type="dxa"/>
          </w:tcPr>
          <w:p w:rsidR="000F6A3F" w:rsidRPr="002D062D" w:rsidRDefault="000F6A3F" w:rsidP="000F6A3F">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0F6A3F" w:rsidRPr="002D062D" w:rsidTr="000F6A3F">
              <w:trPr>
                <w:trHeight w:val="489"/>
              </w:trPr>
              <w:tc>
                <w:tcPr>
                  <w:tcW w:w="0" w:type="auto"/>
                </w:tcPr>
                <w:p w:rsidR="000F6A3F" w:rsidRPr="002D062D" w:rsidRDefault="000F6A3F" w:rsidP="000F6A3F">
                  <w:pPr>
                    <w:pStyle w:val="Default"/>
                    <w:jc w:val="center"/>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r>
          </w:tbl>
          <w:p w:rsidR="000F6A3F" w:rsidRPr="002D062D" w:rsidRDefault="000F6A3F" w:rsidP="000F6A3F">
            <w:pPr>
              <w:jc w:val="center"/>
              <w:rPr>
                <w:rFonts w:ascii="Times New Roman" w:hAnsi="Times New Roman" w:cs="Times New Roman"/>
              </w:rPr>
            </w:pP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lastRenderedPageBreak/>
              <w:t>0,1</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0,1</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0,1</w:t>
            </w:r>
          </w:p>
        </w:tc>
      </w:tr>
      <w:tr w:rsidR="000F6A3F" w:rsidRPr="002D062D" w:rsidTr="000F6A3F">
        <w:tc>
          <w:tcPr>
            <w:tcW w:w="2392" w:type="dxa"/>
          </w:tcPr>
          <w:p w:rsidR="000F6A3F" w:rsidRPr="002D062D" w:rsidRDefault="000F6A3F" w:rsidP="000F6A3F">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0F6A3F" w:rsidRPr="002D062D" w:rsidTr="000F6A3F">
              <w:trPr>
                <w:trHeight w:val="1296"/>
              </w:trPr>
              <w:tc>
                <w:tcPr>
                  <w:tcW w:w="0" w:type="auto"/>
                </w:tcPr>
                <w:p w:rsidR="000F6A3F" w:rsidRPr="002D062D" w:rsidRDefault="000F6A3F" w:rsidP="000F6A3F">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0F6A3F" w:rsidRPr="002D062D" w:rsidRDefault="000F6A3F" w:rsidP="000F6A3F">
            <w:pPr>
              <w:jc w:val="center"/>
              <w:rPr>
                <w:rFonts w:ascii="Times New Roman" w:hAnsi="Times New Roman" w:cs="Times New Roman"/>
              </w:rPr>
            </w:pP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0,9</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0,9 – 0,4</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0,4 и менее</w:t>
            </w:r>
          </w:p>
        </w:tc>
      </w:tr>
    </w:tbl>
    <w:p w:rsidR="000F6A3F" w:rsidRPr="002D062D" w:rsidRDefault="000F6A3F" w:rsidP="000F6A3F">
      <w:pPr>
        <w:pStyle w:val="Default"/>
        <w:ind w:firstLine="567"/>
        <w:rPr>
          <w:rFonts w:ascii="Times New Roman" w:hAnsi="Times New Roman" w:cs="Times New Roman"/>
        </w:rPr>
      </w:pP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0F6A3F" w:rsidRPr="002D062D" w:rsidRDefault="000F6A3F" w:rsidP="000F6A3F">
      <w:pPr>
        <w:ind w:firstLine="567"/>
        <w:rPr>
          <w:rFonts w:ascii="Times New Roman" w:hAnsi="Times New Roman" w:cs="Times New Roman"/>
        </w:rPr>
      </w:pPr>
    </w:p>
    <w:p w:rsidR="000F6A3F" w:rsidRPr="002D062D" w:rsidRDefault="000F6A3F" w:rsidP="000F6A3F">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lastRenderedPageBreak/>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0F6A3F" w:rsidRPr="000B53E2" w:rsidRDefault="000F6A3F" w:rsidP="000F6A3F">
      <w:pPr>
        <w:pStyle w:val="Default"/>
        <w:ind w:firstLine="567"/>
        <w:rPr>
          <w:rFonts w:ascii="Times New Roman" w:hAnsi="Times New Roman" w:cs="Times New Roman"/>
          <w:color w:val="auto"/>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0F6A3F" w:rsidRPr="000B53E2" w:rsidRDefault="000F6A3F" w:rsidP="000F6A3F">
      <w:pPr>
        <w:pStyle w:val="Default"/>
        <w:ind w:firstLine="567"/>
        <w:rPr>
          <w:rFonts w:ascii="Times New Roman" w:hAnsi="Times New Roman" w:cs="Times New Roman"/>
          <w:color w:val="auto"/>
        </w:rPr>
      </w:pPr>
      <w:r w:rsidRPr="000B53E2">
        <w:rPr>
          <w:rFonts w:ascii="Times New Roman" w:hAnsi="Times New Roman" w:cs="Times New Roman"/>
          <w:color w:val="auto"/>
          <w:highlight w:val="yellow"/>
        </w:rPr>
        <w:t>6.3.8. Минимальные расстояния до границы соседнего участка по санитарно-бытовым условиям должны быть, м:</w:t>
      </w:r>
      <w:r w:rsidRPr="000B53E2">
        <w:rPr>
          <w:rFonts w:ascii="Times New Roman" w:hAnsi="Times New Roman" w:cs="Times New Roman"/>
          <w:color w:val="auto"/>
        </w:rPr>
        <w:t xml:space="preserve">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 от других построек - 1;</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0F6A3F" w:rsidRPr="002D062D" w:rsidRDefault="000F6A3F" w:rsidP="000F6A3F">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0F6A3F" w:rsidRPr="002D062D" w:rsidRDefault="000F6A3F" w:rsidP="000F6A3F">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0F6A3F" w:rsidRPr="002D062D" w:rsidRDefault="000F6A3F" w:rsidP="000F6A3F">
      <w:pPr>
        <w:ind w:firstLine="567"/>
        <w:rPr>
          <w:rFonts w:ascii="Times New Roman" w:hAnsi="Times New Roman" w:cs="Times New Roman"/>
        </w:rPr>
      </w:pPr>
    </w:p>
    <w:p w:rsidR="000F6A3F" w:rsidRPr="002D062D" w:rsidRDefault="000F6A3F" w:rsidP="000F6A3F">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0F6A3F" w:rsidRPr="002D062D" w:rsidRDefault="000F6A3F" w:rsidP="000F6A3F">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0F6A3F" w:rsidRPr="002D062D" w:rsidTr="000F6A3F">
        <w:tc>
          <w:tcPr>
            <w:tcW w:w="2714" w:type="pct"/>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0F6A3F" w:rsidRPr="002D062D" w:rsidTr="000F6A3F">
        <w:tc>
          <w:tcPr>
            <w:tcW w:w="2714" w:type="pct"/>
            <w:tcBorders>
              <w:top w:val="single" w:sz="4" w:space="0" w:color="000000"/>
              <w:left w:val="single" w:sz="4" w:space="0" w:color="000000"/>
              <w:bottom w:val="single" w:sz="4" w:space="0" w:color="000000"/>
            </w:tcBorders>
          </w:tcPr>
          <w:p w:rsidR="000F6A3F" w:rsidRPr="002D062D" w:rsidRDefault="000F6A3F" w:rsidP="000F6A3F">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15 - 100</w:t>
            </w:r>
          </w:p>
        </w:tc>
      </w:tr>
      <w:tr w:rsidR="000F6A3F" w:rsidRPr="002D062D" w:rsidTr="000F6A3F">
        <w:tc>
          <w:tcPr>
            <w:tcW w:w="2714" w:type="pct"/>
            <w:tcBorders>
              <w:top w:val="single" w:sz="4" w:space="0" w:color="000000"/>
              <w:left w:val="single" w:sz="4" w:space="0" w:color="000000"/>
              <w:bottom w:val="single" w:sz="4" w:space="0" w:color="000000"/>
            </w:tcBorders>
          </w:tcPr>
          <w:p w:rsidR="000F6A3F" w:rsidRPr="002D062D" w:rsidRDefault="000F6A3F" w:rsidP="000F6A3F">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101 – 300</w:t>
            </w:r>
          </w:p>
        </w:tc>
      </w:tr>
      <w:tr w:rsidR="000F6A3F" w:rsidRPr="002D062D" w:rsidTr="000F6A3F">
        <w:tc>
          <w:tcPr>
            <w:tcW w:w="2714" w:type="pct"/>
            <w:tcBorders>
              <w:top w:val="single" w:sz="4" w:space="0" w:color="000000"/>
              <w:left w:val="single" w:sz="4" w:space="0" w:color="000000"/>
              <w:bottom w:val="single" w:sz="4" w:space="0" w:color="000000"/>
            </w:tcBorders>
          </w:tcPr>
          <w:p w:rsidR="000F6A3F" w:rsidRPr="002D062D" w:rsidRDefault="000F6A3F" w:rsidP="000F6A3F">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301 и более</w:t>
            </w:r>
          </w:p>
        </w:tc>
      </w:tr>
    </w:tbl>
    <w:p w:rsidR="000F6A3F" w:rsidRPr="002D062D" w:rsidRDefault="000F6A3F" w:rsidP="000F6A3F">
      <w:pPr>
        <w:ind w:firstLine="567"/>
        <w:jc w:val="both"/>
        <w:rPr>
          <w:rFonts w:ascii="Times New Roman" w:hAnsi="Times New Roman" w:cs="Times New Roman"/>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0F6A3F" w:rsidRPr="002D062D" w:rsidRDefault="000F6A3F" w:rsidP="000F6A3F">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0F6A3F" w:rsidRPr="002D062D" w:rsidTr="000F6A3F">
        <w:tc>
          <w:tcPr>
            <w:tcW w:w="2344" w:type="pct"/>
            <w:vMerge w:val="restar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0F6A3F" w:rsidRPr="002D062D" w:rsidTr="000F6A3F">
        <w:tc>
          <w:tcPr>
            <w:tcW w:w="2344" w:type="pct"/>
            <w:vMerge/>
          </w:tcPr>
          <w:p w:rsidR="000F6A3F" w:rsidRPr="002D062D" w:rsidRDefault="000F6A3F" w:rsidP="000F6A3F">
            <w:pPr>
              <w:rPr>
                <w:rFonts w:ascii="Times New Roman" w:hAnsi="Times New Roman" w:cs="Times New Roman"/>
              </w:rPr>
            </w:pPr>
          </w:p>
        </w:tc>
        <w:tc>
          <w:tcPr>
            <w:tcW w:w="1328" w:type="pc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максимальные</w:t>
            </w:r>
          </w:p>
        </w:tc>
      </w:tr>
      <w:tr w:rsidR="000F6A3F" w:rsidRPr="002D062D" w:rsidTr="000F6A3F">
        <w:tc>
          <w:tcPr>
            <w:tcW w:w="2344" w:type="pct"/>
            <w:shd w:val="clear" w:color="auto" w:fill="auto"/>
          </w:tcPr>
          <w:p w:rsidR="000F6A3F" w:rsidRPr="002D062D" w:rsidRDefault="000F6A3F" w:rsidP="000F6A3F">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0,30</w:t>
            </w:r>
          </w:p>
        </w:tc>
      </w:tr>
      <w:tr w:rsidR="000F6A3F" w:rsidRPr="002D062D" w:rsidTr="000F6A3F">
        <w:tc>
          <w:tcPr>
            <w:tcW w:w="2344" w:type="pct"/>
            <w:shd w:val="clear" w:color="auto" w:fill="auto"/>
          </w:tcPr>
          <w:p w:rsidR="000F6A3F" w:rsidRPr="002D062D" w:rsidRDefault="000F6A3F" w:rsidP="000F6A3F">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0,30</w:t>
            </w:r>
          </w:p>
        </w:tc>
      </w:tr>
      <w:tr w:rsidR="000F6A3F" w:rsidRPr="002D062D" w:rsidTr="000F6A3F">
        <w:tc>
          <w:tcPr>
            <w:tcW w:w="2344" w:type="pct"/>
            <w:shd w:val="clear" w:color="auto" w:fill="auto"/>
          </w:tcPr>
          <w:p w:rsidR="000F6A3F" w:rsidRPr="002D062D" w:rsidRDefault="000F6A3F" w:rsidP="000F6A3F">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0,30</w:t>
            </w:r>
          </w:p>
        </w:tc>
      </w:tr>
    </w:tbl>
    <w:p w:rsidR="000F6A3F" w:rsidRPr="002D062D" w:rsidRDefault="000F6A3F" w:rsidP="000F6A3F">
      <w:pPr>
        <w:ind w:firstLine="567"/>
        <w:jc w:val="both"/>
        <w:rPr>
          <w:rFonts w:ascii="Times New Roman" w:hAnsi="Times New Roman" w:cs="Times New Roman"/>
          <w:b/>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0F6A3F" w:rsidRPr="002D062D" w:rsidRDefault="000F6A3F" w:rsidP="000F6A3F">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0F6A3F" w:rsidRPr="002D062D" w:rsidTr="000F6A3F">
        <w:trPr>
          <w:trHeight w:val="723"/>
        </w:trPr>
        <w:tc>
          <w:tcPr>
            <w:tcW w:w="4723"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Примечание</w:t>
            </w:r>
          </w:p>
        </w:tc>
      </w:tr>
      <w:tr w:rsidR="000F6A3F" w:rsidRPr="002D062D" w:rsidTr="000F6A3F">
        <w:trPr>
          <w:cantSplit/>
          <w:trHeight w:hRule="exact" w:val="314"/>
        </w:trPr>
        <w:tc>
          <w:tcPr>
            <w:tcW w:w="4723"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0F6A3F" w:rsidRPr="002D062D" w:rsidTr="000F6A3F">
        <w:trPr>
          <w:cantSplit/>
          <w:trHeight w:hRule="exact" w:val="314"/>
        </w:trPr>
        <w:tc>
          <w:tcPr>
            <w:tcW w:w="4723"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Height w:hRule="exact" w:val="314"/>
        </w:trPr>
        <w:tc>
          <w:tcPr>
            <w:tcW w:w="4723"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bl>
    <w:p w:rsidR="000F6A3F" w:rsidRPr="002D062D" w:rsidRDefault="000F6A3F" w:rsidP="000F6A3F">
      <w:pPr>
        <w:ind w:firstLine="567"/>
        <w:jc w:val="both"/>
        <w:rPr>
          <w:rFonts w:ascii="Times New Roman" w:hAnsi="Times New Roman" w:cs="Times New Roman"/>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0F6A3F" w:rsidRPr="002D062D" w:rsidRDefault="000F6A3F" w:rsidP="000F6A3F">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0F6A3F" w:rsidRPr="002D062D" w:rsidTr="000F6A3F">
        <w:tc>
          <w:tcPr>
            <w:tcW w:w="3902" w:type="dxa"/>
            <w:vMerge w:val="restart"/>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0F6A3F" w:rsidRPr="002D062D" w:rsidTr="000F6A3F">
        <w:tc>
          <w:tcPr>
            <w:tcW w:w="3902" w:type="dxa"/>
            <w:vMerge/>
          </w:tcPr>
          <w:p w:rsidR="000F6A3F" w:rsidRPr="002D062D" w:rsidRDefault="000F6A3F" w:rsidP="000F6A3F">
            <w:pPr>
              <w:ind w:firstLine="567"/>
              <w:rPr>
                <w:rFonts w:ascii="Times New Roman" w:hAnsi="Times New Roman" w:cs="Times New Roman"/>
              </w:rPr>
            </w:pPr>
          </w:p>
        </w:tc>
        <w:tc>
          <w:tcPr>
            <w:tcW w:w="1801"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0F6A3F" w:rsidRPr="002D062D" w:rsidTr="000F6A3F">
        <w:tc>
          <w:tcPr>
            <w:tcW w:w="3902" w:type="dxa"/>
          </w:tcPr>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0,35</w:t>
            </w:r>
          </w:p>
        </w:tc>
      </w:tr>
      <w:tr w:rsidR="000F6A3F" w:rsidRPr="002D062D" w:rsidTr="000F6A3F">
        <w:tc>
          <w:tcPr>
            <w:tcW w:w="3902" w:type="dxa"/>
          </w:tcPr>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0,1</w:t>
            </w:r>
          </w:p>
        </w:tc>
      </w:tr>
      <w:tr w:rsidR="000F6A3F" w:rsidRPr="002D062D" w:rsidTr="000F6A3F">
        <w:tc>
          <w:tcPr>
            <w:tcW w:w="3902" w:type="dxa"/>
          </w:tcPr>
          <w:p w:rsidR="000F6A3F" w:rsidRPr="002D062D" w:rsidRDefault="000F6A3F" w:rsidP="000F6A3F">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0F6A3F" w:rsidRPr="002D062D" w:rsidRDefault="000F6A3F" w:rsidP="000F6A3F">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0F6A3F" w:rsidRPr="002D062D" w:rsidRDefault="000F6A3F" w:rsidP="000F6A3F">
      <w:pPr>
        <w:pStyle w:val="a6"/>
        <w:spacing w:after="0"/>
        <w:ind w:firstLine="567"/>
        <w:rPr>
          <w:rFonts w:ascii="Times New Roman" w:hAnsi="Times New Roman" w:cs="Times New Roman"/>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0F6A3F" w:rsidRPr="002D062D" w:rsidRDefault="000F6A3F" w:rsidP="000F6A3F">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0F6A3F" w:rsidRPr="002D062D" w:rsidTr="000F6A3F">
        <w:tc>
          <w:tcPr>
            <w:tcW w:w="3190" w:type="dxa"/>
            <w:vAlign w:val="center"/>
          </w:tcPr>
          <w:p w:rsidR="000F6A3F" w:rsidRPr="002D062D" w:rsidRDefault="000F6A3F" w:rsidP="000F6A3F">
            <w:pPr>
              <w:ind w:firstLine="567"/>
              <w:jc w:val="center"/>
              <w:rPr>
                <w:rFonts w:ascii="Times New Roman" w:hAnsi="Times New Roman" w:cs="Times New Roman"/>
              </w:rPr>
            </w:pPr>
          </w:p>
        </w:tc>
        <w:tc>
          <w:tcPr>
            <w:tcW w:w="3864"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0F6A3F" w:rsidRPr="002D062D" w:rsidTr="000F6A3F">
        <w:tc>
          <w:tcPr>
            <w:tcW w:w="3190" w:type="dxa"/>
          </w:tcPr>
          <w:p w:rsidR="000F6A3F" w:rsidRPr="002D062D" w:rsidRDefault="000F6A3F" w:rsidP="000F6A3F">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6,5</w:t>
            </w:r>
          </w:p>
        </w:tc>
      </w:tr>
      <w:tr w:rsidR="000F6A3F" w:rsidRPr="002D062D" w:rsidTr="000F6A3F">
        <w:tc>
          <w:tcPr>
            <w:tcW w:w="3190" w:type="dxa"/>
          </w:tcPr>
          <w:p w:rsidR="000F6A3F" w:rsidRPr="002D062D" w:rsidRDefault="000F6A3F" w:rsidP="000F6A3F">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0F6A3F" w:rsidRPr="002D062D" w:rsidRDefault="000F6A3F" w:rsidP="000F6A3F">
            <w:pPr>
              <w:ind w:firstLine="567"/>
              <w:jc w:val="center"/>
              <w:rPr>
                <w:rFonts w:ascii="Times New Roman" w:hAnsi="Times New Roman" w:cs="Times New Roman"/>
              </w:rPr>
            </w:pPr>
          </w:p>
        </w:tc>
      </w:tr>
    </w:tbl>
    <w:p w:rsidR="000F6A3F" w:rsidRPr="002D062D" w:rsidRDefault="000F6A3F" w:rsidP="000F6A3F">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0F6A3F" w:rsidRPr="002D062D" w:rsidRDefault="000F6A3F" w:rsidP="000F6A3F">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0F6A3F" w:rsidRPr="002D062D" w:rsidRDefault="000F6A3F" w:rsidP="000F6A3F">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0F6A3F" w:rsidRPr="002D062D" w:rsidRDefault="000F6A3F" w:rsidP="000F6A3F">
      <w:pPr>
        <w:pStyle w:val="22"/>
        <w:ind w:left="0" w:firstLine="567"/>
        <w:rPr>
          <w:rFonts w:ascii="Times New Roman" w:hAnsi="Times New Roman" w:cs="Times New Roman"/>
        </w:rPr>
      </w:pP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0F6A3F" w:rsidRPr="002D062D" w:rsidRDefault="000F6A3F" w:rsidP="000F6A3F">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0F6A3F" w:rsidRPr="002D062D" w:rsidTr="000F6A3F">
        <w:tc>
          <w:tcPr>
            <w:tcW w:w="3190"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0F6A3F" w:rsidRPr="002D062D" w:rsidTr="000F6A3F">
        <w:tc>
          <w:tcPr>
            <w:tcW w:w="3190" w:type="dxa"/>
            <w:vAlign w:val="center"/>
          </w:tcPr>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80,0</w:t>
            </w:r>
          </w:p>
        </w:tc>
      </w:tr>
      <w:tr w:rsidR="000F6A3F" w:rsidRPr="002D062D" w:rsidTr="000F6A3F">
        <w:tc>
          <w:tcPr>
            <w:tcW w:w="3190" w:type="dxa"/>
            <w:vAlign w:val="center"/>
          </w:tcPr>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1,6</w:t>
            </w:r>
          </w:p>
        </w:tc>
      </w:tr>
      <w:tr w:rsidR="000F6A3F" w:rsidRPr="002D062D" w:rsidTr="000F6A3F">
        <w:tc>
          <w:tcPr>
            <w:tcW w:w="3190" w:type="dxa"/>
            <w:vAlign w:val="center"/>
          </w:tcPr>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 xml:space="preserve">пожарный </w:t>
            </w:r>
            <w:r>
              <w:rPr>
                <w:rFonts w:ascii="Times New Roman" w:hAnsi="Times New Roman" w:cs="Times New Roman"/>
              </w:rPr>
              <w:t xml:space="preserve">      </w:t>
            </w:r>
            <w:r w:rsidRPr="002D062D">
              <w:rPr>
                <w:rFonts w:ascii="Times New Roman" w:hAnsi="Times New Roman" w:cs="Times New Roman"/>
              </w:rPr>
              <w:t>автомобиль</w:t>
            </w:r>
          </w:p>
        </w:tc>
        <w:tc>
          <w:tcPr>
            <w:tcW w:w="3651"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0,2</w:t>
            </w:r>
          </w:p>
        </w:tc>
      </w:tr>
    </w:tbl>
    <w:p w:rsidR="000F6A3F" w:rsidRPr="008C3155" w:rsidRDefault="000F6A3F" w:rsidP="000F6A3F"/>
    <w:p w:rsidR="000F6A3F" w:rsidRDefault="000F6A3F" w:rsidP="000F6A3F">
      <w:pPr>
        <w:rPr>
          <w:rFonts w:ascii="Times New Roman" w:hAnsi="Times New Roman" w:cs="Times New Roman"/>
        </w:rPr>
      </w:pPr>
      <w:r>
        <w:rPr>
          <w:rFonts w:ascii="Times New Roman" w:hAnsi="Times New Roman" w:cs="Times New Roman"/>
        </w:rPr>
        <w:br w:type="page"/>
      </w:r>
    </w:p>
    <w:p w:rsidR="000F6A3F" w:rsidRDefault="000F6A3F" w:rsidP="000F6A3F">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0F6A3F" w:rsidRPr="00C86A37" w:rsidRDefault="000F6A3F" w:rsidP="000F6A3F">
      <w:pPr>
        <w:ind w:firstLine="567"/>
        <w:rPr>
          <w:rFonts w:ascii="Times New Roman" w:hAnsi="Times New Roman" w:cs="Times New Roman"/>
          <w:b/>
        </w:rPr>
      </w:pPr>
    </w:p>
    <w:p w:rsidR="000F6A3F" w:rsidRPr="00C86A37" w:rsidRDefault="000F6A3F" w:rsidP="000F6A3F">
      <w:pPr>
        <w:ind w:firstLine="567"/>
        <w:rPr>
          <w:rFonts w:ascii="Times New Roman" w:hAnsi="Times New Roman" w:cs="Times New Roman"/>
          <w:b/>
        </w:rPr>
      </w:pPr>
      <w:r w:rsidRPr="00C86A37">
        <w:rPr>
          <w:rFonts w:ascii="Times New Roman" w:hAnsi="Times New Roman" w:cs="Times New Roman"/>
          <w:b/>
        </w:rPr>
        <w:t>7.1. Общие требования.</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0F6A3F" w:rsidRDefault="000F6A3F" w:rsidP="000F6A3F">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0F6A3F" w:rsidRPr="00C86A37" w:rsidRDefault="000F6A3F" w:rsidP="000F6A3F">
      <w:pPr>
        <w:ind w:firstLine="567"/>
        <w:rPr>
          <w:rFonts w:ascii="Times New Roman" w:hAnsi="Times New Roman" w:cs="Times New Roman"/>
        </w:rPr>
      </w:pPr>
    </w:p>
    <w:p w:rsidR="000F6A3F" w:rsidRPr="00C86A37" w:rsidRDefault="000F6A3F" w:rsidP="000F6A3F">
      <w:pPr>
        <w:ind w:firstLine="567"/>
        <w:rPr>
          <w:rFonts w:ascii="Times New Roman" w:hAnsi="Times New Roman" w:cs="Times New Roman"/>
          <w:b/>
        </w:rPr>
      </w:pPr>
      <w:r w:rsidRPr="00C86A37">
        <w:rPr>
          <w:rFonts w:ascii="Times New Roman" w:hAnsi="Times New Roman" w:cs="Times New Roman"/>
          <w:b/>
        </w:rPr>
        <w:t>7.2. Внешний транспорт.</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lastRenderedPageBreak/>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0F6A3F" w:rsidRPr="00C86A37" w:rsidRDefault="000F6A3F" w:rsidP="000F6A3F">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0F6A3F" w:rsidRPr="00C86A37" w:rsidRDefault="000F6A3F" w:rsidP="000F6A3F">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lastRenderedPageBreak/>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lastRenderedPageBreak/>
        <w:t>7.2.35. Речные порты подразделяются на категории в зависимости от грузооборота и пассажирооборота.</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006415">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0F6A3F" w:rsidRDefault="000F6A3F" w:rsidP="000F6A3F">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0F6A3F" w:rsidRPr="00C86A37" w:rsidRDefault="000F6A3F" w:rsidP="000F6A3F">
      <w:pPr>
        <w:ind w:firstLine="567"/>
        <w:rPr>
          <w:rFonts w:ascii="Times New Roman" w:hAnsi="Times New Roman" w:cs="Times New Roman"/>
        </w:rPr>
      </w:pPr>
    </w:p>
    <w:p w:rsidR="000F6A3F" w:rsidRPr="00C86A37" w:rsidRDefault="000F6A3F" w:rsidP="000F6A3F">
      <w:pPr>
        <w:ind w:firstLine="567"/>
        <w:rPr>
          <w:rFonts w:ascii="Times New Roman" w:hAnsi="Times New Roman" w:cs="Times New Roman"/>
          <w:b/>
        </w:rPr>
      </w:pPr>
      <w:r w:rsidRPr="00C86A37">
        <w:rPr>
          <w:rFonts w:ascii="Times New Roman" w:hAnsi="Times New Roman" w:cs="Times New Roman"/>
          <w:b/>
        </w:rPr>
        <w:t>7.3. Сеть улиц и дорог</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0F6A3F" w:rsidRPr="00C86A37" w:rsidRDefault="000F6A3F" w:rsidP="000F6A3F">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0F6A3F" w:rsidRPr="00C86A37" w:rsidTr="000F6A3F">
        <w:trPr>
          <w:trHeight w:val="758"/>
        </w:trPr>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0F6A3F" w:rsidRPr="00C86A37" w:rsidTr="000F6A3F">
        <w:trPr>
          <w:trHeight w:val="220"/>
        </w:trPr>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 </w:t>
            </w:r>
          </w:p>
        </w:tc>
      </w:tr>
      <w:tr w:rsidR="000F6A3F" w:rsidRPr="00C86A37" w:rsidTr="000F6A3F">
        <w:trPr>
          <w:trHeight w:val="220"/>
        </w:trPr>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1,5 - 2,25 </w:t>
            </w:r>
          </w:p>
        </w:tc>
      </w:tr>
      <w:tr w:rsidR="000F6A3F" w:rsidRPr="00C86A37" w:rsidTr="000F6A3F">
        <w:trPr>
          <w:trHeight w:val="489"/>
        </w:trPr>
        <w:tc>
          <w:tcPr>
            <w:tcW w:w="5000" w:type="pct"/>
            <w:gridSpan w:val="5"/>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0F6A3F" w:rsidRPr="00C86A37" w:rsidTr="000F6A3F">
        <w:trPr>
          <w:trHeight w:val="220"/>
        </w:trPr>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1,0 - 1,5 </w:t>
            </w:r>
          </w:p>
        </w:tc>
      </w:tr>
      <w:tr w:rsidR="000F6A3F" w:rsidRPr="00C86A37" w:rsidTr="000F6A3F">
        <w:trPr>
          <w:trHeight w:val="487"/>
        </w:trPr>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lastRenderedPageBreak/>
              <w:t xml:space="preserve">второстепенная (переулок)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1,0 </w:t>
            </w:r>
          </w:p>
        </w:tc>
      </w:tr>
      <w:tr w:rsidR="000F6A3F" w:rsidRPr="00C86A37" w:rsidTr="000F6A3F">
        <w:trPr>
          <w:trHeight w:val="220"/>
        </w:trPr>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0 - 1,0 </w:t>
            </w:r>
          </w:p>
        </w:tc>
      </w:tr>
      <w:tr w:rsidR="000F6A3F" w:rsidRPr="00C86A37" w:rsidTr="000F6A3F">
        <w:trPr>
          <w:trHeight w:val="489"/>
        </w:trPr>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1</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w:t>
            </w:r>
          </w:p>
        </w:tc>
      </w:tr>
    </w:tbl>
    <w:p w:rsidR="000F6A3F" w:rsidRPr="00C86A37" w:rsidRDefault="000F6A3F" w:rsidP="000F6A3F">
      <w:pPr>
        <w:ind w:firstLine="567"/>
        <w:rPr>
          <w:rFonts w:ascii="Times New Roman" w:hAnsi="Times New Roman" w:cs="Times New Roman"/>
        </w:rPr>
      </w:pP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0F6A3F" w:rsidRPr="00C86A37" w:rsidRDefault="000F6A3F" w:rsidP="000F6A3F">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0F6A3F" w:rsidRPr="00C86A37" w:rsidTr="000F6A3F">
        <w:trPr>
          <w:trHeight w:val="1293"/>
        </w:trPr>
        <w:tc>
          <w:tcPr>
            <w:tcW w:w="2433"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0F6A3F" w:rsidRPr="00C86A37" w:rsidTr="000F6A3F">
        <w:trPr>
          <w:trHeight w:val="2176"/>
        </w:trPr>
        <w:tc>
          <w:tcPr>
            <w:tcW w:w="2433" w:type="pct"/>
            <w:vMerge w:val="restar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I-с </w:t>
            </w:r>
          </w:p>
        </w:tc>
      </w:tr>
      <w:tr w:rsidR="000F6A3F" w:rsidRPr="00C86A37" w:rsidTr="000F6A3F">
        <w:trPr>
          <w:trHeight w:val="220"/>
        </w:trPr>
        <w:tc>
          <w:tcPr>
            <w:tcW w:w="2433" w:type="pct"/>
            <w:vMerge/>
          </w:tcPr>
          <w:p w:rsidR="000F6A3F" w:rsidRPr="00C86A37" w:rsidRDefault="000F6A3F" w:rsidP="000F6A3F">
            <w:pPr>
              <w:pStyle w:val="Default"/>
              <w:rPr>
                <w:rFonts w:ascii="Times New Roman" w:hAnsi="Times New Roman" w:cs="Times New Roman"/>
              </w:rPr>
            </w:pPr>
          </w:p>
        </w:tc>
        <w:tc>
          <w:tcPr>
            <w:tcW w:w="1292"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II-с </w:t>
            </w:r>
          </w:p>
        </w:tc>
      </w:tr>
      <w:tr w:rsidR="000F6A3F" w:rsidRPr="00C86A37" w:rsidTr="000F6A3F">
        <w:trPr>
          <w:trHeight w:val="1294"/>
        </w:trPr>
        <w:tc>
          <w:tcPr>
            <w:tcW w:w="2433"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III-с </w:t>
            </w:r>
          </w:p>
        </w:tc>
      </w:tr>
    </w:tbl>
    <w:p w:rsidR="000F6A3F" w:rsidRPr="00C86A37" w:rsidRDefault="000F6A3F" w:rsidP="000F6A3F">
      <w:pPr>
        <w:ind w:firstLine="567"/>
        <w:rPr>
          <w:rFonts w:ascii="Times New Roman" w:hAnsi="Times New Roman" w:cs="Times New Roman"/>
        </w:rPr>
      </w:pPr>
    </w:p>
    <w:p w:rsidR="000F6A3F" w:rsidRDefault="000F6A3F" w:rsidP="000F6A3F">
      <w:pPr>
        <w:ind w:firstLine="567"/>
        <w:rPr>
          <w:rFonts w:ascii="Times New Roman" w:hAnsi="Times New Roman" w:cs="Times New Roman"/>
        </w:rPr>
      </w:pPr>
      <w:r w:rsidRPr="00C86A37">
        <w:rPr>
          <w:rFonts w:ascii="Times New Roman" w:hAnsi="Times New Roman" w:cs="Times New Roman"/>
        </w:rPr>
        <w:lastRenderedPageBreak/>
        <w:t>7.3.11. Пересечения, примыкания и обустройство внутрихозяйственных дорог следует проектировать в соответствии с требованиями СанПиН 2.05.11-83.</w:t>
      </w:r>
    </w:p>
    <w:p w:rsidR="000F6A3F" w:rsidRPr="00C86A37" w:rsidRDefault="000F6A3F" w:rsidP="000F6A3F">
      <w:pPr>
        <w:ind w:firstLine="567"/>
        <w:rPr>
          <w:rFonts w:ascii="Times New Roman" w:hAnsi="Times New Roman" w:cs="Times New Roman"/>
        </w:rPr>
      </w:pPr>
    </w:p>
    <w:p w:rsidR="000F6A3F" w:rsidRPr="00C86A37" w:rsidRDefault="000F6A3F" w:rsidP="000F6A3F">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lastRenderedPageBreak/>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0F6A3F" w:rsidRDefault="000F6A3F" w:rsidP="000F6A3F">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0F6A3F" w:rsidRPr="00C86A37" w:rsidRDefault="000F6A3F" w:rsidP="000F6A3F">
      <w:pPr>
        <w:ind w:firstLine="567"/>
        <w:rPr>
          <w:rFonts w:ascii="Times New Roman" w:hAnsi="Times New Roman" w:cs="Times New Roman"/>
        </w:rPr>
      </w:pPr>
    </w:p>
    <w:p w:rsidR="000F6A3F" w:rsidRPr="00C86A37" w:rsidRDefault="000F6A3F" w:rsidP="000F6A3F">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0F6A3F" w:rsidRPr="00C86A37" w:rsidRDefault="000F6A3F" w:rsidP="000F6A3F">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0F6A3F" w:rsidRPr="00C86A37" w:rsidTr="000F6A3F">
        <w:trPr>
          <w:cantSplit/>
          <w:trHeight w:val="1163"/>
        </w:trPr>
        <w:tc>
          <w:tcPr>
            <w:tcW w:w="2312"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0F6A3F" w:rsidRPr="00C86A37" w:rsidRDefault="000F6A3F" w:rsidP="000F6A3F">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0F6A3F" w:rsidRPr="00C86A37" w:rsidRDefault="000F6A3F" w:rsidP="000F6A3F">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0F6A3F" w:rsidRPr="00C86A37" w:rsidRDefault="000F6A3F" w:rsidP="000F6A3F">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0F6A3F" w:rsidRPr="00C86A37" w:rsidRDefault="000F6A3F" w:rsidP="000F6A3F">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0F6A3F" w:rsidRPr="00C86A37" w:rsidTr="000F6A3F">
        <w:trPr>
          <w:trHeight w:val="362"/>
        </w:trPr>
        <w:tc>
          <w:tcPr>
            <w:tcW w:w="2312"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noBreakHyphen/>
            </w:r>
          </w:p>
        </w:tc>
      </w:tr>
      <w:tr w:rsidR="000F6A3F" w:rsidRPr="00C86A37" w:rsidTr="000F6A3F">
        <w:trPr>
          <w:trHeight w:val="441"/>
        </w:trPr>
        <w:tc>
          <w:tcPr>
            <w:tcW w:w="2312"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1,5-2,25</w:t>
            </w:r>
          </w:p>
        </w:tc>
      </w:tr>
      <w:tr w:rsidR="000F6A3F" w:rsidRPr="00C86A37" w:rsidTr="000F6A3F">
        <w:trPr>
          <w:trHeight w:val="159"/>
        </w:trPr>
        <w:tc>
          <w:tcPr>
            <w:tcW w:w="5572" w:type="dxa"/>
            <w:gridSpan w:val="2"/>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p>
        </w:tc>
      </w:tr>
      <w:tr w:rsidR="000F6A3F" w:rsidRPr="00C86A37" w:rsidTr="000F6A3F">
        <w:trPr>
          <w:trHeight w:val="985"/>
        </w:trPr>
        <w:tc>
          <w:tcPr>
            <w:tcW w:w="2312" w:type="dxa"/>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1,0-1,5</w:t>
            </w:r>
          </w:p>
        </w:tc>
      </w:tr>
      <w:tr w:rsidR="000F6A3F" w:rsidRPr="00C86A37" w:rsidTr="000F6A3F">
        <w:trPr>
          <w:trHeight w:val="339"/>
        </w:trPr>
        <w:tc>
          <w:tcPr>
            <w:tcW w:w="2312" w:type="dxa"/>
            <w:tcBorders>
              <w:top w:val="single" w:sz="4" w:space="0" w:color="000000"/>
              <w:left w:val="single" w:sz="4" w:space="0" w:color="000000"/>
              <w:bottom w:val="single" w:sz="4" w:space="0" w:color="000000"/>
            </w:tcBorders>
          </w:tcPr>
          <w:p w:rsidR="000F6A3F" w:rsidRPr="00C86A37" w:rsidRDefault="000F6A3F" w:rsidP="000F6A3F">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1,0</w:t>
            </w:r>
          </w:p>
        </w:tc>
      </w:tr>
      <w:tr w:rsidR="000F6A3F" w:rsidRPr="00C86A37" w:rsidTr="000F6A3F">
        <w:trPr>
          <w:trHeight w:val="692"/>
        </w:trPr>
        <w:tc>
          <w:tcPr>
            <w:tcW w:w="2312" w:type="dxa"/>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0,75-1,0</w:t>
            </w:r>
          </w:p>
        </w:tc>
      </w:tr>
      <w:tr w:rsidR="000F6A3F" w:rsidRPr="00C86A37" w:rsidTr="000F6A3F">
        <w:trPr>
          <w:trHeight w:val="698"/>
        </w:trPr>
        <w:tc>
          <w:tcPr>
            <w:tcW w:w="2312" w:type="dxa"/>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noBreakHyphen/>
            </w:r>
          </w:p>
        </w:tc>
      </w:tr>
    </w:tbl>
    <w:p w:rsidR="000F6A3F" w:rsidRPr="00C86A37" w:rsidRDefault="000F6A3F" w:rsidP="000F6A3F">
      <w:pPr>
        <w:pStyle w:val="a7"/>
        <w:ind w:firstLine="567"/>
        <w:rPr>
          <w:b w:val="0"/>
          <w:sz w:val="24"/>
          <w:szCs w:val="24"/>
          <w:u w:val="single"/>
        </w:rPr>
      </w:pPr>
    </w:p>
    <w:p w:rsidR="000F6A3F" w:rsidRPr="00C86A37" w:rsidRDefault="000F6A3F" w:rsidP="000F6A3F">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0F6A3F" w:rsidRPr="00C86A37" w:rsidRDefault="000F6A3F" w:rsidP="000F6A3F">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0F6A3F" w:rsidRPr="00C86A37" w:rsidRDefault="000F6A3F" w:rsidP="000F6A3F">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0F6A3F" w:rsidRPr="00C86A37" w:rsidRDefault="000F6A3F" w:rsidP="000F6A3F">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0F6A3F" w:rsidRPr="00C86A37" w:rsidRDefault="000F6A3F" w:rsidP="000F6A3F">
      <w:pPr>
        <w:ind w:firstLine="567"/>
        <w:jc w:val="both"/>
        <w:rPr>
          <w:rFonts w:ascii="Times New Roman" w:hAnsi="Times New Roman" w:cs="Times New Roman"/>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0F6A3F" w:rsidRDefault="000F6A3F" w:rsidP="000F6A3F">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0F6A3F" w:rsidRPr="00C86A37" w:rsidRDefault="000F6A3F" w:rsidP="000F6A3F">
      <w:pPr>
        <w:pStyle w:val="a9"/>
        <w:spacing w:after="0"/>
        <w:ind w:left="0" w:firstLine="567"/>
        <w:rPr>
          <w:rFonts w:ascii="Times New Roman" w:hAnsi="Times New Roman" w:cs="Times New Roman"/>
          <w:sz w:val="20"/>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0F6A3F" w:rsidRPr="00C86A37" w:rsidRDefault="000F6A3F" w:rsidP="000F6A3F">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0F6A3F" w:rsidRPr="00C86A37" w:rsidRDefault="000F6A3F" w:rsidP="000F6A3F">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0F6A3F" w:rsidRPr="00C86A37" w:rsidRDefault="000F6A3F" w:rsidP="000F6A3F">
      <w:pPr>
        <w:ind w:firstLine="567"/>
        <w:jc w:val="both"/>
        <w:rPr>
          <w:rFonts w:ascii="Times New Roman" w:hAnsi="Times New Roman" w:cs="Times New Roman"/>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0F6A3F" w:rsidRDefault="000F6A3F" w:rsidP="000F6A3F">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0F6A3F" w:rsidRPr="00C86A37" w:rsidRDefault="000F6A3F" w:rsidP="000F6A3F">
      <w:pPr>
        <w:pStyle w:val="a9"/>
        <w:spacing w:after="0"/>
        <w:ind w:left="0" w:firstLine="567"/>
        <w:rPr>
          <w:rFonts w:ascii="Times New Roman" w:hAnsi="Times New Roman" w:cs="Times New Roman"/>
          <w:sz w:val="20"/>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0F6A3F" w:rsidRPr="00C86A37" w:rsidRDefault="000F6A3F" w:rsidP="000F6A3F">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0F6A3F" w:rsidRPr="00C86A37" w:rsidTr="000F6A3F">
        <w:tc>
          <w:tcPr>
            <w:tcW w:w="5500" w:type="dxa"/>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0F6A3F" w:rsidRPr="00C86A37" w:rsidTr="000F6A3F">
        <w:tc>
          <w:tcPr>
            <w:tcW w:w="5500" w:type="dxa"/>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lastRenderedPageBreak/>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500</w:t>
            </w:r>
          </w:p>
        </w:tc>
      </w:tr>
      <w:tr w:rsidR="000F6A3F" w:rsidRPr="00C86A37" w:rsidTr="000F6A3F">
        <w:tc>
          <w:tcPr>
            <w:tcW w:w="5500" w:type="dxa"/>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700</w:t>
            </w:r>
          </w:p>
        </w:tc>
      </w:tr>
    </w:tbl>
    <w:p w:rsidR="000F6A3F" w:rsidRPr="00C86A37" w:rsidRDefault="000F6A3F" w:rsidP="000F6A3F">
      <w:pPr>
        <w:rPr>
          <w:rFonts w:ascii="Times New Roman" w:hAnsi="Times New Roman" w:cs="Times New Roman"/>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0F6A3F" w:rsidRPr="00C86A37" w:rsidRDefault="000F6A3F" w:rsidP="000F6A3F">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0F6A3F" w:rsidRPr="00C86A37" w:rsidTr="000F6A3F">
        <w:trPr>
          <w:trHeight w:val="375"/>
        </w:trPr>
        <w:tc>
          <w:tcPr>
            <w:tcW w:w="5642"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0F6A3F" w:rsidRPr="00C86A37" w:rsidTr="000F6A3F">
        <w:tc>
          <w:tcPr>
            <w:tcW w:w="5642"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400</w:t>
            </w:r>
          </w:p>
        </w:tc>
      </w:tr>
      <w:tr w:rsidR="000F6A3F" w:rsidRPr="00C86A37" w:rsidTr="000F6A3F">
        <w:tc>
          <w:tcPr>
            <w:tcW w:w="5642"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250</w:t>
            </w:r>
          </w:p>
        </w:tc>
      </w:tr>
      <w:tr w:rsidR="000F6A3F" w:rsidRPr="00C86A37" w:rsidTr="000F6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0F6A3F" w:rsidRPr="00C86A37" w:rsidRDefault="000F6A3F" w:rsidP="000F6A3F">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400</w:t>
            </w:r>
          </w:p>
        </w:tc>
      </w:tr>
      <w:tr w:rsidR="000F6A3F" w:rsidRPr="00C86A37" w:rsidTr="000F6A3F">
        <w:tc>
          <w:tcPr>
            <w:tcW w:w="5642"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800</w:t>
            </w:r>
          </w:p>
        </w:tc>
      </w:tr>
    </w:tbl>
    <w:p w:rsidR="000F6A3F" w:rsidRPr="00C86A37" w:rsidRDefault="000F6A3F" w:rsidP="000F6A3F">
      <w:pPr>
        <w:pStyle w:val="a6"/>
        <w:spacing w:after="0"/>
        <w:ind w:firstLine="567"/>
        <w:rPr>
          <w:rFonts w:ascii="Times New Roman" w:hAnsi="Times New Roman" w:cs="Times New Roman"/>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0F6A3F" w:rsidRPr="00C86A37" w:rsidRDefault="000F6A3F" w:rsidP="000F6A3F">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0F6A3F" w:rsidRPr="00C86A37" w:rsidTr="000F6A3F">
        <w:trPr>
          <w:trHeight w:val="478"/>
        </w:trPr>
        <w:tc>
          <w:tcPr>
            <w:tcW w:w="202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0F6A3F" w:rsidRPr="00C86A37" w:rsidTr="000F6A3F">
        <w:trPr>
          <w:trHeight w:val="423"/>
        </w:trPr>
        <w:tc>
          <w:tcPr>
            <w:tcW w:w="2020" w:type="dxa"/>
            <w:tcBorders>
              <w:top w:val="single" w:sz="4" w:space="0" w:color="000000"/>
              <w:left w:val="single" w:sz="4" w:space="0" w:color="000000"/>
              <w:bottom w:val="single" w:sz="4" w:space="0" w:color="000000"/>
            </w:tcBorders>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0F6A3F" w:rsidRPr="00C86A37" w:rsidTr="000F6A3F">
        <w:trPr>
          <w:trHeight w:val="488"/>
        </w:trPr>
        <w:tc>
          <w:tcPr>
            <w:tcW w:w="2020" w:type="dxa"/>
            <w:tcBorders>
              <w:top w:val="single" w:sz="4" w:space="0" w:color="000000"/>
              <w:left w:val="single" w:sz="4" w:space="0" w:color="000000"/>
              <w:bottom w:val="single" w:sz="4" w:space="0" w:color="000000"/>
            </w:tcBorders>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0F6A3F" w:rsidRPr="00C86A37" w:rsidTr="000F6A3F">
        <w:trPr>
          <w:trHeight w:val="479"/>
        </w:trPr>
        <w:tc>
          <w:tcPr>
            <w:tcW w:w="2020" w:type="dxa"/>
            <w:tcBorders>
              <w:top w:val="single" w:sz="4" w:space="0" w:color="000000"/>
              <w:left w:val="single" w:sz="4" w:space="0" w:color="000000"/>
            </w:tcBorders>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0F6A3F" w:rsidRPr="00C86A37" w:rsidRDefault="000F6A3F" w:rsidP="000F6A3F">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0F6A3F" w:rsidRPr="00C86A37" w:rsidTr="000F6A3F">
        <w:trPr>
          <w:trHeight w:val="458"/>
        </w:trPr>
        <w:tc>
          <w:tcPr>
            <w:tcW w:w="2020" w:type="dxa"/>
            <w:tcBorders>
              <w:top w:val="single" w:sz="4" w:space="0" w:color="000000"/>
              <w:left w:val="single" w:sz="4" w:space="0" w:color="000000"/>
              <w:bottom w:val="single" w:sz="4" w:space="0" w:color="000000"/>
            </w:tcBorders>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0F6A3F" w:rsidRPr="00C86A37" w:rsidTr="000F6A3F">
        <w:trPr>
          <w:trHeight w:val="220"/>
        </w:trPr>
        <w:tc>
          <w:tcPr>
            <w:tcW w:w="2020" w:type="dxa"/>
            <w:tcBorders>
              <w:left w:val="single" w:sz="4" w:space="0" w:color="000000"/>
              <w:bottom w:val="single" w:sz="4" w:space="0" w:color="000000"/>
            </w:tcBorders>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0F6A3F" w:rsidRPr="00C86A37" w:rsidRDefault="000F6A3F" w:rsidP="000F6A3F">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0F6A3F" w:rsidRPr="00C86A37" w:rsidRDefault="000F6A3F" w:rsidP="000F6A3F">
      <w:pPr>
        <w:jc w:val="both"/>
        <w:rPr>
          <w:rFonts w:ascii="Times New Roman" w:hAnsi="Times New Roman" w:cs="Times New Roman"/>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0F6A3F" w:rsidRPr="00C86A37" w:rsidRDefault="000F6A3F" w:rsidP="000F6A3F">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0F6A3F" w:rsidRPr="00C86A37" w:rsidTr="000F6A3F">
        <w:tc>
          <w:tcPr>
            <w:tcW w:w="3799"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Примечание</w:t>
            </w:r>
          </w:p>
        </w:tc>
      </w:tr>
      <w:tr w:rsidR="000F6A3F" w:rsidRPr="00C86A37" w:rsidTr="000F6A3F">
        <w:tc>
          <w:tcPr>
            <w:tcW w:w="3799"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0F6A3F" w:rsidRPr="00C86A37" w:rsidTr="000F6A3F">
        <w:tc>
          <w:tcPr>
            <w:tcW w:w="3799"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rPr>
                <w:rFonts w:ascii="Times New Roman" w:hAnsi="Times New Roman" w:cs="Times New Roman"/>
              </w:rPr>
            </w:pPr>
          </w:p>
        </w:tc>
      </w:tr>
      <w:tr w:rsidR="000F6A3F" w:rsidRPr="00C86A37" w:rsidTr="000F6A3F">
        <w:tc>
          <w:tcPr>
            <w:tcW w:w="3799"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rPr>
                <w:rFonts w:ascii="Times New Roman" w:hAnsi="Times New Roman" w:cs="Times New Roman"/>
              </w:rPr>
            </w:pPr>
          </w:p>
        </w:tc>
      </w:tr>
    </w:tbl>
    <w:p w:rsidR="000F6A3F" w:rsidRPr="00C86A37" w:rsidRDefault="000F6A3F" w:rsidP="000F6A3F">
      <w:pPr>
        <w:jc w:val="both"/>
        <w:rPr>
          <w:rFonts w:ascii="Times New Roman" w:hAnsi="Times New Roman" w:cs="Times New Roman"/>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0F6A3F" w:rsidRPr="00C86A37" w:rsidRDefault="000F6A3F" w:rsidP="000F6A3F">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0F6A3F" w:rsidRPr="00C86A37" w:rsidTr="000F6A3F">
        <w:tc>
          <w:tcPr>
            <w:tcW w:w="2523"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Примечание</w:t>
            </w:r>
          </w:p>
        </w:tc>
      </w:tr>
      <w:tr w:rsidR="000F6A3F" w:rsidRPr="00C86A37" w:rsidTr="000F6A3F">
        <w:tc>
          <w:tcPr>
            <w:tcW w:w="2523"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p>
        </w:tc>
      </w:tr>
      <w:tr w:rsidR="000F6A3F" w:rsidRPr="00C86A37" w:rsidTr="000F6A3F">
        <w:tc>
          <w:tcPr>
            <w:tcW w:w="2523"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w:t>
            </w:r>
            <w:r w:rsidRPr="00C86A37">
              <w:rPr>
                <w:rFonts w:ascii="Times New Roman" w:hAnsi="Times New Roman" w:cs="Times New Roman"/>
              </w:rPr>
              <w:lastRenderedPageBreak/>
              <w:t xml:space="preserve">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p>
        </w:tc>
      </w:tr>
    </w:tbl>
    <w:p w:rsidR="000F6A3F" w:rsidRPr="00C86A37" w:rsidRDefault="000F6A3F" w:rsidP="000F6A3F">
      <w:pPr>
        <w:jc w:val="both"/>
        <w:rPr>
          <w:rFonts w:ascii="Times New Roman" w:hAnsi="Times New Roman" w:cs="Times New Roman"/>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0F6A3F" w:rsidRPr="00C86A37" w:rsidRDefault="000F6A3F" w:rsidP="000F6A3F">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0F6A3F" w:rsidRPr="00C86A37" w:rsidTr="000F6A3F">
        <w:tc>
          <w:tcPr>
            <w:tcW w:w="507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0F6A3F" w:rsidRPr="00C86A37" w:rsidTr="000F6A3F">
        <w:tc>
          <w:tcPr>
            <w:tcW w:w="507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0F6A3F" w:rsidRPr="00C86A37" w:rsidTr="000F6A3F">
        <w:tc>
          <w:tcPr>
            <w:tcW w:w="507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(не более) 25**</w:t>
            </w:r>
          </w:p>
        </w:tc>
      </w:tr>
    </w:tbl>
    <w:p w:rsidR="000F6A3F" w:rsidRPr="00C86A37" w:rsidRDefault="000F6A3F" w:rsidP="000F6A3F">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0F6A3F" w:rsidRDefault="000F6A3F" w:rsidP="000F6A3F">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0F6A3F" w:rsidRPr="00C86A37" w:rsidRDefault="000F6A3F" w:rsidP="000F6A3F">
      <w:pPr>
        <w:pStyle w:val="a4"/>
        <w:spacing w:after="0"/>
        <w:ind w:firstLine="708"/>
        <w:rPr>
          <w:sz w:val="20"/>
        </w:rPr>
      </w:pPr>
    </w:p>
    <w:p w:rsidR="000F6A3F" w:rsidRPr="00C86A37" w:rsidRDefault="000F6A3F" w:rsidP="000F6A3F">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0F6A3F" w:rsidRPr="00C86A37" w:rsidRDefault="000F6A3F" w:rsidP="000F6A3F">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0F6A3F" w:rsidRPr="00C86A37" w:rsidRDefault="000F6A3F" w:rsidP="000F6A3F">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0F6A3F" w:rsidRPr="00C86A37" w:rsidRDefault="000F6A3F" w:rsidP="000F6A3F">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0F6A3F" w:rsidRPr="00C86A37" w:rsidRDefault="000F6A3F" w:rsidP="000F6A3F">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0F6A3F" w:rsidRPr="00C86A37" w:rsidRDefault="000F6A3F" w:rsidP="000F6A3F">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0F6A3F" w:rsidRDefault="000F6A3F" w:rsidP="000F6A3F">
      <w:pPr>
        <w:pStyle w:val="a6"/>
        <w:spacing w:after="0"/>
        <w:ind w:firstLine="567"/>
        <w:rPr>
          <w:rFonts w:ascii="Times New Roman" w:hAnsi="Times New Roman" w:cs="Times New Roman"/>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0F6A3F" w:rsidRPr="00C86A37" w:rsidRDefault="000F6A3F" w:rsidP="000F6A3F">
      <w:pPr>
        <w:pStyle w:val="a6"/>
        <w:spacing w:after="0"/>
        <w:ind w:firstLine="567"/>
        <w:rPr>
          <w:rFonts w:ascii="Times New Roman" w:hAnsi="Times New Roman" w:cs="Times New Roman"/>
        </w:rPr>
      </w:pPr>
    </w:p>
    <w:p w:rsidR="000F6A3F" w:rsidRPr="00C86A37" w:rsidRDefault="000F6A3F" w:rsidP="000F6A3F">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0F6A3F" w:rsidRPr="00C86A37" w:rsidTr="000F6A3F">
        <w:trPr>
          <w:trHeight w:val="285"/>
        </w:trPr>
        <w:tc>
          <w:tcPr>
            <w:tcW w:w="3369"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Размеры сторон</w:t>
            </w:r>
          </w:p>
        </w:tc>
      </w:tr>
      <w:tr w:rsidR="000F6A3F" w:rsidRPr="00C86A37" w:rsidTr="000F6A3F">
        <w:tc>
          <w:tcPr>
            <w:tcW w:w="3369" w:type="dxa"/>
            <w:vMerge w:val="restart"/>
            <w:vAlign w:val="center"/>
          </w:tcPr>
          <w:p w:rsidR="000F6A3F" w:rsidRPr="00C86A37" w:rsidRDefault="000F6A3F" w:rsidP="000F6A3F">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0F6A3F" w:rsidRPr="00C86A37" w:rsidRDefault="000F6A3F" w:rsidP="000F6A3F">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25х25</w:t>
            </w:r>
          </w:p>
        </w:tc>
      </w:tr>
      <w:tr w:rsidR="000F6A3F" w:rsidRPr="00C86A37" w:rsidTr="000F6A3F">
        <w:tc>
          <w:tcPr>
            <w:tcW w:w="3369" w:type="dxa"/>
            <w:vMerge/>
            <w:vAlign w:val="center"/>
          </w:tcPr>
          <w:p w:rsidR="000F6A3F" w:rsidRPr="00C86A37" w:rsidRDefault="000F6A3F" w:rsidP="000F6A3F">
            <w:pPr>
              <w:rPr>
                <w:rFonts w:ascii="Times New Roman" w:hAnsi="Times New Roman" w:cs="Times New Roman"/>
              </w:rPr>
            </w:pPr>
          </w:p>
        </w:tc>
        <w:tc>
          <w:tcPr>
            <w:tcW w:w="2352" w:type="dxa"/>
          </w:tcPr>
          <w:p w:rsidR="000F6A3F" w:rsidRPr="00C86A37" w:rsidRDefault="000F6A3F" w:rsidP="000F6A3F">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40х40</w:t>
            </w:r>
          </w:p>
        </w:tc>
      </w:tr>
      <w:tr w:rsidR="000F6A3F" w:rsidRPr="00C86A37" w:rsidTr="000F6A3F">
        <w:tc>
          <w:tcPr>
            <w:tcW w:w="3369" w:type="dxa"/>
            <w:vMerge w:val="restart"/>
            <w:vAlign w:val="center"/>
          </w:tcPr>
          <w:p w:rsidR="000F6A3F" w:rsidRPr="00C86A37" w:rsidRDefault="000F6A3F" w:rsidP="000F6A3F">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0F6A3F" w:rsidRPr="00C86A37" w:rsidRDefault="000F6A3F" w:rsidP="000F6A3F">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8х40</w:t>
            </w:r>
          </w:p>
        </w:tc>
      </w:tr>
      <w:tr w:rsidR="000F6A3F" w:rsidRPr="00C86A37" w:rsidTr="000F6A3F">
        <w:tc>
          <w:tcPr>
            <w:tcW w:w="3369" w:type="dxa"/>
            <w:vMerge/>
            <w:vAlign w:val="center"/>
          </w:tcPr>
          <w:p w:rsidR="000F6A3F" w:rsidRPr="00C86A37" w:rsidRDefault="000F6A3F" w:rsidP="000F6A3F">
            <w:pPr>
              <w:rPr>
                <w:rFonts w:ascii="Times New Roman" w:hAnsi="Times New Roman" w:cs="Times New Roman"/>
              </w:rPr>
            </w:pPr>
          </w:p>
        </w:tc>
        <w:tc>
          <w:tcPr>
            <w:tcW w:w="2352" w:type="dxa"/>
          </w:tcPr>
          <w:p w:rsidR="000F6A3F" w:rsidRPr="00C86A37" w:rsidRDefault="000F6A3F" w:rsidP="000F6A3F">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10х50</w:t>
            </w:r>
          </w:p>
        </w:tc>
      </w:tr>
    </w:tbl>
    <w:p w:rsidR="000F6A3F" w:rsidRPr="00C86A37" w:rsidRDefault="000F6A3F" w:rsidP="000F6A3F">
      <w:pPr>
        <w:pStyle w:val="a4"/>
        <w:spacing w:after="0"/>
        <w:ind w:firstLine="567"/>
        <w:rPr>
          <w:u w:val="single"/>
        </w:rPr>
      </w:pPr>
    </w:p>
    <w:p w:rsidR="000F6A3F" w:rsidRPr="00C86A37" w:rsidRDefault="000F6A3F" w:rsidP="000F6A3F">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0F6A3F" w:rsidRPr="00C86A37" w:rsidRDefault="000F6A3F" w:rsidP="000F6A3F">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0F6A3F" w:rsidRDefault="000F6A3F" w:rsidP="000F6A3F">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F6A3F" w:rsidRPr="00C86A37" w:rsidRDefault="000F6A3F" w:rsidP="000F6A3F">
      <w:pPr>
        <w:pStyle w:val="a6"/>
        <w:spacing w:after="0"/>
        <w:ind w:firstLine="566"/>
        <w:rPr>
          <w:rFonts w:ascii="Times New Roman" w:hAnsi="Times New Roman" w:cs="Times New Roman"/>
          <w:sz w:val="20"/>
        </w:rPr>
      </w:pPr>
    </w:p>
    <w:p w:rsidR="000F6A3F" w:rsidRPr="00C86A37" w:rsidRDefault="000F6A3F" w:rsidP="000F6A3F">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0F6A3F" w:rsidRPr="00C86A37" w:rsidRDefault="000F6A3F" w:rsidP="000F6A3F">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0F6A3F" w:rsidRPr="00C86A37" w:rsidRDefault="000F6A3F" w:rsidP="000F6A3F">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0F6A3F" w:rsidRPr="00C86A37" w:rsidRDefault="000F6A3F" w:rsidP="000F6A3F">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0F6A3F" w:rsidRPr="00C86A37" w:rsidRDefault="000F6A3F" w:rsidP="000F6A3F">
      <w:pPr>
        <w:pStyle w:val="22"/>
        <w:ind w:left="0" w:firstLine="567"/>
        <w:jc w:val="right"/>
        <w:rPr>
          <w:rFonts w:ascii="Times New Roman" w:hAnsi="Times New Roman" w:cs="Times New Roman"/>
        </w:rPr>
      </w:pPr>
      <w:r w:rsidRPr="00C86A37">
        <w:rPr>
          <w:rFonts w:ascii="Times New Roman" w:hAnsi="Times New Roman" w:cs="Times New Roman"/>
        </w:rPr>
        <w:lastRenderedPageBreak/>
        <w:t>Таблица 64</w:t>
      </w:r>
    </w:p>
    <w:tbl>
      <w:tblPr>
        <w:tblW w:w="5000" w:type="pct"/>
        <w:tblLook w:val="0000"/>
      </w:tblPr>
      <w:tblGrid>
        <w:gridCol w:w="3517"/>
        <w:gridCol w:w="3517"/>
        <w:gridCol w:w="3528"/>
      </w:tblGrid>
      <w:tr w:rsidR="000F6A3F" w:rsidRPr="00C86A37" w:rsidTr="000F6A3F">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0F6A3F" w:rsidRPr="00C86A37" w:rsidTr="000F6A3F">
        <w:tc>
          <w:tcPr>
            <w:tcW w:w="1665" w:type="pct"/>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15-25</w:t>
            </w:r>
          </w:p>
        </w:tc>
      </w:tr>
      <w:tr w:rsidR="000F6A3F" w:rsidRPr="00C86A37" w:rsidTr="000F6A3F">
        <w:tc>
          <w:tcPr>
            <w:tcW w:w="1665" w:type="pct"/>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30</w:t>
            </w:r>
          </w:p>
        </w:tc>
      </w:tr>
      <w:tr w:rsidR="000F6A3F" w:rsidRPr="00C86A37" w:rsidTr="000F6A3F">
        <w:tc>
          <w:tcPr>
            <w:tcW w:w="1665" w:type="pct"/>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40</w:t>
            </w:r>
          </w:p>
        </w:tc>
      </w:tr>
      <w:tr w:rsidR="000F6A3F" w:rsidRPr="00C86A37" w:rsidTr="000F6A3F">
        <w:tc>
          <w:tcPr>
            <w:tcW w:w="1665" w:type="pct"/>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50</w:t>
            </w:r>
          </w:p>
        </w:tc>
      </w:tr>
      <w:tr w:rsidR="000F6A3F" w:rsidRPr="00C86A37" w:rsidTr="000F6A3F">
        <w:tc>
          <w:tcPr>
            <w:tcW w:w="1665" w:type="pct"/>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60</w:t>
            </w:r>
          </w:p>
        </w:tc>
      </w:tr>
      <w:tr w:rsidR="000F6A3F" w:rsidRPr="00C86A37" w:rsidTr="000F6A3F">
        <w:tc>
          <w:tcPr>
            <w:tcW w:w="1665" w:type="pct"/>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65</w:t>
            </w:r>
          </w:p>
        </w:tc>
      </w:tr>
      <w:tr w:rsidR="000F6A3F" w:rsidRPr="00C86A37" w:rsidTr="000F6A3F">
        <w:tc>
          <w:tcPr>
            <w:tcW w:w="1665" w:type="pct"/>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70</w:t>
            </w:r>
          </w:p>
        </w:tc>
      </w:tr>
      <w:tr w:rsidR="000F6A3F" w:rsidRPr="00C86A37" w:rsidTr="000F6A3F">
        <w:tc>
          <w:tcPr>
            <w:tcW w:w="1665" w:type="pct"/>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50</w:t>
            </w:r>
          </w:p>
        </w:tc>
      </w:tr>
    </w:tbl>
    <w:p w:rsidR="000F6A3F" w:rsidRPr="00C86A37" w:rsidRDefault="000F6A3F" w:rsidP="000F6A3F">
      <w:pPr>
        <w:pStyle w:val="a4"/>
        <w:spacing w:after="0"/>
        <w:ind w:firstLine="567"/>
        <w:rPr>
          <w:u w:val="single"/>
        </w:rPr>
      </w:pPr>
    </w:p>
    <w:p w:rsidR="000F6A3F" w:rsidRPr="00C86A37" w:rsidRDefault="000F6A3F" w:rsidP="000F6A3F">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0F6A3F" w:rsidRPr="00C86A37" w:rsidRDefault="000F6A3F" w:rsidP="000F6A3F">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0F6A3F" w:rsidRPr="0027326A" w:rsidRDefault="000F6A3F" w:rsidP="000F6A3F">
      <w:pPr>
        <w:pStyle w:val="a4"/>
        <w:spacing w:after="0"/>
        <w:ind w:firstLine="708"/>
        <w:rPr>
          <w:rFonts w:ascii="Arial" w:hAnsi="Arial" w:cs="Arial"/>
        </w:rPr>
      </w:pPr>
    </w:p>
    <w:p w:rsidR="000F6A3F" w:rsidRPr="0027326A" w:rsidRDefault="000F6A3F" w:rsidP="000F6A3F">
      <w:pPr>
        <w:ind w:firstLine="567"/>
      </w:pPr>
    </w:p>
    <w:p w:rsidR="000F6A3F" w:rsidRDefault="000F6A3F" w:rsidP="000F6A3F">
      <w:pPr>
        <w:rPr>
          <w:rFonts w:ascii="Times New Roman" w:hAnsi="Times New Roman" w:cs="Times New Roman"/>
        </w:rPr>
      </w:pPr>
      <w:r>
        <w:rPr>
          <w:rFonts w:ascii="Times New Roman" w:hAnsi="Times New Roman" w:cs="Times New Roman"/>
        </w:rPr>
        <w:br w:type="page"/>
      </w:r>
    </w:p>
    <w:p w:rsidR="000F6A3F" w:rsidRPr="0044223E" w:rsidRDefault="000F6A3F" w:rsidP="000F6A3F">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0F6A3F" w:rsidRPr="0044223E" w:rsidRDefault="000F6A3F" w:rsidP="000F6A3F">
      <w:pPr>
        <w:ind w:firstLine="567"/>
        <w:rPr>
          <w:rFonts w:ascii="Times New Roman" w:hAnsi="Times New Roman" w:cs="Times New Roman"/>
        </w:rPr>
      </w:pPr>
    </w:p>
    <w:p w:rsidR="000F6A3F" w:rsidRPr="0044223E" w:rsidRDefault="000F6A3F" w:rsidP="000F6A3F">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lastRenderedPageBreak/>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0F6A3F" w:rsidRPr="0044223E" w:rsidRDefault="000F6A3F" w:rsidP="000F6A3F">
      <w:pPr>
        <w:pStyle w:val="Default"/>
        <w:ind w:firstLine="567"/>
        <w:rPr>
          <w:rFonts w:ascii="Times New Roman" w:hAnsi="Times New Roman" w:cs="Times New Roman"/>
        </w:rPr>
      </w:pP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lastRenderedPageBreak/>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0F6A3F" w:rsidRPr="0044223E" w:rsidRDefault="000F6A3F" w:rsidP="000F6A3F">
      <w:pPr>
        <w:pStyle w:val="Default"/>
        <w:ind w:firstLine="567"/>
        <w:rPr>
          <w:rFonts w:ascii="Times New Roman" w:hAnsi="Times New Roman" w:cs="Times New Roman"/>
        </w:rPr>
      </w:pP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w:t>
      </w:r>
      <w:r w:rsidRPr="0044223E">
        <w:rPr>
          <w:rFonts w:ascii="Times New Roman" w:hAnsi="Times New Roman" w:cs="Times New Roman"/>
        </w:rPr>
        <w:lastRenderedPageBreak/>
        <w:t xml:space="preserve">готовы к эксплуатации на линии, а также автобусов и грузовых автомобилей, оборудованных для перевозки людей.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0F6A3F" w:rsidRPr="0044223E" w:rsidRDefault="000F6A3F" w:rsidP="000F6A3F">
      <w:pPr>
        <w:ind w:firstLine="567"/>
        <w:rPr>
          <w:rFonts w:ascii="Times New Roman" w:hAnsi="Times New Roman" w:cs="Times New Roman"/>
        </w:rPr>
      </w:pPr>
    </w:p>
    <w:p w:rsidR="000F6A3F" w:rsidRPr="0044223E" w:rsidRDefault="000F6A3F" w:rsidP="000F6A3F">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 транспорта) – 90%.</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0F6A3F" w:rsidRPr="0044223E" w:rsidRDefault="000F6A3F" w:rsidP="000F6A3F">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0F6A3F" w:rsidRPr="0044223E" w:rsidRDefault="000F6A3F" w:rsidP="000F6A3F">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819"/>
        <w:gridCol w:w="3892"/>
        <w:gridCol w:w="1851"/>
      </w:tblGrid>
      <w:tr w:rsidR="000F6A3F" w:rsidRPr="0044223E" w:rsidTr="000F6A3F">
        <w:trPr>
          <w:trHeight w:val="355"/>
        </w:trPr>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20</w:t>
            </w:r>
          </w:p>
        </w:tc>
      </w:tr>
      <w:tr w:rsidR="000F6A3F" w:rsidRPr="0044223E" w:rsidTr="000F6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0F6A3F" w:rsidRPr="0044223E" w:rsidRDefault="000F6A3F" w:rsidP="000F6A3F">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10-15</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10-20</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10-15</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20-25</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10-15</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10-20</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5-7</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10-15</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10-15</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5-10</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10-15</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w:t>
            </w:r>
          </w:p>
        </w:tc>
      </w:tr>
    </w:tbl>
    <w:p w:rsidR="000F6A3F" w:rsidRPr="00F75E58" w:rsidRDefault="000F6A3F" w:rsidP="000F6A3F">
      <w:pPr>
        <w:pStyle w:val="Default"/>
        <w:ind w:firstLine="567"/>
        <w:rPr>
          <w:rFonts w:ascii="Times New Roman" w:hAnsi="Times New Roman" w:cs="Times New Roman"/>
          <w:sz w:val="20"/>
        </w:rPr>
      </w:pPr>
      <w:r w:rsidRPr="00F75E58">
        <w:rPr>
          <w:rFonts w:ascii="Times New Roman" w:hAnsi="Times New Roman" w:cs="Times New Roman"/>
          <w:sz w:val="20"/>
        </w:rPr>
        <w:lastRenderedPageBreak/>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0F6A3F" w:rsidRPr="00F75E58" w:rsidRDefault="000F6A3F" w:rsidP="000F6A3F">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0F6A3F" w:rsidRPr="00F75E58" w:rsidRDefault="000F6A3F" w:rsidP="000F6A3F">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0F6A3F" w:rsidRPr="00F75E58" w:rsidRDefault="000F6A3F" w:rsidP="000F6A3F">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0F6A3F" w:rsidRPr="00F75E58" w:rsidRDefault="000F6A3F" w:rsidP="000F6A3F">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0F6A3F" w:rsidRPr="00F75E58" w:rsidRDefault="000F6A3F" w:rsidP="000F6A3F">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0F6A3F" w:rsidRPr="0044223E" w:rsidRDefault="000F6A3F" w:rsidP="000F6A3F">
      <w:pPr>
        <w:pStyle w:val="2"/>
        <w:numPr>
          <w:ilvl w:val="0"/>
          <w:numId w:val="0"/>
        </w:numPr>
        <w:ind w:firstLine="567"/>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0F6A3F" w:rsidRPr="0044223E" w:rsidRDefault="000F6A3F" w:rsidP="000F6A3F">
      <w:pPr>
        <w:pStyle w:val="2"/>
        <w:numPr>
          <w:ilvl w:val="0"/>
          <w:numId w:val="0"/>
        </w:numPr>
        <w:ind w:firstLine="567"/>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0F6A3F" w:rsidRPr="0044223E" w:rsidRDefault="000F6A3F" w:rsidP="000F6A3F">
      <w:pPr>
        <w:pStyle w:val="2"/>
        <w:numPr>
          <w:ilvl w:val="0"/>
          <w:numId w:val="0"/>
        </w:numPr>
        <w:ind w:firstLine="567"/>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0F6A3F" w:rsidRPr="0044223E" w:rsidRDefault="000F6A3F" w:rsidP="000F6A3F">
      <w:pPr>
        <w:pStyle w:val="2"/>
        <w:numPr>
          <w:ilvl w:val="0"/>
          <w:numId w:val="0"/>
        </w:numPr>
        <w:ind w:firstLine="567"/>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0F6A3F" w:rsidRPr="0044223E" w:rsidTr="000F6A3F">
        <w:tc>
          <w:tcPr>
            <w:tcW w:w="2154" w:type="pct"/>
            <w:vMerge w:val="restart"/>
            <w:shd w:val="clear" w:color="auto" w:fill="auto"/>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0F6A3F" w:rsidRPr="0044223E" w:rsidTr="000F6A3F">
        <w:tc>
          <w:tcPr>
            <w:tcW w:w="2154" w:type="pct"/>
            <w:vMerge/>
            <w:shd w:val="clear" w:color="auto" w:fill="auto"/>
          </w:tcPr>
          <w:p w:rsidR="000F6A3F" w:rsidRPr="0044223E" w:rsidRDefault="000F6A3F" w:rsidP="000F6A3F">
            <w:pPr>
              <w:jc w:val="center"/>
              <w:rPr>
                <w:rFonts w:ascii="Times New Roman" w:hAnsi="Times New Roman" w:cs="Times New Roman"/>
              </w:rPr>
            </w:pPr>
          </w:p>
        </w:tc>
        <w:tc>
          <w:tcPr>
            <w:tcW w:w="808" w:type="pct"/>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11-50</w:t>
            </w:r>
          </w:p>
        </w:tc>
        <w:tc>
          <w:tcPr>
            <w:tcW w:w="1133" w:type="pct"/>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51-100</w:t>
            </w:r>
          </w:p>
        </w:tc>
      </w:tr>
      <w:tr w:rsidR="000F6A3F" w:rsidRPr="0044223E" w:rsidTr="000F6A3F">
        <w:trPr>
          <w:trHeight w:val="379"/>
        </w:trPr>
        <w:tc>
          <w:tcPr>
            <w:tcW w:w="2154" w:type="pct"/>
            <w:shd w:val="clear" w:color="auto" w:fill="auto"/>
          </w:tcPr>
          <w:p w:rsidR="000F6A3F" w:rsidRPr="0044223E" w:rsidRDefault="000F6A3F" w:rsidP="000F6A3F">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25</w:t>
            </w:r>
          </w:p>
        </w:tc>
      </w:tr>
      <w:tr w:rsidR="000F6A3F" w:rsidRPr="0044223E" w:rsidTr="000F6A3F">
        <w:trPr>
          <w:trHeight w:val="411"/>
        </w:trPr>
        <w:tc>
          <w:tcPr>
            <w:tcW w:w="2154" w:type="pct"/>
          </w:tcPr>
          <w:p w:rsidR="000F6A3F" w:rsidRPr="0044223E" w:rsidRDefault="000F6A3F" w:rsidP="000F6A3F">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15</w:t>
            </w:r>
          </w:p>
        </w:tc>
      </w:tr>
      <w:tr w:rsidR="000F6A3F" w:rsidRPr="0044223E" w:rsidTr="000F6A3F">
        <w:trPr>
          <w:trHeight w:val="411"/>
        </w:trPr>
        <w:tc>
          <w:tcPr>
            <w:tcW w:w="2154" w:type="pct"/>
          </w:tcPr>
          <w:p w:rsidR="000F6A3F" w:rsidRPr="0044223E" w:rsidRDefault="000F6A3F" w:rsidP="000F6A3F">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15</w:t>
            </w:r>
          </w:p>
        </w:tc>
      </w:tr>
      <w:tr w:rsidR="000F6A3F" w:rsidRPr="0044223E" w:rsidTr="000F6A3F">
        <w:trPr>
          <w:trHeight w:val="411"/>
        </w:trPr>
        <w:tc>
          <w:tcPr>
            <w:tcW w:w="2154" w:type="pct"/>
          </w:tcPr>
          <w:p w:rsidR="000F6A3F" w:rsidRPr="0044223E" w:rsidRDefault="000F6A3F" w:rsidP="000F6A3F">
            <w:pPr>
              <w:rPr>
                <w:rFonts w:ascii="Times New Roman" w:hAnsi="Times New Roman" w:cs="Times New Roman"/>
              </w:rPr>
            </w:pPr>
          </w:p>
        </w:tc>
        <w:tc>
          <w:tcPr>
            <w:tcW w:w="808" w:type="pct"/>
            <w:vAlign w:val="center"/>
          </w:tcPr>
          <w:p w:rsidR="000F6A3F" w:rsidRPr="0044223E" w:rsidRDefault="000F6A3F" w:rsidP="000F6A3F">
            <w:pPr>
              <w:jc w:val="center"/>
              <w:rPr>
                <w:rFonts w:ascii="Times New Roman" w:hAnsi="Times New Roman" w:cs="Times New Roman"/>
              </w:rPr>
            </w:pPr>
          </w:p>
        </w:tc>
        <w:tc>
          <w:tcPr>
            <w:tcW w:w="905" w:type="pct"/>
            <w:vAlign w:val="center"/>
          </w:tcPr>
          <w:p w:rsidR="000F6A3F" w:rsidRPr="0044223E" w:rsidRDefault="000F6A3F" w:rsidP="000F6A3F">
            <w:pPr>
              <w:jc w:val="center"/>
              <w:rPr>
                <w:rFonts w:ascii="Times New Roman" w:hAnsi="Times New Roman" w:cs="Times New Roman"/>
              </w:rPr>
            </w:pPr>
          </w:p>
        </w:tc>
        <w:tc>
          <w:tcPr>
            <w:tcW w:w="1133" w:type="pct"/>
            <w:vAlign w:val="center"/>
          </w:tcPr>
          <w:p w:rsidR="000F6A3F" w:rsidRPr="0044223E" w:rsidRDefault="000F6A3F" w:rsidP="000F6A3F">
            <w:pPr>
              <w:jc w:val="center"/>
              <w:rPr>
                <w:rFonts w:ascii="Times New Roman" w:hAnsi="Times New Roman" w:cs="Times New Roman"/>
              </w:rPr>
            </w:pPr>
          </w:p>
        </w:tc>
      </w:tr>
      <w:tr w:rsidR="000F6A3F" w:rsidRPr="0044223E" w:rsidTr="000F6A3F">
        <w:tc>
          <w:tcPr>
            <w:tcW w:w="2154" w:type="pct"/>
          </w:tcPr>
          <w:p w:rsidR="000F6A3F" w:rsidRPr="0044223E" w:rsidRDefault="000F6A3F" w:rsidP="000F6A3F">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25</w:t>
            </w:r>
          </w:p>
        </w:tc>
      </w:tr>
      <w:tr w:rsidR="000F6A3F" w:rsidRPr="0044223E" w:rsidTr="000F6A3F">
        <w:tc>
          <w:tcPr>
            <w:tcW w:w="2154" w:type="pct"/>
          </w:tcPr>
          <w:p w:rsidR="000F6A3F" w:rsidRPr="0044223E" w:rsidRDefault="000F6A3F" w:rsidP="000F6A3F">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w:t>
            </w:r>
          </w:p>
        </w:tc>
      </w:tr>
    </w:tbl>
    <w:p w:rsidR="000F6A3F" w:rsidRPr="00F75E58" w:rsidRDefault="000F6A3F" w:rsidP="000F6A3F">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0F6A3F" w:rsidRPr="00F75E58" w:rsidRDefault="000F6A3F" w:rsidP="000F6A3F">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0F6A3F" w:rsidRDefault="000F6A3F" w:rsidP="000F6A3F">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F6A3F" w:rsidRPr="00F75E58" w:rsidRDefault="000F6A3F" w:rsidP="000F6A3F">
      <w:pPr>
        <w:ind w:right="-143" w:firstLine="567"/>
        <w:rPr>
          <w:rFonts w:ascii="Times New Roman" w:hAnsi="Times New Roman" w:cs="Times New Roman"/>
          <w:sz w:val="20"/>
        </w:rPr>
      </w:pPr>
    </w:p>
    <w:p w:rsidR="000F6A3F"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0F6A3F" w:rsidRDefault="000F6A3F" w:rsidP="000F6A3F">
      <w:pPr>
        <w:pStyle w:val="a6"/>
        <w:spacing w:after="0"/>
        <w:ind w:firstLine="567"/>
        <w:rPr>
          <w:rFonts w:ascii="Times New Roman" w:hAnsi="Times New Roman" w:cs="Times New Roman"/>
        </w:rPr>
      </w:pPr>
    </w:p>
    <w:p w:rsidR="000F6A3F" w:rsidRDefault="000F6A3F" w:rsidP="000F6A3F">
      <w:pPr>
        <w:pStyle w:val="a6"/>
        <w:spacing w:after="0"/>
        <w:ind w:firstLine="567"/>
        <w:rPr>
          <w:rFonts w:ascii="Times New Roman" w:hAnsi="Times New Roman" w:cs="Times New Roman"/>
        </w:rPr>
      </w:pPr>
    </w:p>
    <w:p w:rsidR="000F6A3F" w:rsidRPr="0044223E" w:rsidRDefault="000F6A3F" w:rsidP="000F6A3F">
      <w:pPr>
        <w:pStyle w:val="a6"/>
        <w:spacing w:after="0"/>
        <w:ind w:firstLine="567"/>
        <w:rPr>
          <w:rFonts w:ascii="Times New Roman" w:hAnsi="Times New Roman" w:cs="Times New Roman"/>
        </w:rPr>
      </w:pPr>
    </w:p>
    <w:p w:rsidR="000F6A3F" w:rsidRPr="0044223E" w:rsidRDefault="000F6A3F" w:rsidP="000F6A3F">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0F6A3F" w:rsidRPr="0044223E" w:rsidTr="000F6A3F">
        <w:trPr>
          <w:trHeight w:val="313"/>
        </w:trPr>
        <w:tc>
          <w:tcPr>
            <w:tcW w:w="2155"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0F6A3F" w:rsidRPr="0044223E" w:rsidTr="000F6A3F">
        <w:tc>
          <w:tcPr>
            <w:tcW w:w="2155"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30</w:t>
            </w:r>
          </w:p>
        </w:tc>
      </w:tr>
      <w:tr w:rsidR="000F6A3F" w:rsidRPr="0044223E" w:rsidTr="000F6A3F">
        <w:tc>
          <w:tcPr>
            <w:tcW w:w="2155"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20</w:t>
            </w:r>
          </w:p>
        </w:tc>
      </w:tr>
    </w:tbl>
    <w:p w:rsidR="000F6A3F" w:rsidRDefault="000F6A3F" w:rsidP="000F6A3F">
      <w:pPr>
        <w:pStyle w:val="a6"/>
        <w:spacing w:after="0"/>
        <w:ind w:firstLine="567"/>
        <w:rPr>
          <w:rFonts w:ascii="Times New Roman" w:hAnsi="Times New Roman" w:cs="Times New Roman"/>
        </w:rPr>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447"/>
        <w:gridCol w:w="2848"/>
        <w:gridCol w:w="2687"/>
        <w:gridCol w:w="1580"/>
      </w:tblGrid>
      <w:tr w:rsidR="000F6A3F" w:rsidRPr="0044223E" w:rsidTr="000F6A3F">
        <w:trPr>
          <w:trHeight w:val="313"/>
        </w:trPr>
        <w:tc>
          <w:tcPr>
            <w:tcW w:w="163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0F6A3F" w:rsidRPr="0044223E" w:rsidTr="000F6A3F">
        <w:tc>
          <w:tcPr>
            <w:tcW w:w="1632"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lastRenderedPageBreak/>
              <w:t>Гаражи грузовых автомобилей</w:t>
            </w:r>
          </w:p>
        </w:tc>
        <w:tc>
          <w:tcPr>
            <w:tcW w:w="1348"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100</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3,5</w:t>
            </w:r>
          </w:p>
        </w:tc>
      </w:tr>
      <w:tr w:rsidR="000F6A3F" w:rsidRPr="0044223E" w:rsidTr="000F6A3F">
        <w:tc>
          <w:tcPr>
            <w:tcW w:w="1632"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100</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2,3</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3,5</w:t>
            </w:r>
          </w:p>
        </w:tc>
      </w:tr>
    </w:tbl>
    <w:p w:rsidR="000F6A3F" w:rsidRPr="00F75E58" w:rsidRDefault="000F6A3F" w:rsidP="000F6A3F">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0F6A3F" w:rsidRPr="0044223E" w:rsidRDefault="000F6A3F" w:rsidP="000F6A3F">
      <w:pPr>
        <w:pStyle w:val="2"/>
        <w:numPr>
          <w:ilvl w:val="0"/>
          <w:numId w:val="0"/>
        </w:numPr>
        <w:ind w:firstLine="567"/>
      </w:pPr>
      <w:r w:rsidRPr="0044223E">
        <w:t>* В скобках – при примыкании участков для стоянки к проезжей части улиц и проездов.</w:t>
      </w:r>
    </w:p>
    <w:p w:rsidR="000F6A3F" w:rsidRPr="0044223E" w:rsidRDefault="000F6A3F" w:rsidP="000F6A3F">
      <w:pPr>
        <w:pStyle w:val="2"/>
        <w:numPr>
          <w:ilvl w:val="0"/>
          <w:numId w:val="0"/>
        </w:numPr>
        <w:ind w:firstLine="567"/>
      </w:pPr>
    </w:p>
    <w:p w:rsidR="000F6A3F" w:rsidRPr="0044223E" w:rsidRDefault="000F6A3F" w:rsidP="000F6A3F">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710"/>
        <w:gridCol w:w="3004"/>
        <w:gridCol w:w="2848"/>
      </w:tblGrid>
      <w:tr w:rsidR="000F6A3F" w:rsidRPr="0044223E" w:rsidTr="000F6A3F">
        <w:trPr>
          <w:trHeight w:val="345"/>
        </w:trPr>
        <w:tc>
          <w:tcPr>
            <w:tcW w:w="2230"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0F6A3F" w:rsidRPr="0044223E" w:rsidTr="000F6A3F">
        <w:tc>
          <w:tcPr>
            <w:tcW w:w="2230"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0,1</w:t>
            </w:r>
          </w:p>
        </w:tc>
      </w:tr>
      <w:tr w:rsidR="000F6A3F" w:rsidRPr="0044223E" w:rsidTr="000F6A3F">
        <w:tc>
          <w:tcPr>
            <w:tcW w:w="2230"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0,2</w:t>
            </w:r>
          </w:p>
        </w:tc>
      </w:tr>
      <w:tr w:rsidR="000F6A3F" w:rsidRPr="0044223E" w:rsidTr="000F6A3F">
        <w:tc>
          <w:tcPr>
            <w:tcW w:w="2230"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0,3</w:t>
            </w:r>
          </w:p>
        </w:tc>
      </w:tr>
    </w:tbl>
    <w:p w:rsidR="000F6A3F" w:rsidRDefault="000F6A3F" w:rsidP="000F6A3F">
      <w:pPr>
        <w:pStyle w:val="a6"/>
        <w:spacing w:after="0"/>
        <w:ind w:firstLine="567"/>
        <w:rPr>
          <w:rFonts w:ascii="Times New Roman" w:hAnsi="Times New Roman" w:cs="Times New Roman"/>
        </w:rPr>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0F6A3F" w:rsidRDefault="000F6A3F" w:rsidP="000F6A3F">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0F6A3F" w:rsidRPr="00F75E58" w:rsidRDefault="000F6A3F" w:rsidP="000F6A3F">
      <w:pPr>
        <w:pStyle w:val="a9"/>
        <w:spacing w:after="0"/>
        <w:ind w:left="0" w:firstLine="567"/>
        <w:rPr>
          <w:rFonts w:ascii="Times New Roman" w:hAnsi="Times New Roman" w:cs="Times New Roman"/>
          <w:sz w:val="20"/>
        </w:rPr>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0F6A3F" w:rsidRPr="0044223E" w:rsidRDefault="000F6A3F" w:rsidP="000F6A3F">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0F6A3F" w:rsidRPr="0044223E" w:rsidTr="000F6A3F">
        <w:tc>
          <w:tcPr>
            <w:tcW w:w="1557"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0F6A3F" w:rsidRPr="0044223E" w:rsidTr="000F6A3F">
        <w:tc>
          <w:tcPr>
            <w:tcW w:w="1557"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0F6A3F" w:rsidRPr="0044223E" w:rsidTr="000F6A3F">
        <w:tc>
          <w:tcPr>
            <w:tcW w:w="1557"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0F6A3F" w:rsidRPr="0044223E" w:rsidTr="000F6A3F">
        <w:tc>
          <w:tcPr>
            <w:tcW w:w="1557"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0F6A3F" w:rsidRPr="00F75E58" w:rsidRDefault="000F6A3F" w:rsidP="000F6A3F">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0F6A3F" w:rsidRPr="00F75E58" w:rsidRDefault="000F6A3F" w:rsidP="000F6A3F">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0F6A3F" w:rsidRPr="00F75E58" w:rsidRDefault="000F6A3F" w:rsidP="000F6A3F">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0F6A3F" w:rsidRPr="0044223E" w:rsidRDefault="000F6A3F" w:rsidP="000F6A3F">
      <w:pPr>
        <w:pStyle w:val="22"/>
        <w:ind w:left="0" w:firstLine="567"/>
        <w:rPr>
          <w:rFonts w:ascii="Times New Roman" w:hAnsi="Times New Roman" w:cs="Times New Roman"/>
        </w:rPr>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86"/>
        <w:gridCol w:w="3004"/>
        <w:gridCol w:w="2372"/>
      </w:tblGrid>
      <w:tr w:rsidR="000F6A3F" w:rsidRPr="0044223E" w:rsidTr="000F6A3F">
        <w:trPr>
          <w:trHeight w:val="345"/>
        </w:trPr>
        <w:tc>
          <w:tcPr>
            <w:tcW w:w="2455"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0F6A3F" w:rsidRPr="0044223E" w:rsidTr="000F6A3F">
        <w:tc>
          <w:tcPr>
            <w:tcW w:w="2455"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w:t>
            </w:r>
          </w:p>
        </w:tc>
      </w:tr>
      <w:tr w:rsidR="000F6A3F" w:rsidRPr="0044223E" w:rsidTr="000F6A3F">
        <w:trPr>
          <w:trHeight w:val="243"/>
        </w:trPr>
        <w:tc>
          <w:tcPr>
            <w:tcW w:w="2455"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1,5</w:t>
            </w:r>
          </w:p>
        </w:tc>
      </w:tr>
    </w:tbl>
    <w:p w:rsidR="000F6A3F" w:rsidRPr="0044223E" w:rsidRDefault="000F6A3F" w:rsidP="000F6A3F">
      <w:pPr>
        <w:pStyle w:val="2"/>
        <w:numPr>
          <w:ilvl w:val="0"/>
          <w:numId w:val="0"/>
        </w:numPr>
        <w:ind w:firstLine="567"/>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0F6A3F" w:rsidRPr="0044223E" w:rsidTr="000F6A3F">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lastRenderedPageBreak/>
              <w:t>Интенсивность движения,</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0F6A3F" w:rsidRPr="0044223E" w:rsidTr="000F6A3F">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0F6A3F" w:rsidRPr="0044223E" w:rsidRDefault="000F6A3F" w:rsidP="000F6A3F">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rPr>
                <w:rFonts w:ascii="Times New Roman" w:hAnsi="Times New Roman" w:cs="Times New Roman"/>
              </w:rPr>
            </w:pPr>
          </w:p>
        </w:tc>
      </w:tr>
      <w:tr w:rsidR="000F6A3F" w:rsidRPr="0044223E" w:rsidTr="000F6A3F">
        <w:trPr>
          <w:cantSplit/>
          <w:trHeight w:hRule="exact" w:val="241"/>
        </w:trPr>
        <w:tc>
          <w:tcPr>
            <w:tcW w:w="1257"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Одностороннее</w:t>
            </w:r>
          </w:p>
        </w:tc>
      </w:tr>
      <w:tr w:rsidR="000F6A3F" w:rsidRPr="0044223E" w:rsidTr="000F6A3F">
        <w:trPr>
          <w:cantSplit/>
          <w:trHeight w:hRule="exact" w:val="241"/>
        </w:trPr>
        <w:tc>
          <w:tcPr>
            <w:tcW w:w="1257"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rPr>
                <w:rFonts w:ascii="Times New Roman" w:hAnsi="Times New Roman" w:cs="Times New Roman"/>
              </w:rPr>
            </w:pPr>
          </w:p>
        </w:tc>
      </w:tr>
      <w:tr w:rsidR="000F6A3F" w:rsidRPr="0044223E" w:rsidTr="000F6A3F">
        <w:trPr>
          <w:cantSplit/>
          <w:trHeight w:hRule="exact" w:val="241"/>
        </w:trPr>
        <w:tc>
          <w:tcPr>
            <w:tcW w:w="1257"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rPr>
                <w:rFonts w:ascii="Times New Roman" w:hAnsi="Times New Roman" w:cs="Times New Roman"/>
              </w:rPr>
            </w:pPr>
          </w:p>
        </w:tc>
      </w:tr>
      <w:tr w:rsidR="000F6A3F" w:rsidRPr="0044223E" w:rsidTr="000F6A3F">
        <w:trPr>
          <w:cantSplit/>
          <w:trHeight w:hRule="exact" w:val="241"/>
        </w:trPr>
        <w:tc>
          <w:tcPr>
            <w:tcW w:w="1257"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rPr>
                <w:rFonts w:ascii="Times New Roman" w:hAnsi="Times New Roman" w:cs="Times New Roman"/>
              </w:rPr>
            </w:pPr>
          </w:p>
        </w:tc>
      </w:tr>
    </w:tbl>
    <w:p w:rsidR="000F6A3F" w:rsidRPr="0044223E" w:rsidRDefault="000F6A3F" w:rsidP="000F6A3F">
      <w:pPr>
        <w:pStyle w:val="2"/>
        <w:numPr>
          <w:ilvl w:val="0"/>
          <w:numId w:val="0"/>
        </w:numPr>
        <w:ind w:firstLine="567"/>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0F6A3F" w:rsidRPr="0044223E" w:rsidTr="000F6A3F">
        <w:tc>
          <w:tcPr>
            <w:tcW w:w="2903" w:type="pct"/>
            <w:vMerge w:val="restart"/>
            <w:shd w:val="clear" w:color="auto" w:fill="auto"/>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0F6A3F" w:rsidRPr="0044223E" w:rsidTr="000F6A3F">
        <w:tc>
          <w:tcPr>
            <w:tcW w:w="2903" w:type="pct"/>
            <w:vMerge/>
            <w:shd w:val="clear" w:color="auto" w:fill="auto"/>
          </w:tcPr>
          <w:p w:rsidR="000F6A3F" w:rsidRPr="0044223E" w:rsidRDefault="000F6A3F" w:rsidP="000F6A3F">
            <w:pPr>
              <w:jc w:val="center"/>
              <w:rPr>
                <w:rFonts w:ascii="Times New Roman" w:hAnsi="Times New Roman" w:cs="Times New Roman"/>
              </w:rPr>
            </w:pPr>
          </w:p>
        </w:tc>
        <w:tc>
          <w:tcPr>
            <w:tcW w:w="1312" w:type="pct"/>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11-30</w:t>
            </w:r>
          </w:p>
        </w:tc>
      </w:tr>
      <w:tr w:rsidR="000F6A3F" w:rsidRPr="0044223E" w:rsidTr="000F6A3F">
        <w:tc>
          <w:tcPr>
            <w:tcW w:w="2903" w:type="pct"/>
            <w:shd w:val="clear" w:color="auto" w:fill="auto"/>
          </w:tcPr>
          <w:p w:rsidR="000F6A3F" w:rsidRPr="0044223E" w:rsidRDefault="000F6A3F" w:rsidP="000F6A3F">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100</w:t>
            </w:r>
          </w:p>
        </w:tc>
      </w:tr>
      <w:tr w:rsidR="000F6A3F" w:rsidRPr="0044223E" w:rsidTr="000F6A3F">
        <w:tc>
          <w:tcPr>
            <w:tcW w:w="2903" w:type="pct"/>
          </w:tcPr>
          <w:p w:rsidR="000F6A3F" w:rsidRPr="0044223E" w:rsidRDefault="000F6A3F" w:rsidP="000F6A3F">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100</w:t>
            </w:r>
          </w:p>
        </w:tc>
      </w:tr>
      <w:tr w:rsidR="000F6A3F" w:rsidRPr="0044223E" w:rsidTr="000F6A3F">
        <w:tc>
          <w:tcPr>
            <w:tcW w:w="2903" w:type="pct"/>
          </w:tcPr>
          <w:p w:rsidR="000F6A3F" w:rsidRPr="0044223E" w:rsidRDefault="000F6A3F" w:rsidP="000F6A3F">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20</w:t>
            </w:r>
          </w:p>
        </w:tc>
      </w:tr>
      <w:tr w:rsidR="000F6A3F" w:rsidRPr="0044223E" w:rsidTr="000F6A3F">
        <w:tc>
          <w:tcPr>
            <w:tcW w:w="2903" w:type="pct"/>
          </w:tcPr>
          <w:p w:rsidR="000F6A3F" w:rsidRPr="0044223E" w:rsidRDefault="000F6A3F" w:rsidP="000F6A3F">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w:t>
            </w:r>
          </w:p>
        </w:tc>
      </w:tr>
      <w:tr w:rsidR="000F6A3F" w:rsidRPr="0044223E" w:rsidTr="000F6A3F">
        <w:tc>
          <w:tcPr>
            <w:tcW w:w="2903" w:type="pct"/>
          </w:tcPr>
          <w:p w:rsidR="000F6A3F" w:rsidRPr="0044223E" w:rsidRDefault="000F6A3F" w:rsidP="000F6A3F">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w:t>
            </w:r>
          </w:p>
        </w:tc>
      </w:tr>
    </w:tbl>
    <w:p w:rsidR="000F6A3F" w:rsidRPr="00F75E58" w:rsidRDefault="000F6A3F" w:rsidP="000F6A3F">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0F6A3F" w:rsidRPr="0044223E" w:rsidRDefault="000F6A3F" w:rsidP="000F6A3F">
      <w:pPr>
        <w:pStyle w:val="Default"/>
        <w:ind w:firstLine="567"/>
        <w:jc w:val="right"/>
        <w:rPr>
          <w:rFonts w:ascii="Times New Roman" w:hAnsi="Times New Roman" w:cs="Times New Roman"/>
        </w:rPr>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732"/>
        <w:gridCol w:w="3388"/>
        <w:gridCol w:w="4442"/>
      </w:tblGrid>
      <w:tr w:rsidR="000F6A3F" w:rsidRPr="0044223E" w:rsidTr="000F6A3F">
        <w:tc>
          <w:tcPr>
            <w:tcW w:w="129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Примечание</w:t>
            </w:r>
          </w:p>
        </w:tc>
      </w:tr>
      <w:tr w:rsidR="000F6A3F" w:rsidRPr="0044223E" w:rsidTr="000F6A3F">
        <w:trPr>
          <w:cantSplit/>
          <w:trHeight w:hRule="exact" w:val="300"/>
        </w:trPr>
        <w:tc>
          <w:tcPr>
            <w:tcW w:w="1293"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0F6A3F" w:rsidRPr="0044223E" w:rsidTr="000F6A3F">
        <w:trPr>
          <w:cantSplit/>
          <w:trHeight w:hRule="exact" w:val="300"/>
        </w:trPr>
        <w:tc>
          <w:tcPr>
            <w:tcW w:w="1293"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rPr>
                <w:rFonts w:ascii="Times New Roman" w:hAnsi="Times New Roman" w:cs="Times New Roman"/>
              </w:rPr>
            </w:pPr>
          </w:p>
        </w:tc>
      </w:tr>
      <w:tr w:rsidR="000F6A3F" w:rsidRPr="0044223E" w:rsidTr="000F6A3F">
        <w:trPr>
          <w:cantSplit/>
          <w:trHeight w:hRule="exact" w:val="1012"/>
        </w:trPr>
        <w:tc>
          <w:tcPr>
            <w:tcW w:w="1293"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rPr>
                <w:rFonts w:ascii="Times New Roman" w:hAnsi="Times New Roman" w:cs="Times New Roman"/>
              </w:rPr>
            </w:pPr>
          </w:p>
        </w:tc>
      </w:tr>
    </w:tbl>
    <w:p w:rsidR="000F6A3F" w:rsidRPr="0044223E" w:rsidRDefault="000F6A3F" w:rsidP="000F6A3F">
      <w:pPr>
        <w:ind w:firstLine="567"/>
        <w:rPr>
          <w:rFonts w:ascii="Times New Roman" w:hAnsi="Times New Roman" w:cs="Times New Roman"/>
        </w:rPr>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732"/>
        <w:gridCol w:w="3388"/>
        <w:gridCol w:w="4442"/>
      </w:tblGrid>
      <w:tr w:rsidR="000F6A3F" w:rsidRPr="0044223E" w:rsidTr="000F6A3F">
        <w:tc>
          <w:tcPr>
            <w:tcW w:w="129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Примечание</w:t>
            </w:r>
          </w:p>
        </w:tc>
      </w:tr>
      <w:tr w:rsidR="000F6A3F" w:rsidRPr="0044223E" w:rsidTr="000F6A3F">
        <w:trPr>
          <w:cantSplit/>
          <w:trHeight w:hRule="exact" w:val="324"/>
        </w:trPr>
        <w:tc>
          <w:tcPr>
            <w:tcW w:w="1293"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0F6A3F" w:rsidRPr="0044223E" w:rsidTr="000F6A3F">
        <w:trPr>
          <w:cantSplit/>
          <w:trHeight w:hRule="exact" w:val="427"/>
        </w:trPr>
        <w:tc>
          <w:tcPr>
            <w:tcW w:w="1293"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rPr>
                <w:rFonts w:ascii="Times New Roman" w:hAnsi="Times New Roman" w:cs="Times New Roman"/>
              </w:rPr>
            </w:pPr>
          </w:p>
        </w:tc>
      </w:tr>
      <w:tr w:rsidR="000F6A3F" w:rsidRPr="0044223E" w:rsidTr="000F6A3F">
        <w:trPr>
          <w:cantSplit/>
          <w:trHeight w:hRule="exact" w:val="575"/>
        </w:trPr>
        <w:tc>
          <w:tcPr>
            <w:tcW w:w="1293"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rPr>
                <w:rFonts w:ascii="Times New Roman" w:hAnsi="Times New Roman" w:cs="Times New Roman"/>
              </w:rPr>
            </w:pPr>
          </w:p>
        </w:tc>
      </w:tr>
    </w:tbl>
    <w:p w:rsidR="000F6A3F" w:rsidRPr="0044223E" w:rsidRDefault="000F6A3F" w:rsidP="000F6A3F">
      <w:pPr>
        <w:ind w:firstLine="567"/>
        <w:rPr>
          <w:rFonts w:ascii="Times New Roman" w:hAnsi="Times New Roman" w:cs="Times New Roman"/>
        </w:rPr>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96"/>
        <w:gridCol w:w="3557"/>
        <w:gridCol w:w="2609"/>
      </w:tblGrid>
      <w:tr w:rsidR="000F6A3F" w:rsidRPr="0044223E" w:rsidTr="000F6A3F">
        <w:tc>
          <w:tcPr>
            <w:tcW w:w="2081"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0F6A3F" w:rsidRPr="0044223E" w:rsidTr="000F6A3F">
        <w:trPr>
          <w:cantSplit/>
          <w:trHeight w:hRule="exact" w:val="411"/>
        </w:trPr>
        <w:tc>
          <w:tcPr>
            <w:tcW w:w="2081"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м2 на 1 место</w:t>
            </w:r>
          </w:p>
        </w:tc>
      </w:tr>
      <w:tr w:rsidR="000F6A3F" w:rsidRPr="0044223E" w:rsidTr="000F6A3F">
        <w:trPr>
          <w:cantSplit/>
          <w:trHeight w:hRule="exact" w:val="388"/>
        </w:trPr>
        <w:tc>
          <w:tcPr>
            <w:tcW w:w="2081"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rPr>
                <w:rFonts w:ascii="Times New Roman" w:hAnsi="Times New Roman" w:cs="Times New Roman"/>
              </w:rPr>
            </w:pPr>
          </w:p>
        </w:tc>
      </w:tr>
    </w:tbl>
    <w:p w:rsidR="000F6A3F" w:rsidRPr="0044223E" w:rsidRDefault="000F6A3F" w:rsidP="000F6A3F">
      <w:pPr>
        <w:ind w:firstLine="567"/>
        <w:rPr>
          <w:rFonts w:ascii="Times New Roman" w:hAnsi="Times New Roman" w:cs="Times New Roman"/>
        </w:rPr>
      </w:pP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lastRenderedPageBreak/>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0F6A3F" w:rsidRDefault="000F6A3F" w:rsidP="000F6A3F">
      <w:pPr>
        <w:rPr>
          <w:rFonts w:ascii="Times New Roman" w:hAnsi="Times New Roman" w:cs="Times New Roman"/>
        </w:rPr>
      </w:pPr>
      <w:r>
        <w:rPr>
          <w:rFonts w:ascii="Times New Roman" w:hAnsi="Times New Roman" w:cs="Times New Roman"/>
        </w:rPr>
        <w:br w:type="page"/>
      </w:r>
    </w:p>
    <w:p w:rsidR="000F6A3F" w:rsidRPr="00F75E58" w:rsidRDefault="000F6A3F" w:rsidP="000F6A3F">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0F6A3F" w:rsidRPr="00F75E58" w:rsidRDefault="000F6A3F" w:rsidP="000F6A3F">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0F6A3F"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0F6A3F" w:rsidRPr="00F75E58" w:rsidRDefault="000F6A3F" w:rsidP="000F6A3F">
      <w:pPr>
        <w:tabs>
          <w:tab w:val="left" w:pos="142"/>
        </w:tabs>
        <w:ind w:firstLine="567"/>
        <w:rPr>
          <w:rFonts w:ascii="Times New Roman" w:hAnsi="Times New Roman" w:cs="Times New Roman"/>
        </w:rPr>
      </w:pPr>
    </w:p>
    <w:p w:rsidR="000F6A3F" w:rsidRPr="00F75E58" w:rsidRDefault="000F6A3F" w:rsidP="000F6A3F">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w:t>
      </w:r>
      <w:r w:rsidRPr="00F75E58">
        <w:rPr>
          <w:rFonts w:ascii="Times New Roman" w:hAnsi="Times New Roman" w:cs="Times New Roman"/>
        </w:rPr>
        <w:lastRenderedPageBreak/>
        <w:t>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0F6A3F" w:rsidRPr="00F75E58" w:rsidRDefault="000F6A3F" w:rsidP="000F6A3F">
      <w:pPr>
        <w:pStyle w:val="Default"/>
        <w:tabs>
          <w:tab w:val="left" w:pos="142"/>
        </w:tabs>
        <w:ind w:firstLine="567"/>
        <w:rPr>
          <w:rFonts w:ascii="Times New Roman" w:hAnsi="Times New Roman" w:cs="Times New Roman"/>
          <w:b/>
        </w:rPr>
      </w:pPr>
    </w:p>
    <w:p w:rsidR="000F6A3F" w:rsidRPr="00F75E58" w:rsidRDefault="000F6A3F" w:rsidP="000F6A3F">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0F6A3F" w:rsidRPr="00F75E58" w:rsidRDefault="000F6A3F" w:rsidP="000F6A3F">
      <w:pPr>
        <w:pStyle w:val="Default"/>
        <w:tabs>
          <w:tab w:val="left" w:pos="142"/>
        </w:tabs>
        <w:ind w:firstLine="567"/>
        <w:rPr>
          <w:rFonts w:ascii="Times New Roman" w:hAnsi="Times New Roman" w:cs="Times New Roman"/>
        </w:rPr>
      </w:pP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0F6A3F" w:rsidRPr="00F75E58" w:rsidRDefault="000F6A3F" w:rsidP="000F6A3F">
      <w:pPr>
        <w:pStyle w:val="Default"/>
        <w:tabs>
          <w:tab w:val="left" w:pos="142"/>
        </w:tabs>
        <w:ind w:firstLine="567"/>
        <w:rPr>
          <w:rFonts w:ascii="Times New Roman" w:hAnsi="Times New Roman" w:cs="Times New Roman"/>
        </w:rPr>
      </w:pPr>
    </w:p>
    <w:p w:rsidR="000F6A3F" w:rsidRPr="00F75E58" w:rsidRDefault="000F6A3F" w:rsidP="000F6A3F">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F6A3F" w:rsidRPr="00F75E58" w:rsidRDefault="000F6A3F" w:rsidP="000F6A3F">
      <w:pPr>
        <w:pStyle w:val="Default"/>
        <w:tabs>
          <w:tab w:val="left" w:pos="142"/>
        </w:tabs>
        <w:ind w:firstLine="567"/>
        <w:rPr>
          <w:rFonts w:ascii="Times New Roman" w:hAnsi="Times New Roman" w:cs="Times New Roman"/>
        </w:rPr>
      </w:pP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F6A3F" w:rsidRPr="00F75E58" w:rsidRDefault="000F6A3F" w:rsidP="000F6A3F">
      <w:pPr>
        <w:pStyle w:val="Default"/>
        <w:tabs>
          <w:tab w:val="left" w:pos="142"/>
        </w:tabs>
        <w:rPr>
          <w:rFonts w:ascii="Times New Roman" w:hAnsi="Times New Roman" w:cs="Times New Roman"/>
        </w:rPr>
      </w:pPr>
    </w:p>
    <w:p w:rsidR="000F6A3F" w:rsidRPr="00F75E58" w:rsidRDefault="000F6A3F" w:rsidP="000F6A3F">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0F6A3F" w:rsidRPr="00F75E58" w:rsidRDefault="000F6A3F" w:rsidP="000F6A3F">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0F6A3F" w:rsidRPr="00F75E58" w:rsidRDefault="000F6A3F" w:rsidP="000F6A3F">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0F6A3F" w:rsidRPr="00F75E58" w:rsidRDefault="000F6A3F" w:rsidP="000F6A3F">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0F6A3F" w:rsidRPr="00F75E58" w:rsidTr="000F6A3F">
        <w:trPr>
          <w:trHeight w:val="415"/>
        </w:trPr>
        <w:tc>
          <w:tcPr>
            <w:tcW w:w="1707"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0F6A3F" w:rsidRPr="00F75E58" w:rsidTr="000F6A3F">
        <w:tc>
          <w:tcPr>
            <w:tcW w:w="1707"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0F6A3F" w:rsidRPr="00F75E58" w:rsidTr="000F6A3F">
        <w:tc>
          <w:tcPr>
            <w:tcW w:w="1707"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0F6A3F" w:rsidRPr="003C3F3D" w:rsidRDefault="000F6A3F" w:rsidP="000F6A3F">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0F6A3F" w:rsidRPr="003C3F3D" w:rsidRDefault="000F6A3F" w:rsidP="000F6A3F">
      <w:pPr>
        <w:pStyle w:val="a4"/>
        <w:tabs>
          <w:tab w:val="left" w:pos="142"/>
        </w:tabs>
        <w:spacing w:after="0"/>
        <w:ind w:firstLine="567"/>
        <w:rPr>
          <w:sz w:val="20"/>
        </w:rPr>
      </w:pPr>
    </w:p>
    <w:p w:rsidR="000F6A3F" w:rsidRPr="00F75E58" w:rsidRDefault="000F6A3F" w:rsidP="000F6A3F">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0F6A3F" w:rsidRPr="00F75E58" w:rsidRDefault="000F6A3F" w:rsidP="000F6A3F">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503"/>
        <w:gridCol w:w="1920"/>
        <w:gridCol w:w="1717"/>
        <w:gridCol w:w="1422"/>
      </w:tblGrid>
      <w:tr w:rsidR="000F6A3F" w:rsidRPr="00F75E58" w:rsidTr="000F6A3F">
        <w:tc>
          <w:tcPr>
            <w:tcW w:w="2605"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0F6A3F" w:rsidRPr="00F75E58" w:rsidTr="000F6A3F">
        <w:tc>
          <w:tcPr>
            <w:tcW w:w="2605"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0F6A3F" w:rsidRPr="00F75E58" w:rsidTr="000F6A3F">
        <w:trPr>
          <w:cantSplit/>
          <w:trHeight w:hRule="exact" w:val="749"/>
        </w:trPr>
        <w:tc>
          <w:tcPr>
            <w:tcW w:w="2605"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0F6A3F" w:rsidRPr="00F75E58" w:rsidTr="000F6A3F">
        <w:trPr>
          <w:cantSplit/>
          <w:trHeight w:hRule="exact" w:val="715"/>
        </w:trPr>
        <w:tc>
          <w:tcPr>
            <w:tcW w:w="2605"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rPr>
                <w:rFonts w:ascii="Times New Roman" w:hAnsi="Times New Roman" w:cs="Times New Roman"/>
              </w:rPr>
            </w:pPr>
          </w:p>
        </w:tc>
      </w:tr>
      <w:tr w:rsidR="000F6A3F" w:rsidRPr="00F75E58" w:rsidTr="000F6A3F">
        <w:trPr>
          <w:cantSplit/>
          <w:trHeight w:hRule="exact" w:val="713"/>
        </w:trPr>
        <w:tc>
          <w:tcPr>
            <w:tcW w:w="2605"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rPr>
                <w:rFonts w:ascii="Times New Roman" w:hAnsi="Times New Roman" w:cs="Times New Roman"/>
              </w:rPr>
            </w:pPr>
          </w:p>
        </w:tc>
      </w:tr>
    </w:tbl>
    <w:p w:rsidR="000F6A3F" w:rsidRPr="00F75E58" w:rsidRDefault="000F6A3F" w:rsidP="000F6A3F">
      <w:pPr>
        <w:tabs>
          <w:tab w:val="left" w:pos="142"/>
        </w:tabs>
        <w:ind w:firstLine="567"/>
        <w:rPr>
          <w:rFonts w:ascii="Times New Roman" w:hAnsi="Times New Roman" w:cs="Times New Roman"/>
        </w:rPr>
      </w:pPr>
    </w:p>
    <w:p w:rsidR="000F6A3F" w:rsidRPr="00F75E58" w:rsidRDefault="000F6A3F" w:rsidP="000F6A3F">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0F6A3F" w:rsidRPr="00F75E58" w:rsidRDefault="000F6A3F" w:rsidP="000F6A3F">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0F6A3F" w:rsidRPr="00F75E58" w:rsidTr="000F6A3F">
        <w:tc>
          <w:tcPr>
            <w:tcW w:w="2081"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0F6A3F" w:rsidRPr="00F75E58" w:rsidTr="000F6A3F">
        <w:tc>
          <w:tcPr>
            <w:tcW w:w="2081"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0F6A3F" w:rsidRPr="00F75E58" w:rsidTr="000F6A3F">
        <w:tc>
          <w:tcPr>
            <w:tcW w:w="2081"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0F6A3F" w:rsidRPr="00F75E58" w:rsidRDefault="000F6A3F" w:rsidP="000F6A3F">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0F6A3F" w:rsidRPr="00F75E58" w:rsidRDefault="000F6A3F" w:rsidP="000F6A3F">
      <w:pPr>
        <w:tabs>
          <w:tab w:val="left" w:pos="142"/>
        </w:tabs>
        <w:ind w:firstLine="567"/>
        <w:rPr>
          <w:rFonts w:ascii="Times New Roman" w:hAnsi="Times New Roman" w:cs="Times New Roman"/>
        </w:rPr>
      </w:pPr>
    </w:p>
    <w:p w:rsidR="000F6A3F" w:rsidRPr="00F75E58" w:rsidRDefault="000F6A3F" w:rsidP="000F6A3F">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0F6A3F" w:rsidRPr="00F75E58" w:rsidRDefault="000F6A3F" w:rsidP="000F6A3F">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0F6A3F" w:rsidRPr="00F75E58" w:rsidRDefault="000F6A3F" w:rsidP="000F6A3F">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0F6A3F" w:rsidRPr="00F75E58" w:rsidRDefault="000F6A3F" w:rsidP="000F6A3F">
      <w:pPr>
        <w:pStyle w:val="22"/>
        <w:tabs>
          <w:tab w:val="left" w:pos="142"/>
        </w:tabs>
        <w:ind w:left="0" w:firstLine="567"/>
        <w:rPr>
          <w:rFonts w:ascii="Times New Roman" w:hAnsi="Times New Roman" w:cs="Times New Roman"/>
        </w:rPr>
      </w:pPr>
    </w:p>
    <w:p w:rsidR="000F6A3F" w:rsidRPr="00F75E58" w:rsidRDefault="000F6A3F" w:rsidP="000F6A3F">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lastRenderedPageBreak/>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0F6A3F" w:rsidRPr="00F75E58" w:rsidTr="000F6A3F">
        <w:tc>
          <w:tcPr>
            <w:tcW w:w="2305"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0F6A3F" w:rsidRPr="00F75E58" w:rsidTr="000F6A3F">
        <w:tc>
          <w:tcPr>
            <w:tcW w:w="2305"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0F6A3F" w:rsidRPr="00F75E58" w:rsidTr="000F6A3F">
        <w:tc>
          <w:tcPr>
            <w:tcW w:w="2305"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0F6A3F" w:rsidRPr="00F75E58" w:rsidRDefault="000F6A3F" w:rsidP="000F6A3F">
      <w:pPr>
        <w:pStyle w:val="a6"/>
        <w:tabs>
          <w:tab w:val="left" w:pos="142"/>
        </w:tabs>
        <w:spacing w:after="0"/>
        <w:ind w:firstLine="567"/>
        <w:rPr>
          <w:rFonts w:ascii="Times New Roman" w:hAnsi="Times New Roman" w:cs="Times New Roman"/>
          <w:b/>
        </w:rPr>
      </w:pPr>
    </w:p>
    <w:p w:rsidR="000F6A3F" w:rsidRPr="00F75E58" w:rsidRDefault="000F6A3F" w:rsidP="000F6A3F">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0F6A3F" w:rsidRPr="00F75E58" w:rsidRDefault="000F6A3F" w:rsidP="000F6A3F">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0F6A3F" w:rsidRPr="00F75E58" w:rsidTr="000F6A3F">
        <w:tc>
          <w:tcPr>
            <w:tcW w:w="2081"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0F6A3F" w:rsidRPr="00F75E58" w:rsidTr="000F6A3F">
        <w:tc>
          <w:tcPr>
            <w:tcW w:w="2081"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0F6A3F" w:rsidRPr="00F75E58" w:rsidTr="000F6A3F">
        <w:tc>
          <w:tcPr>
            <w:tcW w:w="2081"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0F6A3F" w:rsidRPr="00F75E58" w:rsidRDefault="000F6A3F" w:rsidP="000F6A3F">
      <w:pPr>
        <w:tabs>
          <w:tab w:val="left" w:pos="142"/>
        </w:tabs>
        <w:ind w:firstLine="567"/>
        <w:rPr>
          <w:rFonts w:ascii="Times New Roman" w:hAnsi="Times New Roman" w:cs="Times New Roman"/>
          <w:b/>
        </w:rPr>
      </w:pPr>
    </w:p>
    <w:p w:rsidR="000F6A3F" w:rsidRPr="00F75E58" w:rsidRDefault="000F6A3F" w:rsidP="000F6A3F">
      <w:pPr>
        <w:pStyle w:val="Default"/>
        <w:tabs>
          <w:tab w:val="left" w:pos="142"/>
        </w:tabs>
        <w:ind w:firstLine="567"/>
        <w:rPr>
          <w:rFonts w:ascii="Times New Roman" w:hAnsi="Times New Roman" w:cs="Times New Roman"/>
        </w:rPr>
      </w:pPr>
    </w:p>
    <w:p w:rsidR="000F6A3F" w:rsidRDefault="000F6A3F" w:rsidP="000F6A3F">
      <w:pPr>
        <w:rPr>
          <w:rFonts w:ascii="Times New Roman" w:hAnsi="Times New Roman" w:cs="Times New Roman"/>
        </w:rPr>
      </w:pPr>
      <w:r>
        <w:rPr>
          <w:rFonts w:ascii="Times New Roman" w:hAnsi="Times New Roman" w:cs="Times New Roman"/>
        </w:rPr>
        <w:br w:type="page"/>
      </w:r>
    </w:p>
    <w:p w:rsidR="000F6A3F" w:rsidRDefault="000F6A3F" w:rsidP="000F6A3F">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0F6A3F" w:rsidRPr="003C3F3D" w:rsidRDefault="000F6A3F" w:rsidP="000F6A3F">
      <w:pPr>
        <w:ind w:firstLine="567"/>
        <w:rPr>
          <w:rFonts w:ascii="Times New Roman" w:hAnsi="Times New Roman" w:cs="Times New Roman"/>
          <w:b/>
        </w:rPr>
      </w:pPr>
    </w:p>
    <w:p w:rsidR="000F6A3F" w:rsidRPr="003C3F3D" w:rsidRDefault="000F6A3F" w:rsidP="000F6A3F">
      <w:pPr>
        <w:ind w:firstLine="567"/>
        <w:rPr>
          <w:rFonts w:ascii="Times New Roman" w:hAnsi="Times New Roman" w:cs="Times New Roman"/>
          <w:b/>
        </w:rPr>
      </w:pPr>
      <w:r w:rsidRPr="003C3F3D">
        <w:rPr>
          <w:rFonts w:ascii="Times New Roman" w:hAnsi="Times New Roman" w:cs="Times New Roman"/>
          <w:b/>
        </w:rPr>
        <w:t>10.1. Общие требования</w:t>
      </w:r>
    </w:p>
    <w:p w:rsidR="000F6A3F" w:rsidRPr="003C3F3D" w:rsidRDefault="000F6A3F" w:rsidP="000F6A3F">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0F6A3F" w:rsidRDefault="000F6A3F" w:rsidP="000F6A3F">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0F6A3F" w:rsidRPr="003C3F3D" w:rsidRDefault="000F6A3F" w:rsidP="000F6A3F">
      <w:pPr>
        <w:pStyle w:val="Default"/>
        <w:ind w:firstLine="567"/>
        <w:rPr>
          <w:rFonts w:ascii="Times New Roman" w:hAnsi="Times New Roman" w:cs="Times New Roman"/>
        </w:rPr>
      </w:pPr>
    </w:p>
    <w:p w:rsidR="000F6A3F" w:rsidRPr="003C3F3D" w:rsidRDefault="000F6A3F" w:rsidP="000F6A3F">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lastRenderedPageBreak/>
        <w:t xml:space="preserve">- в опасных зонах обогатительных фабрик;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0F6A3F" w:rsidRDefault="000F6A3F" w:rsidP="000F6A3F">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F6A3F" w:rsidRPr="003C3F3D" w:rsidRDefault="000F6A3F" w:rsidP="000F6A3F">
      <w:pPr>
        <w:pStyle w:val="Default"/>
        <w:ind w:firstLine="567"/>
        <w:rPr>
          <w:rFonts w:ascii="Times New Roman" w:hAnsi="Times New Roman" w:cs="Times New Roman"/>
        </w:rPr>
      </w:pPr>
    </w:p>
    <w:p w:rsidR="000F6A3F" w:rsidRPr="003C3F3D" w:rsidRDefault="000F6A3F" w:rsidP="000F6A3F">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0F6A3F" w:rsidRPr="003C3F3D" w:rsidRDefault="000F6A3F" w:rsidP="000F6A3F">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0F6A3F" w:rsidRPr="003C3F3D" w:rsidRDefault="000F6A3F" w:rsidP="000F6A3F">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0F6A3F" w:rsidRPr="003C3F3D" w:rsidTr="000F6A3F">
        <w:tc>
          <w:tcPr>
            <w:tcW w:w="2063" w:type="dxa"/>
            <w:vMerge w:val="restart"/>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0F6A3F" w:rsidRPr="003C3F3D" w:rsidTr="000F6A3F">
        <w:tc>
          <w:tcPr>
            <w:tcW w:w="2063" w:type="dxa"/>
            <w:vMerge/>
          </w:tcPr>
          <w:p w:rsidR="000F6A3F" w:rsidRPr="003C3F3D" w:rsidRDefault="000F6A3F" w:rsidP="000F6A3F">
            <w:pPr>
              <w:pStyle w:val="Default"/>
              <w:jc w:val="center"/>
              <w:rPr>
                <w:rFonts w:ascii="Times New Roman" w:hAnsi="Times New Roman" w:cs="Times New Roman"/>
              </w:rPr>
            </w:pPr>
          </w:p>
        </w:tc>
        <w:tc>
          <w:tcPr>
            <w:tcW w:w="1947" w:type="dxa"/>
            <w:vMerge/>
          </w:tcPr>
          <w:p w:rsidR="000F6A3F" w:rsidRPr="003C3F3D" w:rsidRDefault="000F6A3F" w:rsidP="000F6A3F">
            <w:pPr>
              <w:pStyle w:val="Default"/>
              <w:jc w:val="center"/>
              <w:rPr>
                <w:rFonts w:ascii="Times New Roman" w:hAnsi="Times New Roman" w:cs="Times New Roman"/>
              </w:rPr>
            </w:pPr>
          </w:p>
        </w:tc>
        <w:tc>
          <w:tcPr>
            <w:tcW w:w="3221"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lang w:val="en-US"/>
              </w:rPr>
              <w:t>I, II, III</w:t>
            </w:r>
          </w:p>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С0</w:t>
            </w:r>
          </w:p>
        </w:tc>
        <w:tc>
          <w:tcPr>
            <w:tcW w:w="1613"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lang w:val="en-US"/>
              </w:rPr>
              <w:t>II, III, IV</w:t>
            </w:r>
          </w:p>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С1</w:t>
            </w:r>
          </w:p>
        </w:tc>
        <w:tc>
          <w:tcPr>
            <w:tcW w:w="1576"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lang w:val="en-US"/>
              </w:rPr>
              <w:t>IV, V</w:t>
            </w:r>
          </w:p>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С2</w:t>
            </w:r>
          </w:p>
        </w:tc>
      </w:tr>
      <w:tr w:rsidR="000F6A3F" w:rsidRPr="003C3F3D" w:rsidTr="000F6A3F">
        <w:tc>
          <w:tcPr>
            <w:tcW w:w="2063" w:type="dxa"/>
          </w:tcPr>
          <w:p w:rsidR="000F6A3F" w:rsidRPr="003C3F3D" w:rsidRDefault="000F6A3F" w:rsidP="000F6A3F">
            <w:pPr>
              <w:pStyle w:val="Default"/>
              <w:jc w:val="center"/>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С0</w:t>
            </w:r>
          </w:p>
        </w:tc>
        <w:tc>
          <w:tcPr>
            <w:tcW w:w="3221"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9</w:t>
            </w:r>
          </w:p>
        </w:tc>
        <w:tc>
          <w:tcPr>
            <w:tcW w:w="1576"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12</w:t>
            </w:r>
          </w:p>
        </w:tc>
      </w:tr>
      <w:tr w:rsidR="000F6A3F" w:rsidRPr="003C3F3D" w:rsidTr="000F6A3F">
        <w:tc>
          <w:tcPr>
            <w:tcW w:w="2063" w:type="dxa"/>
          </w:tcPr>
          <w:p w:rsidR="000F6A3F" w:rsidRPr="003C3F3D" w:rsidRDefault="000F6A3F" w:rsidP="000F6A3F">
            <w:pPr>
              <w:pStyle w:val="Default"/>
              <w:jc w:val="center"/>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С1</w:t>
            </w:r>
          </w:p>
        </w:tc>
        <w:tc>
          <w:tcPr>
            <w:tcW w:w="3221"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9</w:t>
            </w:r>
          </w:p>
        </w:tc>
        <w:tc>
          <w:tcPr>
            <w:tcW w:w="1613"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12</w:t>
            </w:r>
          </w:p>
        </w:tc>
        <w:tc>
          <w:tcPr>
            <w:tcW w:w="1576"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15</w:t>
            </w:r>
          </w:p>
        </w:tc>
      </w:tr>
      <w:tr w:rsidR="000F6A3F" w:rsidRPr="003C3F3D" w:rsidTr="000F6A3F">
        <w:tc>
          <w:tcPr>
            <w:tcW w:w="2063" w:type="dxa"/>
          </w:tcPr>
          <w:p w:rsidR="000F6A3F" w:rsidRPr="003C3F3D" w:rsidRDefault="000F6A3F" w:rsidP="000F6A3F">
            <w:pPr>
              <w:pStyle w:val="Default"/>
              <w:jc w:val="center"/>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С2, С3</w:t>
            </w:r>
          </w:p>
        </w:tc>
        <w:tc>
          <w:tcPr>
            <w:tcW w:w="3221"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12</w:t>
            </w:r>
          </w:p>
        </w:tc>
        <w:tc>
          <w:tcPr>
            <w:tcW w:w="1613"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15</w:t>
            </w:r>
          </w:p>
        </w:tc>
        <w:tc>
          <w:tcPr>
            <w:tcW w:w="1576"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18</w:t>
            </w:r>
          </w:p>
        </w:tc>
      </w:tr>
    </w:tbl>
    <w:p w:rsidR="000F6A3F" w:rsidRPr="003C3F3D" w:rsidRDefault="000F6A3F" w:rsidP="000F6A3F">
      <w:pPr>
        <w:pStyle w:val="Default"/>
        <w:ind w:firstLine="567"/>
        <w:jc w:val="center"/>
        <w:rPr>
          <w:rFonts w:ascii="Times New Roman" w:hAnsi="Times New Roman" w:cs="Times New Roman"/>
        </w:rPr>
      </w:pP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lastRenderedPageBreak/>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0F6A3F" w:rsidRPr="003C3F3D" w:rsidRDefault="000F6A3F" w:rsidP="000F6A3F">
      <w:pPr>
        <w:pStyle w:val="Default"/>
        <w:ind w:firstLine="567"/>
        <w:rPr>
          <w:rFonts w:ascii="Times New Roman" w:hAnsi="Times New Roman" w:cs="Times New Roman"/>
        </w:rPr>
      </w:pPr>
    </w:p>
    <w:p w:rsidR="000F6A3F" w:rsidRPr="003C3F3D" w:rsidRDefault="000F6A3F" w:rsidP="000F6A3F">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0F6A3F" w:rsidRPr="003C3F3D" w:rsidTr="000F6A3F">
        <w:trPr>
          <w:trHeight w:val="758"/>
        </w:trPr>
        <w:tc>
          <w:tcPr>
            <w:tcW w:w="1666" w:type="pct"/>
            <w:vMerge w:val="restar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0F6A3F" w:rsidRPr="003C3F3D" w:rsidTr="000F6A3F">
        <w:trPr>
          <w:trHeight w:val="220"/>
        </w:trPr>
        <w:tc>
          <w:tcPr>
            <w:tcW w:w="1666" w:type="pct"/>
            <w:vMerge/>
          </w:tcPr>
          <w:p w:rsidR="000F6A3F" w:rsidRPr="003C3F3D" w:rsidRDefault="000F6A3F" w:rsidP="000F6A3F">
            <w:pPr>
              <w:pStyle w:val="Default"/>
              <w:rPr>
                <w:rFonts w:ascii="Times New Roman" w:hAnsi="Times New Roman" w:cs="Times New Roman"/>
              </w:rPr>
            </w:pPr>
          </w:p>
        </w:tc>
        <w:tc>
          <w:tcPr>
            <w:tcW w:w="902" w:type="pct"/>
            <w:vMerge/>
          </w:tcPr>
          <w:p w:rsidR="000F6A3F" w:rsidRPr="003C3F3D" w:rsidRDefault="000F6A3F" w:rsidP="000F6A3F">
            <w:pPr>
              <w:pStyle w:val="Default"/>
              <w:rPr>
                <w:rFonts w:ascii="Times New Roman" w:hAnsi="Times New Roman" w:cs="Times New Roman"/>
              </w:rPr>
            </w:pPr>
          </w:p>
        </w:tc>
        <w:tc>
          <w:tcPr>
            <w:tcW w:w="764"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II</w:t>
            </w:r>
          </w:p>
        </w:tc>
        <w:tc>
          <w:tcPr>
            <w:tcW w:w="668"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IV, V </w:t>
            </w:r>
          </w:p>
        </w:tc>
      </w:tr>
      <w:tr w:rsidR="000F6A3F" w:rsidRPr="003C3F3D" w:rsidTr="000F6A3F">
        <w:trPr>
          <w:trHeight w:val="758"/>
        </w:trPr>
        <w:tc>
          <w:tcPr>
            <w:tcW w:w="1666"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48 </w:t>
            </w:r>
          </w:p>
        </w:tc>
      </w:tr>
      <w:tr w:rsidR="000F6A3F" w:rsidRPr="003C3F3D" w:rsidTr="000F6A3F">
        <w:trPr>
          <w:trHeight w:val="489"/>
        </w:trPr>
        <w:tc>
          <w:tcPr>
            <w:tcW w:w="1666"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24 </w:t>
            </w:r>
          </w:p>
        </w:tc>
      </w:tr>
    </w:tbl>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0F6A3F" w:rsidRPr="003C3F3D" w:rsidRDefault="000F6A3F" w:rsidP="000F6A3F">
      <w:pPr>
        <w:pStyle w:val="Default"/>
        <w:ind w:firstLine="567"/>
        <w:rPr>
          <w:rFonts w:ascii="Times New Roman" w:hAnsi="Times New Roman" w:cs="Times New Roman"/>
        </w:rPr>
      </w:pP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складов.</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lastRenderedPageBreak/>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0F6A3F" w:rsidRDefault="000F6A3F" w:rsidP="000F6A3F">
      <w:pPr>
        <w:pStyle w:val="Default"/>
        <w:ind w:firstLine="567"/>
        <w:rPr>
          <w:rFonts w:ascii="Times New Roman" w:hAnsi="Times New Roman" w:cs="Times New Roman"/>
        </w:rPr>
      </w:pPr>
    </w:p>
    <w:p w:rsidR="000F6A3F" w:rsidRPr="003C3F3D" w:rsidRDefault="000F6A3F" w:rsidP="000F6A3F">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0F6A3F" w:rsidRPr="003C3F3D" w:rsidTr="000F6A3F">
        <w:trPr>
          <w:trHeight w:val="489"/>
        </w:trPr>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0F6A3F" w:rsidRPr="003C3F3D" w:rsidTr="000F6A3F">
        <w:trPr>
          <w:trHeight w:val="1094"/>
        </w:trPr>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lastRenderedPageBreak/>
              <w:t xml:space="preserve">Газон с рядовой посадкой деревьев или деревьев в одном ряду с кустарниками: </w:t>
            </w: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0F6A3F" w:rsidRPr="003C3F3D" w:rsidRDefault="000F6A3F" w:rsidP="000F6A3F">
            <w:pPr>
              <w:pStyle w:val="Default"/>
              <w:rPr>
                <w:rFonts w:ascii="Times New Roman" w:hAnsi="Times New Roman" w:cs="Times New Roman"/>
              </w:rPr>
            </w:pPr>
          </w:p>
          <w:p w:rsidR="000F6A3F" w:rsidRPr="003C3F3D" w:rsidRDefault="000F6A3F" w:rsidP="000F6A3F">
            <w:pPr>
              <w:pStyle w:val="Default"/>
              <w:rPr>
                <w:rFonts w:ascii="Times New Roman" w:hAnsi="Times New Roman" w:cs="Times New Roman"/>
              </w:rPr>
            </w:pP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2 </w:t>
            </w: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5 </w:t>
            </w:r>
          </w:p>
        </w:tc>
      </w:tr>
      <w:tr w:rsidR="000F6A3F" w:rsidRPr="003C3F3D" w:rsidTr="000F6A3F">
        <w:trPr>
          <w:trHeight w:val="1343"/>
        </w:trPr>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 свыше 1,8 </w:t>
            </w: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 свыше 1,2 до 1,8 </w:t>
            </w: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0F6A3F" w:rsidRPr="003C3F3D" w:rsidRDefault="000F6A3F" w:rsidP="000F6A3F">
            <w:pPr>
              <w:pStyle w:val="Default"/>
              <w:rPr>
                <w:rFonts w:ascii="Times New Roman" w:hAnsi="Times New Roman" w:cs="Times New Roman"/>
              </w:rPr>
            </w:pPr>
          </w:p>
          <w:p w:rsidR="000F6A3F" w:rsidRPr="003C3F3D" w:rsidRDefault="000F6A3F" w:rsidP="000F6A3F">
            <w:pPr>
              <w:pStyle w:val="Default"/>
              <w:rPr>
                <w:rFonts w:ascii="Times New Roman" w:hAnsi="Times New Roman" w:cs="Times New Roman"/>
              </w:rPr>
            </w:pP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1,2</w:t>
            </w: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1 </w:t>
            </w: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0,8 </w:t>
            </w:r>
          </w:p>
        </w:tc>
      </w:tr>
      <w:tr w:rsidR="000F6A3F" w:rsidRPr="003C3F3D" w:rsidTr="000F6A3F">
        <w:trPr>
          <w:trHeight w:val="220"/>
        </w:trPr>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4,5 </w:t>
            </w:r>
          </w:p>
        </w:tc>
      </w:tr>
      <w:tr w:rsidR="000F6A3F" w:rsidRPr="003C3F3D" w:rsidTr="000F6A3F">
        <w:trPr>
          <w:trHeight w:val="220"/>
        </w:trPr>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3 </w:t>
            </w:r>
          </w:p>
        </w:tc>
      </w:tr>
      <w:tr w:rsidR="000F6A3F" w:rsidRPr="003C3F3D" w:rsidTr="000F6A3F">
        <w:trPr>
          <w:trHeight w:val="220"/>
        </w:trPr>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1 </w:t>
            </w:r>
          </w:p>
        </w:tc>
      </w:tr>
    </w:tbl>
    <w:p w:rsidR="000F6A3F" w:rsidRPr="003C3F3D" w:rsidRDefault="000F6A3F" w:rsidP="000F6A3F">
      <w:pPr>
        <w:pStyle w:val="Default"/>
        <w:ind w:firstLine="567"/>
        <w:rPr>
          <w:rFonts w:ascii="Times New Roman" w:hAnsi="Times New Roman" w:cs="Times New Roman"/>
        </w:rPr>
      </w:pP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0F6A3F" w:rsidRDefault="000F6A3F" w:rsidP="000F6A3F">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0F6A3F" w:rsidRPr="003C3F3D" w:rsidRDefault="000F6A3F" w:rsidP="000F6A3F">
      <w:pPr>
        <w:pStyle w:val="Default"/>
        <w:ind w:firstLine="567"/>
        <w:rPr>
          <w:rFonts w:ascii="Times New Roman" w:hAnsi="Times New Roman" w:cs="Times New Roman"/>
        </w:rPr>
      </w:pPr>
    </w:p>
    <w:p w:rsidR="000F6A3F" w:rsidRPr="003C3F3D" w:rsidRDefault="000F6A3F" w:rsidP="000F6A3F">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0F6A3F" w:rsidRPr="000F5E29" w:rsidRDefault="000F6A3F" w:rsidP="000F6A3F">
      <w:pPr>
        <w:pStyle w:val="Default"/>
        <w:ind w:firstLine="567"/>
        <w:rPr>
          <w:rFonts w:ascii="Arial" w:hAnsi="Arial" w:cs="Arial"/>
          <w:b/>
        </w:rPr>
      </w:pPr>
    </w:p>
    <w:p w:rsidR="000F6A3F" w:rsidRDefault="000F6A3F" w:rsidP="000F6A3F">
      <w:pPr>
        <w:rPr>
          <w:rFonts w:ascii="Times New Roman" w:hAnsi="Times New Roman" w:cs="Times New Roman"/>
        </w:rPr>
      </w:pPr>
      <w:r>
        <w:rPr>
          <w:rFonts w:ascii="Times New Roman" w:hAnsi="Times New Roman" w:cs="Times New Roman"/>
        </w:rPr>
        <w:br w:type="page"/>
      </w:r>
    </w:p>
    <w:p w:rsidR="000F6A3F" w:rsidRDefault="000F6A3F" w:rsidP="000F6A3F">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0F6A3F" w:rsidRPr="00B74705" w:rsidRDefault="000F6A3F" w:rsidP="000F6A3F">
      <w:pPr>
        <w:ind w:firstLine="567"/>
        <w:rPr>
          <w:rFonts w:ascii="Times New Roman" w:hAnsi="Times New Roman" w:cs="Times New Roman"/>
          <w:b/>
        </w:rPr>
      </w:pPr>
    </w:p>
    <w:p w:rsidR="000F6A3F" w:rsidRPr="00B74705" w:rsidRDefault="000F6A3F" w:rsidP="000F6A3F">
      <w:pPr>
        <w:ind w:firstLine="567"/>
        <w:rPr>
          <w:rFonts w:ascii="Times New Roman" w:hAnsi="Times New Roman" w:cs="Times New Roman"/>
          <w:b/>
        </w:rPr>
      </w:pPr>
      <w:r w:rsidRPr="00B74705">
        <w:rPr>
          <w:rFonts w:ascii="Times New Roman" w:hAnsi="Times New Roman" w:cs="Times New Roman"/>
          <w:b/>
        </w:rPr>
        <w:t>11.1. Общие положения</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0F6A3F" w:rsidRPr="00B74705" w:rsidRDefault="000F6A3F" w:rsidP="000F6A3F">
      <w:pPr>
        <w:pStyle w:val="Default"/>
        <w:ind w:firstLine="567"/>
        <w:rPr>
          <w:rFonts w:ascii="Times New Roman" w:hAnsi="Times New Roman" w:cs="Times New Roman"/>
        </w:rPr>
      </w:pP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0F6A3F" w:rsidRPr="00B74705" w:rsidRDefault="000F6A3F" w:rsidP="000F6A3F">
      <w:pPr>
        <w:pStyle w:val="Default"/>
        <w:ind w:firstLine="567"/>
        <w:rPr>
          <w:rFonts w:ascii="Times New Roman" w:hAnsi="Times New Roman" w:cs="Times New Roman"/>
        </w:rPr>
      </w:pP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lastRenderedPageBreak/>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0F6A3F" w:rsidRPr="00B74705" w:rsidRDefault="000F6A3F" w:rsidP="000F6A3F">
      <w:pPr>
        <w:ind w:firstLine="567"/>
        <w:rPr>
          <w:rFonts w:ascii="Times New Roman" w:hAnsi="Times New Roman" w:cs="Times New Roman"/>
        </w:rPr>
      </w:pPr>
    </w:p>
    <w:p w:rsidR="000F6A3F" w:rsidRPr="00B74705" w:rsidRDefault="000F6A3F" w:rsidP="000F6A3F">
      <w:pPr>
        <w:ind w:firstLine="567"/>
        <w:rPr>
          <w:rFonts w:ascii="Times New Roman" w:hAnsi="Times New Roman" w:cs="Times New Roman"/>
          <w:b/>
        </w:rPr>
      </w:pPr>
      <w:r w:rsidRPr="00B74705">
        <w:rPr>
          <w:rFonts w:ascii="Times New Roman" w:hAnsi="Times New Roman" w:cs="Times New Roman"/>
          <w:b/>
        </w:rPr>
        <w:t>11.2. Электроснабжение.</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0F6A3F" w:rsidRDefault="000F6A3F" w:rsidP="000F6A3F">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0F6A3F" w:rsidRPr="00B74705" w:rsidRDefault="000F6A3F" w:rsidP="000F6A3F">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0F6A3F" w:rsidRPr="00B74705" w:rsidTr="000F6A3F">
        <w:tc>
          <w:tcPr>
            <w:tcW w:w="2805" w:type="pct"/>
            <w:gridSpan w:val="2"/>
            <w:tcBorders>
              <w:top w:val="single" w:sz="4" w:space="0" w:color="000000"/>
              <w:left w:val="single" w:sz="4" w:space="0" w:color="000000"/>
              <w:bottom w:val="single" w:sz="4" w:space="0" w:color="000000"/>
            </w:tcBorders>
            <w:vAlign w:val="center"/>
          </w:tcPr>
          <w:p w:rsidR="000F6A3F" w:rsidRPr="00B74705" w:rsidRDefault="000F6A3F" w:rsidP="000F6A3F">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0F6A3F" w:rsidRPr="00B74705" w:rsidRDefault="000F6A3F" w:rsidP="000F6A3F">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0F6A3F" w:rsidRPr="00B74705" w:rsidRDefault="000F6A3F" w:rsidP="000F6A3F">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0F6A3F" w:rsidRPr="00B74705" w:rsidRDefault="000F6A3F" w:rsidP="000F6A3F">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0F6A3F" w:rsidRPr="00B74705" w:rsidTr="000F6A3F">
        <w:trPr>
          <w:cantSplit/>
          <w:trHeight w:hRule="exact" w:val="1030"/>
        </w:trPr>
        <w:tc>
          <w:tcPr>
            <w:tcW w:w="1099" w:type="pct"/>
            <w:vMerge w:val="restart"/>
            <w:tcBorders>
              <w:top w:val="single" w:sz="4" w:space="0" w:color="000000"/>
              <w:left w:val="single" w:sz="4" w:space="0" w:color="000000"/>
              <w:bottom w:val="single" w:sz="4" w:space="0" w:color="000000"/>
            </w:tcBorders>
          </w:tcPr>
          <w:p w:rsidR="000F6A3F" w:rsidRPr="00B74705" w:rsidRDefault="000F6A3F" w:rsidP="000F6A3F">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0F6A3F" w:rsidRPr="00B74705" w:rsidRDefault="000F6A3F" w:rsidP="000F6A3F">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0F6A3F" w:rsidRPr="00B74705" w:rsidRDefault="000F6A3F" w:rsidP="000F6A3F">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0F6A3F" w:rsidRPr="00B74705" w:rsidTr="000F6A3F">
        <w:trPr>
          <w:cantSplit/>
        </w:trPr>
        <w:tc>
          <w:tcPr>
            <w:tcW w:w="1099" w:type="pct"/>
            <w:vMerge/>
            <w:tcBorders>
              <w:top w:val="single" w:sz="4" w:space="0" w:color="000000"/>
              <w:left w:val="single" w:sz="4" w:space="0" w:color="000000"/>
              <w:bottom w:val="single" w:sz="4" w:space="0" w:color="000000"/>
            </w:tcBorders>
          </w:tcPr>
          <w:p w:rsidR="000F6A3F" w:rsidRPr="00B74705" w:rsidRDefault="000F6A3F" w:rsidP="000F6A3F">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0F6A3F" w:rsidRPr="00B74705" w:rsidRDefault="000F6A3F" w:rsidP="000F6A3F">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0F6A3F" w:rsidRPr="00B74705" w:rsidRDefault="000F6A3F" w:rsidP="000F6A3F">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0F6A3F" w:rsidRDefault="000F6A3F" w:rsidP="000F6A3F">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0F6A3F" w:rsidRPr="00B74705" w:rsidRDefault="000F6A3F" w:rsidP="000F6A3F">
      <w:pPr>
        <w:pStyle w:val="a4"/>
        <w:spacing w:after="0"/>
        <w:ind w:firstLine="567"/>
      </w:pP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lastRenderedPageBreak/>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lastRenderedPageBreak/>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lastRenderedPageBreak/>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0F6A3F" w:rsidRPr="00B74705" w:rsidRDefault="000F6A3F" w:rsidP="000F6A3F">
      <w:pPr>
        <w:ind w:firstLine="567"/>
        <w:rPr>
          <w:rFonts w:ascii="Times New Roman" w:hAnsi="Times New Roman" w:cs="Times New Roman"/>
        </w:rPr>
      </w:pPr>
    </w:p>
    <w:p w:rsidR="000F6A3F" w:rsidRPr="00B74705" w:rsidRDefault="000F6A3F" w:rsidP="000F6A3F">
      <w:pPr>
        <w:ind w:firstLine="567"/>
        <w:rPr>
          <w:rFonts w:ascii="Times New Roman" w:hAnsi="Times New Roman" w:cs="Times New Roman"/>
          <w:b/>
        </w:rPr>
      </w:pPr>
      <w:r w:rsidRPr="00B74705">
        <w:rPr>
          <w:rFonts w:ascii="Times New Roman" w:hAnsi="Times New Roman" w:cs="Times New Roman"/>
          <w:b/>
        </w:rPr>
        <w:t>11.3. Объекты связи</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0F6A3F" w:rsidRPr="00B74705" w:rsidRDefault="000F6A3F" w:rsidP="000F6A3F">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0F6A3F" w:rsidRPr="00B74705" w:rsidTr="000F6A3F">
        <w:trPr>
          <w:trHeight w:val="489"/>
        </w:trPr>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0F6A3F" w:rsidRPr="00B74705" w:rsidTr="000F6A3F">
        <w:trPr>
          <w:trHeight w:val="220"/>
        </w:trPr>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4</w:t>
            </w:r>
          </w:p>
        </w:tc>
      </w:tr>
      <w:tr w:rsidR="000F6A3F" w:rsidRPr="00B74705" w:rsidTr="000F6A3F">
        <w:trPr>
          <w:trHeight w:val="489"/>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700 - 1200 кв. м</w:t>
            </w:r>
          </w:p>
        </w:tc>
      </w:tr>
      <w:tr w:rsidR="000F6A3F" w:rsidRPr="00B74705" w:rsidTr="000F6A3F">
        <w:trPr>
          <w:trHeight w:val="489"/>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0,6 - 1 га</w:t>
            </w:r>
          </w:p>
        </w:tc>
      </w:tr>
      <w:tr w:rsidR="000F6A3F" w:rsidRPr="00B74705" w:rsidTr="000F6A3F">
        <w:trPr>
          <w:trHeight w:val="489"/>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lastRenderedPageBreak/>
              <w:t xml:space="preserve">АТС (из расчета 600 номеров на 1000 жителей)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0F6A3F" w:rsidRPr="00B74705" w:rsidTr="000F6A3F">
        <w:trPr>
          <w:trHeight w:val="489"/>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0F6A3F" w:rsidRPr="00B74705" w:rsidTr="000F6A3F">
        <w:trPr>
          <w:trHeight w:val="489"/>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40 - 100 кв. м</w:t>
            </w:r>
          </w:p>
        </w:tc>
      </w:tr>
      <w:tr w:rsidR="000F6A3F" w:rsidRPr="00B74705" w:rsidTr="000F6A3F">
        <w:trPr>
          <w:trHeight w:val="758"/>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0F6A3F" w:rsidRPr="00B74705" w:rsidTr="000F6A3F">
        <w:trPr>
          <w:trHeight w:val="758"/>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0F6A3F" w:rsidRPr="00B74705" w:rsidTr="000F6A3F">
        <w:trPr>
          <w:trHeight w:val="1027"/>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0F6A3F" w:rsidRPr="00B74705" w:rsidTr="000F6A3F">
        <w:trPr>
          <w:trHeight w:val="489"/>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0F6A3F" w:rsidRPr="00B74705" w:rsidTr="000F6A3F">
        <w:trPr>
          <w:trHeight w:val="955"/>
        </w:trPr>
        <w:tc>
          <w:tcPr>
            <w:tcW w:w="5000" w:type="pct"/>
            <w:gridSpan w:val="4"/>
          </w:tcPr>
          <w:p w:rsidR="000F6A3F" w:rsidRPr="00B74705" w:rsidRDefault="000F6A3F" w:rsidP="000F6A3F">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0F6A3F" w:rsidRPr="00B74705" w:rsidTr="000F6A3F">
              <w:trPr>
                <w:trHeight w:val="220"/>
              </w:trPr>
              <w:tc>
                <w:tcPr>
                  <w:tcW w:w="9815" w:type="dxa"/>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0F6A3F" w:rsidRPr="00B74705" w:rsidRDefault="000F6A3F" w:rsidP="000F6A3F">
            <w:pPr>
              <w:pStyle w:val="Default"/>
              <w:rPr>
                <w:rFonts w:ascii="Times New Roman" w:hAnsi="Times New Roman" w:cs="Times New Roman"/>
              </w:rPr>
            </w:pPr>
          </w:p>
        </w:tc>
      </w:tr>
      <w:tr w:rsidR="000F6A3F" w:rsidRPr="00B74705" w:rsidTr="000F6A3F">
        <w:trPr>
          <w:trHeight w:val="489"/>
        </w:trPr>
        <w:tc>
          <w:tcPr>
            <w:tcW w:w="5000" w:type="pct"/>
            <w:gridSpan w:val="4"/>
          </w:tcPr>
          <w:p w:rsidR="000F6A3F" w:rsidRPr="00B74705" w:rsidRDefault="000F6A3F" w:rsidP="000F6A3F">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0F6A3F" w:rsidRPr="00B74705" w:rsidTr="000F6A3F">
              <w:trPr>
                <w:trHeight w:val="2170"/>
              </w:trPr>
              <w:tc>
                <w:tcPr>
                  <w:tcW w:w="2303" w:type="dxa"/>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120 кв. м</w:t>
                  </w:r>
                </w:p>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(0,04 - 0,05 га)</w:t>
                  </w:r>
                </w:p>
              </w:tc>
            </w:tr>
            <w:tr w:rsidR="000F6A3F" w:rsidRPr="00B74705" w:rsidTr="000F6A3F">
              <w:trPr>
                <w:trHeight w:val="2170"/>
              </w:trPr>
              <w:tc>
                <w:tcPr>
                  <w:tcW w:w="2303" w:type="dxa"/>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350 кв. м</w:t>
                  </w:r>
                </w:p>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(0,1 - 0,2 га)</w:t>
                  </w:r>
                </w:p>
              </w:tc>
            </w:tr>
            <w:tr w:rsidR="000F6A3F" w:rsidRPr="00B74705" w:rsidTr="000F6A3F">
              <w:trPr>
                <w:trHeight w:val="2170"/>
              </w:trPr>
              <w:tc>
                <w:tcPr>
                  <w:tcW w:w="2303" w:type="dxa"/>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1500 кв. м</w:t>
                  </w:r>
                </w:p>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0F6A3F" w:rsidRPr="00B74705" w:rsidTr="000F6A3F">
              <w:trPr>
                <w:trHeight w:val="2170"/>
              </w:trPr>
              <w:tc>
                <w:tcPr>
                  <w:tcW w:w="2303" w:type="dxa"/>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lastRenderedPageBreak/>
                    <w:t xml:space="preserve">Диспетчерский пункт (из расчета 1 объект на 1,5 - 6 км внутриквартальных коллекторов) </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100 кв. м</w:t>
                  </w:r>
                </w:p>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(0,04 - 0,05 га)</w:t>
                  </w:r>
                </w:p>
              </w:tc>
            </w:tr>
            <w:tr w:rsidR="000F6A3F" w:rsidRPr="00B74705" w:rsidTr="000F6A3F">
              <w:trPr>
                <w:trHeight w:val="2170"/>
              </w:trPr>
              <w:tc>
                <w:tcPr>
                  <w:tcW w:w="2303" w:type="dxa"/>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500 - 700 кв. м</w:t>
                  </w:r>
                </w:p>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(0,25 - 0,3 га)</w:t>
                  </w:r>
                </w:p>
              </w:tc>
            </w:tr>
          </w:tbl>
          <w:p w:rsidR="000F6A3F" w:rsidRPr="00B74705" w:rsidRDefault="000F6A3F" w:rsidP="000F6A3F">
            <w:pPr>
              <w:pStyle w:val="Default"/>
              <w:rPr>
                <w:rFonts w:ascii="Times New Roman" w:hAnsi="Times New Roman" w:cs="Times New Roman"/>
              </w:rPr>
            </w:pPr>
          </w:p>
        </w:tc>
      </w:tr>
    </w:tbl>
    <w:p w:rsidR="000F6A3F" w:rsidRPr="00B74705" w:rsidRDefault="000F6A3F" w:rsidP="000F6A3F">
      <w:pPr>
        <w:pStyle w:val="Default"/>
        <w:ind w:firstLine="567"/>
        <w:rPr>
          <w:rFonts w:ascii="Times New Roman" w:hAnsi="Times New Roman" w:cs="Times New Roman"/>
        </w:rPr>
      </w:pPr>
    </w:p>
    <w:p w:rsidR="000F6A3F" w:rsidRPr="00B74705" w:rsidRDefault="000F6A3F" w:rsidP="000F6A3F">
      <w:pPr>
        <w:ind w:firstLine="567"/>
        <w:rPr>
          <w:rFonts w:ascii="Times New Roman" w:hAnsi="Times New Roman" w:cs="Times New Roman"/>
        </w:rPr>
      </w:pP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0F6A3F" w:rsidRPr="00B74705" w:rsidRDefault="000F6A3F" w:rsidP="000F6A3F">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0F6A3F" w:rsidRPr="00B74705" w:rsidTr="000F6A3F">
        <w:trPr>
          <w:trHeight w:val="489"/>
        </w:trPr>
        <w:tc>
          <w:tcPr>
            <w:tcW w:w="2500" w:type="pct"/>
            <w:vAlign w:val="center"/>
          </w:tcPr>
          <w:p w:rsidR="000F6A3F" w:rsidRPr="00B74705" w:rsidRDefault="000F6A3F" w:rsidP="000F6A3F">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0F6A3F" w:rsidRPr="00B74705" w:rsidRDefault="000F6A3F" w:rsidP="000F6A3F">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0F6A3F" w:rsidRPr="00B74705" w:rsidTr="000F6A3F">
        <w:trPr>
          <w:trHeight w:val="220"/>
        </w:trPr>
        <w:tc>
          <w:tcPr>
            <w:tcW w:w="5000" w:type="pct"/>
            <w:gridSpan w:val="2"/>
            <w:vAlign w:val="center"/>
          </w:tcPr>
          <w:p w:rsidR="000F6A3F" w:rsidRPr="00B74705" w:rsidRDefault="000F6A3F" w:rsidP="000F6A3F">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0F6A3F" w:rsidRPr="00B74705" w:rsidTr="000F6A3F">
        <w:trPr>
          <w:trHeight w:val="489"/>
        </w:trPr>
        <w:tc>
          <w:tcPr>
            <w:tcW w:w="5000" w:type="pct"/>
            <w:gridSpan w:val="2"/>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0F6A3F" w:rsidRPr="00B74705" w:rsidTr="000F6A3F">
        <w:trPr>
          <w:trHeight w:val="489"/>
        </w:trPr>
        <w:tc>
          <w:tcPr>
            <w:tcW w:w="5000" w:type="pct"/>
            <w:gridSpan w:val="2"/>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0F6A3F" w:rsidRPr="00B74705" w:rsidTr="000F6A3F">
        <w:trPr>
          <w:trHeight w:val="489"/>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0F6A3F" w:rsidRPr="00B74705" w:rsidTr="000F6A3F">
        <w:trPr>
          <w:trHeight w:val="220"/>
        </w:trPr>
        <w:tc>
          <w:tcPr>
            <w:tcW w:w="5000" w:type="pct"/>
            <w:gridSpan w:val="2"/>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0F6A3F" w:rsidRPr="00B74705" w:rsidTr="000F6A3F">
        <w:trPr>
          <w:trHeight w:val="49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0F6A3F" w:rsidRPr="00B74705" w:rsidTr="000F6A3F">
        <w:trPr>
          <w:trHeight w:val="220"/>
        </w:trPr>
        <w:tc>
          <w:tcPr>
            <w:tcW w:w="5000" w:type="pct"/>
            <w:gridSpan w:val="2"/>
            <w:vAlign w:val="center"/>
          </w:tcPr>
          <w:p w:rsidR="000F6A3F" w:rsidRPr="00B74705" w:rsidRDefault="000F6A3F" w:rsidP="000F6A3F">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0F6A3F" w:rsidRPr="00B74705" w:rsidTr="000F6A3F">
        <w:trPr>
          <w:trHeight w:val="489"/>
        </w:trPr>
        <w:tc>
          <w:tcPr>
            <w:tcW w:w="5000" w:type="pct"/>
            <w:gridSpan w:val="2"/>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80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0F6A3F" w:rsidRPr="00B74705" w:rsidTr="000F6A3F">
        <w:trPr>
          <w:trHeight w:val="220"/>
        </w:trPr>
        <w:tc>
          <w:tcPr>
            <w:tcW w:w="5000" w:type="pct"/>
            <w:gridSpan w:val="2"/>
          </w:tcPr>
          <w:p w:rsidR="000F6A3F" w:rsidRPr="00B74705" w:rsidRDefault="000F6A3F" w:rsidP="000F6A3F">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0F6A3F" w:rsidRPr="00B74705" w:rsidTr="000F6A3F">
              <w:trPr>
                <w:trHeight w:val="489"/>
              </w:trPr>
              <w:tc>
                <w:tcPr>
                  <w:tcW w:w="8647" w:type="dxa"/>
                  <w:gridSpan w:val="2"/>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0F6A3F" w:rsidRPr="00B74705" w:rsidRDefault="000F6A3F" w:rsidP="000F6A3F">
            <w:pPr>
              <w:pStyle w:val="Default"/>
              <w:spacing w:line="0" w:lineRule="atLeast"/>
              <w:rPr>
                <w:rFonts w:ascii="Times New Roman" w:hAnsi="Times New Roman" w:cs="Times New Roman"/>
              </w:rPr>
            </w:pPr>
          </w:p>
        </w:tc>
      </w:tr>
    </w:tbl>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0F6A3F" w:rsidRDefault="000F6A3F" w:rsidP="000F6A3F">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0F6A3F" w:rsidRPr="00123DF8" w:rsidRDefault="000F6A3F" w:rsidP="000F6A3F">
      <w:pPr>
        <w:ind w:firstLine="567"/>
        <w:rPr>
          <w:rFonts w:ascii="Times New Roman" w:hAnsi="Times New Roman" w:cs="Times New Roman"/>
          <w:sz w:val="20"/>
        </w:rPr>
      </w:pPr>
    </w:p>
    <w:p w:rsidR="000F6A3F" w:rsidRPr="00123DF8" w:rsidRDefault="000F6A3F" w:rsidP="000F6A3F">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lastRenderedPageBreak/>
        <w:t xml:space="preserve">Высота ограждения принимается,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w:t>
      </w:r>
      <w:r w:rsidRPr="00B74705">
        <w:rPr>
          <w:rFonts w:ascii="Times New Roman" w:hAnsi="Times New Roman" w:cs="Times New Roman"/>
        </w:rPr>
        <w:lastRenderedPageBreak/>
        <w:t xml:space="preserve">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0F6A3F" w:rsidRPr="00B74705" w:rsidRDefault="000F6A3F" w:rsidP="000F6A3F">
      <w:pPr>
        <w:pStyle w:val="Default"/>
        <w:ind w:firstLine="567"/>
        <w:rPr>
          <w:rFonts w:ascii="Times New Roman" w:hAnsi="Times New Roman" w:cs="Times New Roman"/>
        </w:rPr>
      </w:pP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0F6A3F" w:rsidRPr="00B74705" w:rsidRDefault="000F6A3F" w:rsidP="000F6A3F">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0F6A3F" w:rsidRPr="00B74705" w:rsidRDefault="000F6A3F" w:rsidP="000F6A3F">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lastRenderedPageBreak/>
        <w:t xml:space="preserve">11.3.36. Уровни электромагнитных излучений не должны превышать ПДУ согласно приложению 1 СанПиН 2.1.8/2.2.4.1383-03 (с последующими изменениями).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0F6A3F" w:rsidRPr="00B74705" w:rsidRDefault="000F6A3F" w:rsidP="000F6A3F">
      <w:pPr>
        <w:pStyle w:val="Default"/>
        <w:ind w:firstLine="567"/>
        <w:rPr>
          <w:rFonts w:ascii="Times New Roman" w:hAnsi="Times New Roman" w:cs="Times New Roman"/>
        </w:rPr>
      </w:pP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0F6A3F" w:rsidRPr="00B74705" w:rsidRDefault="000F6A3F" w:rsidP="000F6A3F">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0F6A3F" w:rsidRPr="00B74705" w:rsidRDefault="000F6A3F" w:rsidP="000F6A3F">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0F6A3F" w:rsidRPr="00B74705" w:rsidTr="000F6A3F">
        <w:trPr>
          <w:trHeight w:val="220"/>
        </w:trPr>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0F6A3F" w:rsidRPr="00B74705" w:rsidTr="000F6A3F">
        <w:trPr>
          <w:trHeight w:val="1027"/>
        </w:trPr>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0F6A3F" w:rsidRPr="00B74705" w:rsidTr="000F6A3F">
        <w:trPr>
          <w:trHeight w:val="490"/>
        </w:trPr>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0F6A3F" w:rsidRPr="00B74705" w:rsidTr="000F6A3F">
        <w:trPr>
          <w:trHeight w:val="220"/>
        </w:trPr>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0F6A3F" w:rsidRPr="00B74705" w:rsidTr="000F6A3F">
        <w:trPr>
          <w:trHeight w:val="489"/>
        </w:trPr>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0F6A3F" w:rsidRPr="00B74705" w:rsidRDefault="000F6A3F" w:rsidP="000F6A3F">
      <w:pPr>
        <w:ind w:firstLine="567"/>
        <w:rPr>
          <w:rFonts w:ascii="Times New Roman" w:hAnsi="Times New Roman" w:cs="Times New Roman"/>
        </w:rPr>
      </w:pPr>
    </w:p>
    <w:p w:rsidR="000F6A3F" w:rsidRPr="00B74705" w:rsidRDefault="000F6A3F" w:rsidP="000F6A3F">
      <w:pPr>
        <w:ind w:firstLine="567"/>
        <w:rPr>
          <w:rFonts w:ascii="Times New Roman" w:hAnsi="Times New Roman" w:cs="Times New Roman"/>
        </w:rPr>
      </w:pPr>
    </w:p>
    <w:p w:rsidR="000F6A3F" w:rsidRPr="00B74705" w:rsidRDefault="000F6A3F" w:rsidP="000F6A3F">
      <w:pPr>
        <w:ind w:firstLine="567"/>
        <w:rPr>
          <w:rFonts w:ascii="Times New Roman" w:hAnsi="Times New Roman" w:cs="Times New Roman"/>
          <w:b/>
        </w:rPr>
      </w:pPr>
      <w:r w:rsidRPr="00B74705">
        <w:rPr>
          <w:rFonts w:ascii="Times New Roman" w:hAnsi="Times New Roman" w:cs="Times New Roman"/>
          <w:b/>
        </w:rPr>
        <w:t>11.4. Газоснабжение</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lastRenderedPageBreak/>
        <w:t xml:space="preserve">- 25 кв. м/чел. - 063 - 0,45;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lastRenderedPageBreak/>
        <w:t>11.4.15. Запрещается прокладка газопроводов всех давлений по стенам, над и под помещениями категорий А и Б за исключением зданий ГРП.</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0F6A3F"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0F6A3F" w:rsidRPr="00B74705" w:rsidRDefault="000F6A3F" w:rsidP="000F6A3F">
      <w:pPr>
        <w:pStyle w:val="Default"/>
        <w:ind w:firstLine="567"/>
        <w:rPr>
          <w:rFonts w:ascii="Times New Roman" w:hAnsi="Times New Roman" w:cs="Times New Roman"/>
        </w:rPr>
      </w:pPr>
    </w:p>
    <w:p w:rsidR="000F6A3F" w:rsidRPr="00B74705" w:rsidRDefault="000F6A3F" w:rsidP="000F6A3F">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0F6A3F" w:rsidRPr="00B74705" w:rsidTr="000F6A3F">
        <w:trPr>
          <w:trHeight w:val="489"/>
        </w:trPr>
        <w:tc>
          <w:tcPr>
            <w:tcW w:w="1687" w:type="pct"/>
            <w:gridSpan w:val="2"/>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0F6A3F" w:rsidRPr="00B74705" w:rsidTr="000F6A3F">
        <w:trPr>
          <w:trHeight w:val="252"/>
        </w:trPr>
        <w:tc>
          <w:tcPr>
            <w:tcW w:w="872" w:type="pct"/>
            <w:vMerge w:val="restar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0F6A3F" w:rsidRPr="00B74705" w:rsidTr="000F6A3F">
        <w:trPr>
          <w:trHeight w:val="251"/>
        </w:trPr>
        <w:tc>
          <w:tcPr>
            <w:tcW w:w="872" w:type="pct"/>
            <w:vMerge/>
            <w:vAlign w:val="center"/>
          </w:tcPr>
          <w:p w:rsidR="000F6A3F" w:rsidRPr="00B74705" w:rsidRDefault="000F6A3F" w:rsidP="000F6A3F">
            <w:pPr>
              <w:pStyle w:val="Default"/>
              <w:rPr>
                <w:rFonts w:ascii="Times New Roman" w:hAnsi="Times New Roman" w:cs="Times New Roman"/>
              </w:rPr>
            </w:pPr>
          </w:p>
        </w:tc>
        <w:tc>
          <w:tcPr>
            <w:tcW w:w="815" w:type="pct"/>
            <w:vMerge/>
            <w:vAlign w:val="center"/>
          </w:tcPr>
          <w:p w:rsidR="000F6A3F" w:rsidRPr="00B74705" w:rsidRDefault="000F6A3F" w:rsidP="000F6A3F">
            <w:pPr>
              <w:pStyle w:val="Default"/>
              <w:rPr>
                <w:rFonts w:ascii="Times New Roman" w:hAnsi="Times New Roman" w:cs="Times New Roman"/>
              </w:rPr>
            </w:pPr>
          </w:p>
        </w:tc>
        <w:tc>
          <w:tcPr>
            <w:tcW w:w="163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0F6A3F" w:rsidRPr="00B74705" w:rsidTr="000F6A3F">
        <w:trPr>
          <w:trHeight w:val="489"/>
        </w:trPr>
        <w:tc>
          <w:tcPr>
            <w:tcW w:w="872" w:type="pct"/>
            <w:vMerge/>
            <w:vAlign w:val="center"/>
          </w:tcPr>
          <w:p w:rsidR="000F6A3F" w:rsidRPr="00B74705" w:rsidRDefault="000F6A3F" w:rsidP="000F6A3F">
            <w:pPr>
              <w:pStyle w:val="Default"/>
              <w:rPr>
                <w:rFonts w:ascii="Times New Roman" w:hAnsi="Times New Roman" w:cs="Times New Roman"/>
              </w:rPr>
            </w:pPr>
          </w:p>
        </w:tc>
        <w:tc>
          <w:tcPr>
            <w:tcW w:w="815" w:type="pct"/>
            <w:vAlign w:val="center"/>
          </w:tcPr>
          <w:p w:rsidR="000F6A3F" w:rsidRPr="00B74705" w:rsidRDefault="000F6A3F" w:rsidP="000F6A3F">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0F6A3F" w:rsidRPr="00B74705" w:rsidTr="000F6A3F">
        <w:trPr>
          <w:trHeight w:val="489"/>
        </w:trPr>
        <w:tc>
          <w:tcPr>
            <w:tcW w:w="872" w:type="pct"/>
            <w:vMerge/>
            <w:vAlign w:val="center"/>
          </w:tcPr>
          <w:p w:rsidR="000F6A3F" w:rsidRPr="00B74705" w:rsidRDefault="000F6A3F" w:rsidP="000F6A3F">
            <w:pPr>
              <w:pStyle w:val="Default"/>
              <w:rPr>
                <w:rFonts w:ascii="Times New Roman" w:hAnsi="Times New Roman" w:cs="Times New Roman"/>
              </w:rPr>
            </w:pPr>
          </w:p>
        </w:tc>
        <w:tc>
          <w:tcPr>
            <w:tcW w:w="815"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0F6A3F" w:rsidRPr="00B74705" w:rsidTr="000F6A3F">
        <w:trPr>
          <w:trHeight w:val="489"/>
        </w:trPr>
        <w:tc>
          <w:tcPr>
            <w:tcW w:w="1687" w:type="pct"/>
            <w:gridSpan w:val="2"/>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0F6A3F" w:rsidRPr="00B74705" w:rsidTr="000F6A3F">
        <w:trPr>
          <w:trHeight w:val="64"/>
        </w:trPr>
        <w:tc>
          <w:tcPr>
            <w:tcW w:w="1687" w:type="pct"/>
            <w:gridSpan w:val="2"/>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0F6A3F" w:rsidRDefault="000F6A3F" w:rsidP="000F6A3F">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0F6A3F" w:rsidRPr="00123DF8" w:rsidRDefault="000F6A3F" w:rsidP="000F6A3F">
      <w:pPr>
        <w:ind w:firstLine="567"/>
        <w:rPr>
          <w:rFonts w:ascii="Times New Roman" w:hAnsi="Times New Roman" w:cs="Times New Roman"/>
          <w:sz w:val="20"/>
        </w:rPr>
      </w:pP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lastRenderedPageBreak/>
        <w:t xml:space="preserve">от ГРП с входным давлением Р = 0,6 МПа - 10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0F6A3F" w:rsidRPr="00B74705" w:rsidRDefault="000F6A3F" w:rsidP="000F6A3F">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0F6A3F" w:rsidRPr="00B74705" w:rsidTr="000F6A3F">
        <w:tc>
          <w:tcPr>
            <w:tcW w:w="1422" w:type="dxa"/>
          </w:tcPr>
          <w:p w:rsidR="000F6A3F" w:rsidRPr="00B74705" w:rsidRDefault="000F6A3F" w:rsidP="000F6A3F">
            <w:pPr>
              <w:pStyle w:val="Default"/>
              <w:rPr>
                <w:rFonts w:ascii="Times New Roman" w:hAnsi="Times New Roman" w:cs="Times New Roman"/>
              </w:rPr>
            </w:pPr>
          </w:p>
          <w:tbl>
            <w:tblPr>
              <w:tblW w:w="0" w:type="auto"/>
              <w:tblBorders>
                <w:top w:val="nil"/>
                <w:left w:val="nil"/>
                <w:bottom w:val="nil"/>
                <w:right w:val="nil"/>
              </w:tblBorders>
              <w:tblLook w:val="0000"/>
            </w:tblPr>
            <w:tblGrid>
              <w:gridCol w:w="1206"/>
            </w:tblGrid>
            <w:tr w:rsidR="000F6A3F" w:rsidRPr="00B74705" w:rsidTr="000F6A3F">
              <w:trPr>
                <w:trHeight w:val="1027"/>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ГРП, ГРПБ, ШРП, </w:t>
                  </w:r>
                </w:p>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МПа </w:t>
                  </w:r>
                </w:p>
              </w:tc>
            </w:tr>
          </w:tbl>
          <w:p w:rsidR="000F6A3F" w:rsidRPr="00B74705" w:rsidRDefault="000F6A3F" w:rsidP="000F6A3F">
            <w:pPr>
              <w:rPr>
                <w:rFonts w:ascii="Times New Roman" w:hAnsi="Times New Roman" w:cs="Times New Roman"/>
              </w:rPr>
            </w:pPr>
          </w:p>
        </w:tc>
        <w:tc>
          <w:tcPr>
            <w:tcW w:w="8149" w:type="dxa"/>
            <w:gridSpan w:val="4"/>
          </w:tcPr>
          <w:p w:rsidR="000F6A3F" w:rsidRPr="00B74705" w:rsidRDefault="000F6A3F" w:rsidP="000F6A3F">
            <w:pPr>
              <w:pStyle w:val="Default"/>
              <w:rPr>
                <w:rFonts w:ascii="Times New Roman" w:hAnsi="Times New Roman" w:cs="Times New Roman"/>
              </w:rPr>
            </w:pPr>
          </w:p>
          <w:tbl>
            <w:tblPr>
              <w:tblW w:w="0" w:type="auto"/>
              <w:tblBorders>
                <w:top w:val="nil"/>
                <w:left w:val="nil"/>
                <w:bottom w:val="nil"/>
                <w:right w:val="nil"/>
              </w:tblBorders>
              <w:tblLook w:val="0000"/>
            </w:tblPr>
            <w:tblGrid>
              <w:gridCol w:w="8426"/>
            </w:tblGrid>
            <w:tr w:rsidR="000F6A3F" w:rsidRPr="00B74705" w:rsidTr="000F6A3F">
              <w:trPr>
                <w:trHeight w:val="489"/>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0F6A3F" w:rsidRPr="00B74705" w:rsidRDefault="000F6A3F" w:rsidP="000F6A3F">
            <w:pPr>
              <w:rPr>
                <w:rFonts w:ascii="Times New Roman" w:hAnsi="Times New Roman" w:cs="Times New Roman"/>
              </w:rPr>
            </w:pPr>
          </w:p>
        </w:tc>
      </w:tr>
      <w:tr w:rsidR="000F6A3F" w:rsidRPr="00B74705" w:rsidTr="000F6A3F">
        <w:tc>
          <w:tcPr>
            <w:tcW w:w="1422" w:type="dxa"/>
          </w:tcPr>
          <w:p w:rsidR="000F6A3F" w:rsidRPr="00B74705" w:rsidRDefault="000F6A3F" w:rsidP="000F6A3F">
            <w:pPr>
              <w:rPr>
                <w:rFonts w:ascii="Times New Roman" w:hAnsi="Times New Roman" w:cs="Times New Roman"/>
              </w:rPr>
            </w:pPr>
          </w:p>
        </w:tc>
        <w:tc>
          <w:tcPr>
            <w:tcW w:w="1638" w:type="dxa"/>
          </w:tcPr>
          <w:p w:rsidR="000F6A3F" w:rsidRPr="00B74705" w:rsidRDefault="000F6A3F" w:rsidP="000F6A3F">
            <w:pPr>
              <w:pStyle w:val="Default"/>
              <w:rPr>
                <w:rFonts w:ascii="Times New Roman" w:hAnsi="Times New Roman" w:cs="Times New Roman"/>
              </w:rPr>
            </w:pPr>
          </w:p>
          <w:tbl>
            <w:tblPr>
              <w:tblW w:w="1692" w:type="dxa"/>
              <w:tblBorders>
                <w:top w:val="nil"/>
                <w:left w:val="nil"/>
                <w:bottom w:val="nil"/>
                <w:right w:val="nil"/>
              </w:tblBorders>
              <w:tblLook w:val="0000"/>
            </w:tblPr>
            <w:tblGrid>
              <w:gridCol w:w="1692"/>
            </w:tblGrid>
            <w:tr w:rsidR="000F6A3F" w:rsidRPr="00B74705" w:rsidTr="000F6A3F">
              <w:trPr>
                <w:trHeight w:val="1108"/>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0F6A3F" w:rsidRPr="00B74705" w:rsidRDefault="000F6A3F" w:rsidP="000F6A3F">
            <w:pPr>
              <w:rPr>
                <w:rFonts w:ascii="Times New Roman" w:hAnsi="Times New Roman" w:cs="Times New Roman"/>
              </w:rPr>
            </w:pPr>
          </w:p>
        </w:tc>
        <w:tc>
          <w:tcPr>
            <w:tcW w:w="2301" w:type="dxa"/>
          </w:tcPr>
          <w:p w:rsidR="000F6A3F" w:rsidRPr="00B74705" w:rsidRDefault="000F6A3F" w:rsidP="000F6A3F">
            <w:pPr>
              <w:pStyle w:val="Default"/>
              <w:rPr>
                <w:rFonts w:ascii="Times New Roman" w:hAnsi="Times New Roman" w:cs="Times New Roman"/>
              </w:rPr>
            </w:pPr>
          </w:p>
          <w:tbl>
            <w:tblPr>
              <w:tblW w:w="0" w:type="auto"/>
              <w:tblBorders>
                <w:top w:val="nil"/>
                <w:left w:val="nil"/>
                <w:bottom w:val="nil"/>
                <w:right w:val="nil"/>
              </w:tblBorders>
              <w:tblLook w:val="0000"/>
            </w:tblPr>
            <w:tblGrid>
              <w:gridCol w:w="2116"/>
            </w:tblGrid>
            <w:tr w:rsidR="000F6A3F" w:rsidRPr="00B74705" w:rsidTr="000F6A3F">
              <w:trPr>
                <w:trHeight w:val="489"/>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0F6A3F" w:rsidRPr="00B74705" w:rsidRDefault="000F6A3F" w:rsidP="000F6A3F">
            <w:pPr>
              <w:rPr>
                <w:rFonts w:ascii="Times New Roman" w:hAnsi="Times New Roman" w:cs="Times New Roman"/>
              </w:rPr>
            </w:pPr>
          </w:p>
        </w:tc>
        <w:tc>
          <w:tcPr>
            <w:tcW w:w="2026" w:type="dxa"/>
          </w:tcPr>
          <w:p w:rsidR="000F6A3F" w:rsidRPr="00B74705" w:rsidRDefault="000F6A3F" w:rsidP="000F6A3F">
            <w:pPr>
              <w:pStyle w:val="Default"/>
              <w:rPr>
                <w:rFonts w:ascii="Times New Roman" w:hAnsi="Times New Roman" w:cs="Times New Roman"/>
              </w:rPr>
            </w:pPr>
          </w:p>
          <w:tbl>
            <w:tblPr>
              <w:tblW w:w="2002" w:type="dxa"/>
              <w:tblBorders>
                <w:top w:val="nil"/>
                <w:left w:val="nil"/>
                <w:bottom w:val="nil"/>
                <w:right w:val="nil"/>
              </w:tblBorders>
              <w:tblLook w:val="0000"/>
            </w:tblPr>
            <w:tblGrid>
              <w:gridCol w:w="2002"/>
            </w:tblGrid>
            <w:tr w:rsidR="000F6A3F" w:rsidRPr="00B74705" w:rsidTr="000F6A3F">
              <w:trPr>
                <w:trHeight w:val="605"/>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0F6A3F" w:rsidRPr="00B74705" w:rsidRDefault="000F6A3F" w:rsidP="000F6A3F">
            <w:pPr>
              <w:rPr>
                <w:rFonts w:ascii="Times New Roman" w:hAnsi="Times New Roman" w:cs="Times New Roman"/>
              </w:rPr>
            </w:pPr>
          </w:p>
        </w:tc>
        <w:tc>
          <w:tcPr>
            <w:tcW w:w="2184" w:type="dxa"/>
          </w:tcPr>
          <w:p w:rsidR="000F6A3F" w:rsidRPr="00B74705" w:rsidRDefault="000F6A3F" w:rsidP="000F6A3F">
            <w:pPr>
              <w:pStyle w:val="Default"/>
              <w:rPr>
                <w:rFonts w:ascii="Times New Roman" w:hAnsi="Times New Roman" w:cs="Times New Roman"/>
              </w:rPr>
            </w:pPr>
          </w:p>
          <w:tbl>
            <w:tblPr>
              <w:tblW w:w="0" w:type="auto"/>
              <w:tblBorders>
                <w:top w:val="nil"/>
                <w:left w:val="nil"/>
                <w:bottom w:val="nil"/>
                <w:right w:val="nil"/>
              </w:tblBorders>
              <w:tblLook w:val="0000"/>
            </w:tblPr>
            <w:tblGrid>
              <w:gridCol w:w="1968"/>
            </w:tblGrid>
            <w:tr w:rsidR="000F6A3F" w:rsidRPr="00B74705" w:rsidTr="000F6A3F">
              <w:trPr>
                <w:trHeight w:val="489"/>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0F6A3F" w:rsidRPr="00B74705" w:rsidRDefault="000F6A3F" w:rsidP="000F6A3F">
            <w:pPr>
              <w:rPr>
                <w:rFonts w:ascii="Times New Roman" w:hAnsi="Times New Roman" w:cs="Times New Roman"/>
              </w:rPr>
            </w:pPr>
          </w:p>
        </w:tc>
      </w:tr>
      <w:tr w:rsidR="000F6A3F" w:rsidRPr="00B74705" w:rsidTr="000F6A3F">
        <w:tc>
          <w:tcPr>
            <w:tcW w:w="1422" w:type="dxa"/>
          </w:tcPr>
          <w:p w:rsidR="000F6A3F" w:rsidRPr="00B74705" w:rsidRDefault="000F6A3F" w:rsidP="000F6A3F">
            <w:pPr>
              <w:pStyle w:val="Default"/>
              <w:rPr>
                <w:rFonts w:ascii="Times New Roman" w:hAnsi="Times New Roman" w:cs="Times New Roman"/>
              </w:rPr>
            </w:pPr>
          </w:p>
          <w:tbl>
            <w:tblPr>
              <w:tblW w:w="0" w:type="auto"/>
              <w:tblBorders>
                <w:top w:val="nil"/>
                <w:left w:val="nil"/>
                <w:bottom w:val="nil"/>
                <w:right w:val="nil"/>
              </w:tblBorders>
              <w:tblLook w:val="0000"/>
            </w:tblPr>
            <w:tblGrid>
              <w:gridCol w:w="860"/>
            </w:tblGrid>
            <w:tr w:rsidR="000F6A3F" w:rsidRPr="00B74705" w:rsidTr="000F6A3F">
              <w:trPr>
                <w:trHeight w:val="220"/>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До 0,6 </w:t>
                  </w:r>
                </w:p>
              </w:tc>
            </w:tr>
          </w:tbl>
          <w:p w:rsidR="000F6A3F" w:rsidRPr="00B74705" w:rsidRDefault="000F6A3F" w:rsidP="000F6A3F">
            <w:pPr>
              <w:rPr>
                <w:rFonts w:ascii="Times New Roman" w:hAnsi="Times New Roman" w:cs="Times New Roman"/>
              </w:rPr>
            </w:pPr>
          </w:p>
        </w:tc>
        <w:tc>
          <w:tcPr>
            <w:tcW w:w="1638" w:type="dxa"/>
            <w:vAlign w:val="center"/>
          </w:tcPr>
          <w:p w:rsidR="000F6A3F" w:rsidRPr="00B74705" w:rsidRDefault="000F6A3F" w:rsidP="000F6A3F">
            <w:pPr>
              <w:rPr>
                <w:rFonts w:ascii="Times New Roman" w:hAnsi="Times New Roman" w:cs="Times New Roman"/>
              </w:rPr>
            </w:pPr>
            <w:r w:rsidRPr="00B74705">
              <w:rPr>
                <w:rFonts w:ascii="Times New Roman" w:hAnsi="Times New Roman" w:cs="Times New Roman"/>
              </w:rPr>
              <w:t>10</w:t>
            </w:r>
          </w:p>
        </w:tc>
        <w:tc>
          <w:tcPr>
            <w:tcW w:w="2301" w:type="dxa"/>
            <w:vAlign w:val="center"/>
          </w:tcPr>
          <w:p w:rsidR="000F6A3F" w:rsidRPr="00B74705" w:rsidRDefault="000F6A3F" w:rsidP="000F6A3F">
            <w:pPr>
              <w:rPr>
                <w:rFonts w:ascii="Times New Roman" w:hAnsi="Times New Roman" w:cs="Times New Roman"/>
              </w:rPr>
            </w:pPr>
            <w:r w:rsidRPr="00B74705">
              <w:rPr>
                <w:rFonts w:ascii="Times New Roman" w:hAnsi="Times New Roman" w:cs="Times New Roman"/>
              </w:rPr>
              <w:t>10</w:t>
            </w:r>
          </w:p>
        </w:tc>
        <w:tc>
          <w:tcPr>
            <w:tcW w:w="2026" w:type="dxa"/>
            <w:vAlign w:val="center"/>
          </w:tcPr>
          <w:p w:rsidR="000F6A3F" w:rsidRPr="00B74705" w:rsidRDefault="000F6A3F" w:rsidP="000F6A3F">
            <w:pPr>
              <w:rPr>
                <w:rFonts w:ascii="Times New Roman" w:hAnsi="Times New Roman" w:cs="Times New Roman"/>
              </w:rPr>
            </w:pPr>
            <w:r w:rsidRPr="00B74705">
              <w:rPr>
                <w:rFonts w:ascii="Times New Roman" w:hAnsi="Times New Roman" w:cs="Times New Roman"/>
              </w:rPr>
              <w:t>5</w:t>
            </w:r>
          </w:p>
        </w:tc>
        <w:tc>
          <w:tcPr>
            <w:tcW w:w="2184" w:type="dxa"/>
            <w:vMerge w:val="restart"/>
          </w:tcPr>
          <w:p w:rsidR="000F6A3F" w:rsidRPr="00B74705" w:rsidRDefault="000F6A3F" w:rsidP="000F6A3F">
            <w:pPr>
              <w:pStyle w:val="Default"/>
              <w:rPr>
                <w:rFonts w:ascii="Times New Roman" w:hAnsi="Times New Roman" w:cs="Times New Roman"/>
              </w:rPr>
            </w:pPr>
          </w:p>
          <w:tbl>
            <w:tblPr>
              <w:tblW w:w="0" w:type="auto"/>
              <w:tblBorders>
                <w:top w:val="nil"/>
                <w:left w:val="nil"/>
                <w:bottom w:val="nil"/>
                <w:right w:val="nil"/>
              </w:tblBorders>
              <w:tblLook w:val="0000"/>
            </w:tblPr>
            <w:tblGrid>
              <w:gridCol w:w="1968"/>
            </w:tblGrid>
            <w:tr w:rsidR="000F6A3F" w:rsidRPr="00B74705" w:rsidTr="000F6A3F">
              <w:trPr>
                <w:trHeight w:val="489"/>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0F6A3F" w:rsidRPr="00B74705" w:rsidRDefault="000F6A3F" w:rsidP="000F6A3F">
            <w:pPr>
              <w:rPr>
                <w:rFonts w:ascii="Times New Roman" w:hAnsi="Times New Roman" w:cs="Times New Roman"/>
              </w:rPr>
            </w:pPr>
          </w:p>
        </w:tc>
      </w:tr>
      <w:tr w:rsidR="000F6A3F" w:rsidRPr="00B74705" w:rsidTr="000F6A3F">
        <w:tc>
          <w:tcPr>
            <w:tcW w:w="1422" w:type="dxa"/>
          </w:tcPr>
          <w:p w:rsidR="000F6A3F" w:rsidRPr="00B74705" w:rsidRDefault="000F6A3F" w:rsidP="000F6A3F">
            <w:pPr>
              <w:pStyle w:val="Default"/>
              <w:rPr>
                <w:rFonts w:ascii="Times New Roman" w:hAnsi="Times New Roman" w:cs="Times New Roman"/>
              </w:rPr>
            </w:pPr>
          </w:p>
          <w:tbl>
            <w:tblPr>
              <w:tblW w:w="0" w:type="auto"/>
              <w:tblBorders>
                <w:top w:val="nil"/>
                <w:left w:val="nil"/>
                <w:bottom w:val="nil"/>
                <w:right w:val="nil"/>
              </w:tblBorders>
              <w:tblLook w:val="0000"/>
            </w:tblPr>
            <w:tblGrid>
              <w:gridCol w:w="1179"/>
            </w:tblGrid>
            <w:tr w:rsidR="000F6A3F" w:rsidRPr="00B74705" w:rsidTr="000F6A3F">
              <w:trPr>
                <w:trHeight w:val="489"/>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Свыше </w:t>
                  </w:r>
                </w:p>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0,6 до 1,2 </w:t>
                  </w:r>
                </w:p>
              </w:tc>
            </w:tr>
          </w:tbl>
          <w:p w:rsidR="000F6A3F" w:rsidRPr="00B74705" w:rsidRDefault="000F6A3F" w:rsidP="000F6A3F">
            <w:pPr>
              <w:rPr>
                <w:rFonts w:ascii="Times New Roman" w:hAnsi="Times New Roman" w:cs="Times New Roman"/>
              </w:rPr>
            </w:pPr>
          </w:p>
        </w:tc>
        <w:tc>
          <w:tcPr>
            <w:tcW w:w="1638" w:type="dxa"/>
            <w:vAlign w:val="center"/>
          </w:tcPr>
          <w:p w:rsidR="000F6A3F" w:rsidRPr="00B74705" w:rsidRDefault="000F6A3F" w:rsidP="000F6A3F">
            <w:pPr>
              <w:rPr>
                <w:rFonts w:ascii="Times New Roman" w:hAnsi="Times New Roman" w:cs="Times New Roman"/>
              </w:rPr>
            </w:pPr>
            <w:r w:rsidRPr="00B74705">
              <w:rPr>
                <w:rFonts w:ascii="Times New Roman" w:hAnsi="Times New Roman" w:cs="Times New Roman"/>
              </w:rPr>
              <w:t>15</w:t>
            </w:r>
          </w:p>
        </w:tc>
        <w:tc>
          <w:tcPr>
            <w:tcW w:w="2301" w:type="dxa"/>
            <w:vAlign w:val="center"/>
          </w:tcPr>
          <w:p w:rsidR="000F6A3F" w:rsidRPr="00B74705" w:rsidRDefault="000F6A3F" w:rsidP="000F6A3F">
            <w:pPr>
              <w:rPr>
                <w:rFonts w:ascii="Times New Roman" w:hAnsi="Times New Roman" w:cs="Times New Roman"/>
              </w:rPr>
            </w:pPr>
            <w:r w:rsidRPr="00B74705">
              <w:rPr>
                <w:rFonts w:ascii="Times New Roman" w:hAnsi="Times New Roman" w:cs="Times New Roman"/>
              </w:rPr>
              <w:t>15</w:t>
            </w:r>
          </w:p>
        </w:tc>
        <w:tc>
          <w:tcPr>
            <w:tcW w:w="2026" w:type="dxa"/>
            <w:vAlign w:val="center"/>
          </w:tcPr>
          <w:p w:rsidR="000F6A3F" w:rsidRPr="00B74705" w:rsidRDefault="000F6A3F" w:rsidP="000F6A3F">
            <w:pPr>
              <w:rPr>
                <w:rFonts w:ascii="Times New Roman" w:hAnsi="Times New Roman" w:cs="Times New Roman"/>
              </w:rPr>
            </w:pPr>
            <w:r w:rsidRPr="00B74705">
              <w:rPr>
                <w:rFonts w:ascii="Times New Roman" w:hAnsi="Times New Roman" w:cs="Times New Roman"/>
              </w:rPr>
              <w:t>8</w:t>
            </w:r>
          </w:p>
        </w:tc>
        <w:tc>
          <w:tcPr>
            <w:tcW w:w="2184" w:type="dxa"/>
            <w:vMerge/>
          </w:tcPr>
          <w:p w:rsidR="000F6A3F" w:rsidRPr="00B74705" w:rsidRDefault="000F6A3F" w:rsidP="000F6A3F">
            <w:pPr>
              <w:rPr>
                <w:rFonts w:ascii="Times New Roman" w:hAnsi="Times New Roman" w:cs="Times New Roman"/>
              </w:rPr>
            </w:pPr>
          </w:p>
        </w:tc>
      </w:tr>
    </w:tbl>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0F6A3F" w:rsidRDefault="000F6A3F" w:rsidP="000F6A3F">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0F6A3F" w:rsidRPr="00123DF8" w:rsidRDefault="000F6A3F" w:rsidP="000F6A3F">
      <w:pPr>
        <w:ind w:firstLine="567"/>
        <w:rPr>
          <w:rFonts w:ascii="Times New Roman" w:hAnsi="Times New Roman" w:cs="Times New Roman"/>
          <w:sz w:val="20"/>
        </w:rPr>
      </w:pP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0F6A3F" w:rsidRPr="00B74705" w:rsidRDefault="000F6A3F" w:rsidP="000F6A3F">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0F6A3F" w:rsidRPr="00B74705" w:rsidRDefault="000F6A3F" w:rsidP="000F6A3F">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0F6A3F" w:rsidRPr="00B74705" w:rsidTr="000F6A3F">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0F6A3F" w:rsidRPr="00B74705" w:rsidTr="000F6A3F">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0F6A3F" w:rsidRPr="00B74705" w:rsidRDefault="000F6A3F" w:rsidP="000F6A3F">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0F6A3F" w:rsidRPr="00B74705" w:rsidTr="000F6A3F">
        <w:trPr>
          <w:cantSplit/>
        </w:trPr>
        <w:tc>
          <w:tcPr>
            <w:tcW w:w="1717" w:type="pct"/>
            <w:vMerge/>
            <w:tcBorders>
              <w:top w:val="single" w:sz="4" w:space="0" w:color="000000"/>
              <w:left w:val="single" w:sz="4" w:space="0" w:color="000000"/>
              <w:bottom w:val="single" w:sz="4" w:space="0" w:color="000000"/>
            </w:tcBorders>
            <w:vAlign w:val="center"/>
          </w:tcPr>
          <w:p w:rsidR="000F6A3F" w:rsidRPr="00B74705" w:rsidRDefault="000F6A3F" w:rsidP="000F6A3F">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0F6A3F" w:rsidRPr="00B74705" w:rsidTr="000F6A3F">
        <w:trPr>
          <w:trHeight w:val="1343"/>
        </w:trPr>
        <w:tc>
          <w:tcPr>
            <w:tcW w:w="1717"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0F6A3F" w:rsidRPr="00B74705" w:rsidTr="000F6A3F">
        <w:trPr>
          <w:trHeight w:val="669"/>
        </w:trPr>
        <w:tc>
          <w:tcPr>
            <w:tcW w:w="1717"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0F6A3F" w:rsidRPr="00B74705" w:rsidTr="000F6A3F">
        <w:trPr>
          <w:trHeight w:val="679"/>
        </w:trPr>
        <w:tc>
          <w:tcPr>
            <w:tcW w:w="1717"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0F6A3F" w:rsidRPr="00B74705" w:rsidRDefault="000F6A3F" w:rsidP="000F6A3F">
      <w:pPr>
        <w:tabs>
          <w:tab w:val="left" w:pos="3420"/>
        </w:tabs>
        <w:ind w:firstLine="567"/>
        <w:rPr>
          <w:rFonts w:ascii="Times New Roman" w:hAnsi="Times New Roman" w:cs="Times New Roman"/>
        </w:rPr>
      </w:pPr>
    </w:p>
    <w:p w:rsidR="000F6A3F" w:rsidRPr="00B74705" w:rsidRDefault="000F6A3F" w:rsidP="000F6A3F">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0F6A3F" w:rsidRPr="00B74705" w:rsidRDefault="000F6A3F" w:rsidP="000F6A3F">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0F6A3F" w:rsidRPr="00B74705" w:rsidTr="000F6A3F">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0F6A3F" w:rsidRPr="00B74705" w:rsidTr="000F6A3F">
        <w:trPr>
          <w:cantSplit/>
        </w:trPr>
        <w:tc>
          <w:tcPr>
            <w:tcW w:w="1791" w:type="pct"/>
            <w:vMerge/>
            <w:tcBorders>
              <w:top w:val="single" w:sz="4" w:space="0" w:color="000000"/>
              <w:left w:val="single" w:sz="4" w:space="0" w:color="000000"/>
              <w:bottom w:val="single" w:sz="4" w:space="0" w:color="000000"/>
            </w:tcBorders>
            <w:vAlign w:val="center"/>
          </w:tcPr>
          <w:p w:rsidR="000F6A3F" w:rsidRPr="00B74705" w:rsidRDefault="000F6A3F" w:rsidP="000F6A3F">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0F6A3F" w:rsidRPr="00B74705" w:rsidTr="000F6A3F">
        <w:trPr>
          <w:trHeight w:val="360"/>
        </w:trPr>
        <w:tc>
          <w:tcPr>
            <w:tcW w:w="1791"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0F6A3F" w:rsidRPr="00B74705" w:rsidTr="000F6A3F">
        <w:trPr>
          <w:trHeight w:val="436"/>
        </w:trPr>
        <w:tc>
          <w:tcPr>
            <w:tcW w:w="1791"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0F6A3F" w:rsidRPr="00123DF8" w:rsidRDefault="000F6A3F" w:rsidP="000F6A3F">
      <w:pPr>
        <w:pStyle w:val="a7"/>
        <w:ind w:firstLine="567"/>
        <w:rPr>
          <w:b w:val="0"/>
          <w:szCs w:val="24"/>
        </w:rPr>
      </w:pPr>
      <w:r w:rsidRPr="00123DF8">
        <w:rPr>
          <w:b w:val="0"/>
          <w:szCs w:val="24"/>
          <w:u w:val="single"/>
        </w:rPr>
        <w:t>Примечания</w:t>
      </w:r>
      <w:r w:rsidRPr="00123DF8">
        <w:rPr>
          <w:b w:val="0"/>
          <w:szCs w:val="24"/>
        </w:rPr>
        <w:t>:</w:t>
      </w:r>
    </w:p>
    <w:p w:rsidR="000F6A3F" w:rsidRPr="00123DF8" w:rsidRDefault="000F6A3F" w:rsidP="000F6A3F">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0F6A3F" w:rsidRPr="00123DF8" w:rsidRDefault="000F6A3F" w:rsidP="000F6A3F">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0F6A3F" w:rsidRPr="00123DF8" w:rsidRDefault="000F6A3F" w:rsidP="000F6A3F">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0F6A3F" w:rsidRDefault="000F6A3F" w:rsidP="000F6A3F">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0F6A3F" w:rsidRPr="00123DF8" w:rsidRDefault="000F6A3F" w:rsidP="000F6A3F">
      <w:pPr>
        <w:pStyle w:val="ConsPlusNonformat"/>
        <w:widowControl/>
        <w:tabs>
          <w:tab w:val="left" w:pos="284"/>
        </w:tabs>
        <w:ind w:firstLine="567"/>
        <w:jc w:val="both"/>
        <w:rPr>
          <w:rFonts w:ascii="Times New Roman" w:hAnsi="Times New Roman" w:cs="Times New Roman"/>
          <w:szCs w:val="24"/>
        </w:rPr>
      </w:pPr>
    </w:p>
    <w:p w:rsidR="000F6A3F" w:rsidRPr="00B74705" w:rsidRDefault="000F6A3F" w:rsidP="000F6A3F">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0F6A3F" w:rsidRPr="00B74705" w:rsidRDefault="000F6A3F" w:rsidP="000F6A3F">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0F6A3F" w:rsidRPr="00B74705" w:rsidTr="000F6A3F">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0F6A3F" w:rsidRPr="00B74705" w:rsidRDefault="000F6A3F" w:rsidP="000F6A3F">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0F6A3F" w:rsidRPr="00B74705" w:rsidTr="000F6A3F">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0F6A3F" w:rsidRPr="00B74705" w:rsidRDefault="000F6A3F" w:rsidP="000F6A3F">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0F6A3F" w:rsidRPr="00B74705" w:rsidTr="000F6A3F">
        <w:trPr>
          <w:cantSplit/>
        </w:trPr>
        <w:tc>
          <w:tcPr>
            <w:tcW w:w="1790" w:type="pct"/>
            <w:vMerge/>
            <w:tcBorders>
              <w:top w:val="single" w:sz="4" w:space="0" w:color="000000"/>
              <w:left w:val="single" w:sz="4" w:space="0" w:color="000000"/>
              <w:bottom w:val="single" w:sz="4" w:space="0" w:color="000000"/>
            </w:tcBorders>
            <w:vAlign w:val="center"/>
          </w:tcPr>
          <w:p w:rsidR="000F6A3F" w:rsidRPr="00B74705" w:rsidRDefault="000F6A3F" w:rsidP="000F6A3F">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0F6A3F" w:rsidRPr="00B74705" w:rsidTr="000F6A3F">
        <w:trPr>
          <w:trHeight w:val="360"/>
        </w:trPr>
        <w:tc>
          <w:tcPr>
            <w:tcW w:w="1790"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0F6A3F" w:rsidRPr="00B74705" w:rsidTr="000F6A3F">
        <w:trPr>
          <w:trHeight w:val="387"/>
        </w:trPr>
        <w:tc>
          <w:tcPr>
            <w:tcW w:w="1790"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0F6A3F" w:rsidRPr="00B74705" w:rsidTr="000F6A3F">
        <w:trPr>
          <w:trHeight w:val="360"/>
        </w:trPr>
        <w:tc>
          <w:tcPr>
            <w:tcW w:w="1790"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0F6A3F" w:rsidRPr="00B74705" w:rsidRDefault="000F6A3F" w:rsidP="000F6A3F">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0F6A3F" w:rsidRPr="00B74705" w:rsidRDefault="000F6A3F" w:rsidP="000F6A3F">
      <w:pPr>
        <w:pStyle w:val="aa"/>
        <w:tabs>
          <w:tab w:val="left" w:pos="3420"/>
        </w:tabs>
        <w:spacing w:after="0" w:line="240" w:lineRule="auto"/>
        <w:ind w:firstLine="567"/>
        <w:jc w:val="both"/>
        <w:rPr>
          <w:rFonts w:ascii="Times New Roman" w:hAnsi="Times New Roman" w:cs="Times New Roman"/>
          <w:sz w:val="24"/>
          <w:szCs w:val="24"/>
        </w:rPr>
      </w:pPr>
    </w:p>
    <w:p w:rsidR="000F6A3F" w:rsidRPr="00B74705" w:rsidRDefault="000F6A3F" w:rsidP="000F6A3F">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0F6A3F" w:rsidRPr="00B74705" w:rsidRDefault="000F6A3F" w:rsidP="000F6A3F">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0F6A3F" w:rsidRPr="00B74705" w:rsidTr="000F6A3F">
        <w:trPr>
          <w:trHeight w:val="240"/>
        </w:trPr>
        <w:tc>
          <w:tcPr>
            <w:tcW w:w="350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0F6A3F" w:rsidRPr="00B74705" w:rsidTr="000F6A3F">
        <w:trPr>
          <w:trHeight w:val="240"/>
        </w:trPr>
        <w:tc>
          <w:tcPr>
            <w:tcW w:w="3508"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0F6A3F" w:rsidRPr="00B74705" w:rsidTr="000F6A3F">
        <w:trPr>
          <w:trHeight w:val="240"/>
        </w:trPr>
        <w:tc>
          <w:tcPr>
            <w:tcW w:w="3508"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0F6A3F" w:rsidRPr="00B74705" w:rsidTr="000F6A3F">
        <w:trPr>
          <w:trHeight w:val="480"/>
        </w:trPr>
        <w:tc>
          <w:tcPr>
            <w:tcW w:w="3508"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0F6A3F" w:rsidRPr="00123DF8" w:rsidRDefault="000F6A3F" w:rsidP="000F6A3F">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0F6A3F" w:rsidRPr="00B74705" w:rsidRDefault="000F6A3F" w:rsidP="000F6A3F">
      <w:pPr>
        <w:ind w:firstLine="567"/>
        <w:rPr>
          <w:rFonts w:ascii="Times New Roman" w:hAnsi="Times New Roman" w:cs="Times New Roman"/>
        </w:rPr>
      </w:pPr>
    </w:p>
    <w:p w:rsidR="000F6A3F" w:rsidRPr="00B74705" w:rsidRDefault="000F6A3F" w:rsidP="000F6A3F">
      <w:pPr>
        <w:ind w:firstLine="567"/>
        <w:rPr>
          <w:rFonts w:ascii="Times New Roman" w:hAnsi="Times New Roman" w:cs="Times New Roman"/>
          <w:b/>
        </w:rPr>
      </w:pPr>
      <w:r w:rsidRPr="00B74705">
        <w:rPr>
          <w:rFonts w:ascii="Times New Roman" w:hAnsi="Times New Roman" w:cs="Times New Roman"/>
          <w:b/>
        </w:rPr>
        <w:t>11.5. Теплоснабжение.</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w:t>
      </w:r>
      <w:r w:rsidRPr="00B74705">
        <w:rPr>
          <w:rFonts w:ascii="Times New Roman" w:hAnsi="Times New Roman" w:cs="Times New Roman"/>
        </w:rPr>
        <w:lastRenderedPageBreak/>
        <w:t xml:space="preserve">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0F6A3F" w:rsidRPr="00B74705" w:rsidRDefault="000F6A3F" w:rsidP="000F6A3F">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0F6A3F" w:rsidRPr="00B74705" w:rsidTr="000F6A3F">
        <w:tc>
          <w:tcPr>
            <w:tcW w:w="2500" w:type="pct"/>
            <w:vAlign w:val="center"/>
          </w:tcPr>
          <w:p w:rsidR="000F6A3F" w:rsidRPr="00B74705" w:rsidRDefault="000F6A3F" w:rsidP="000F6A3F">
            <w:pPr>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0F6A3F" w:rsidRPr="00B74705" w:rsidRDefault="000F6A3F" w:rsidP="000F6A3F">
            <w:pPr>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0F6A3F" w:rsidRPr="00B74705" w:rsidRDefault="000F6A3F" w:rsidP="000F6A3F">
            <w:pPr>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0F6A3F" w:rsidRPr="00B74705" w:rsidTr="000F6A3F">
        <w:tc>
          <w:tcPr>
            <w:tcW w:w="2500" w:type="pct"/>
          </w:tcPr>
          <w:p w:rsidR="000F6A3F" w:rsidRPr="00B74705" w:rsidRDefault="000F6A3F" w:rsidP="000F6A3F">
            <w:pPr>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0F6A3F" w:rsidRPr="00B74705" w:rsidRDefault="000F6A3F" w:rsidP="000F6A3F">
            <w:pPr>
              <w:jc w:val="center"/>
              <w:rPr>
                <w:rFonts w:ascii="Times New Roman" w:hAnsi="Times New Roman" w:cs="Times New Roman"/>
              </w:rPr>
            </w:pPr>
            <w:r w:rsidRPr="00B74705">
              <w:rPr>
                <w:rFonts w:ascii="Times New Roman" w:hAnsi="Times New Roman" w:cs="Times New Roman"/>
              </w:rPr>
              <w:t>85,00 (98,00)</w:t>
            </w:r>
          </w:p>
        </w:tc>
      </w:tr>
      <w:tr w:rsidR="000F6A3F" w:rsidRPr="00B74705" w:rsidTr="000F6A3F">
        <w:tc>
          <w:tcPr>
            <w:tcW w:w="2500" w:type="pct"/>
          </w:tcPr>
          <w:p w:rsidR="000F6A3F" w:rsidRPr="00B74705" w:rsidRDefault="000F6A3F" w:rsidP="000F6A3F">
            <w:pPr>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0F6A3F" w:rsidRPr="00B74705" w:rsidRDefault="000F6A3F" w:rsidP="000F6A3F">
            <w:pPr>
              <w:jc w:val="center"/>
              <w:rPr>
                <w:rFonts w:ascii="Times New Roman" w:hAnsi="Times New Roman" w:cs="Times New Roman"/>
              </w:rPr>
            </w:pPr>
            <w:r w:rsidRPr="00B74705">
              <w:rPr>
                <w:rFonts w:ascii="Times New Roman" w:hAnsi="Times New Roman" w:cs="Times New Roman"/>
              </w:rPr>
              <w:t>40,70 (47,30)</w:t>
            </w:r>
          </w:p>
        </w:tc>
      </w:tr>
      <w:tr w:rsidR="000F6A3F" w:rsidRPr="00B74705" w:rsidTr="000F6A3F">
        <w:tc>
          <w:tcPr>
            <w:tcW w:w="2500" w:type="pct"/>
          </w:tcPr>
          <w:p w:rsidR="000F6A3F" w:rsidRPr="00B74705" w:rsidRDefault="000F6A3F" w:rsidP="000F6A3F">
            <w:pPr>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0F6A3F" w:rsidRPr="00B74705" w:rsidRDefault="000F6A3F" w:rsidP="000F6A3F">
            <w:pPr>
              <w:jc w:val="center"/>
              <w:rPr>
                <w:rFonts w:ascii="Times New Roman" w:hAnsi="Times New Roman" w:cs="Times New Roman"/>
              </w:rPr>
            </w:pPr>
            <w:r w:rsidRPr="00B74705">
              <w:rPr>
                <w:rFonts w:ascii="Times New Roman" w:hAnsi="Times New Roman" w:cs="Times New Roman"/>
              </w:rPr>
              <w:t>54,86 (63,79)</w:t>
            </w:r>
          </w:p>
        </w:tc>
      </w:tr>
      <w:tr w:rsidR="000F6A3F" w:rsidRPr="00B74705" w:rsidTr="000F6A3F">
        <w:tc>
          <w:tcPr>
            <w:tcW w:w="2500" w:type="pct"/>
          </w:tcPr>
          <w:p w:rsidR="000F6A3F" w:rsidRPr="00B74705" w:rsidRDefault="000F6A3F" w:rsidP="000F6A3F">
            <w:pPr>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0F6A3F" w:rsidRPr="00B74705" w:rsidRDefault="000F6A3F" w:rsidP="000F6A3F">
            <w:pPr>
              <w:jc w:val="center"/>
              <w:rPr>
                <w:rFonts w:ascii="Times New Roman" w:hAnsi="Times New Roman" w:cs="Times New Roman"/>
              </w:rPr>
            </w:pPr>
            <w:r w:rsidRPr="00B74705">
              <w:rPr>
                <w:rFonts w:ascii="Times New Roman" w:hAnsi="Times New Roman" w:cs="Times New Roman"/>
              </w:rPr>
              <w:t>14,00 (16,27)</w:t>
            </w:r>
          </w:p>
        </w:tc>
      </w:tr>
      <w:tr w:rsidR="000F6A3F" w:rsidRPr="00B74705" w:rsidTr="000F6A3F">
        <w:tc>
          <w:tcPr>
            <w:tcW w:w="2500" w:type="pct"/>
          </w:tcPr>
          <w:p w:rsidR="000F6A3F" w:rsidRPr="00B74705" w:rsidRDefault="000F6A3F" w:rsidP="000F6A3F">
            <w:pPr>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0F6A3F" w:rsidRPr="00B74705" w:rsidRDefault="000F6A3F" w:rsidP="000F6A3F">
            <w:pPr>
              <w:jc w:val="center"/>
              <w:rPr>
                <w:rFonts w:ascii="Times New Roman" w:hAnsi="Times New Roman" w:cs="Times New Roman"/>
              </w:rPr>
            </w:pPr>
            <w:r w:rsidRPr="00B74705">
              <w:rPr>
                <w:rFonts w:ascii="Times New Roman" w:hAnsi="Times New Roman" w:cs="Times New Roman"/>
              </w:rPr>
              <w:t>194,60 (225,33)</w:t>
            </w:r>
          </w:p>
        </w:tc>
      </w:tr>
    </w:tbl>
    <w:p w:rsidR="000F6A3F" w:rsidRPr="00B74705" w:rsidRDefault="000F6A3F" w:rsidP="000F6A3F">
      <w:pPr>
        <w:pStyle w:val="Default"/>
        <w:ind w:firstLine="567"/>
        <w:rPr>
          <w:rFonts w:ascii="Times New Roman" w:hAnsi="Times New Roman" w:cs="Times New Roman"/>
        </w:rPr>
      </w:pP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lastRenderedPageBreak/>
        <w:t>- от тепловых электростанций (ТЭС) эквивалентной электрической мощностью 600 мВт и выше:</w:t>
      </w:r>
    </w:p>
    <w:p w:rsidR="000F6A3F" w:rsidRPr="00B74705" w:rsidRDefault="000F6A3F" w:rsidP="000F6A3F">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0F6A3F" w:rsidRPr="00B74705" w:rsidRDefault="000F6A3F" w:rsidP="000F6A3F">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0F6A3F" w:rsidRPr="00B74705" w:rsidRDefault="000F6A3F" w:rsidP="000F6A3F">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0F6A3F" w:rsidRPr="00B74705" w:rsidRDefault="000F6A3F" w:rsidP="000F6A3F">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0F6A3F" w:rsidRPr="00B74705" w:rsidRDefault="000F6A3F" w:rsidP="000F6A3F">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0F6A3F" w:rsidRPr="00B74705" w:rsidTr="000F6A3F">
        <w:trPr>
          <w:trHeight w:val="863"/>
        </w:trPr>
        <w:tc>
          <w:tcPr>
            <w:tcW w:w="2529" w:type="pct"/>
            <w:vMerge w:val="restart"/>
          </w:tcPr>
          <w:p w:rsidR="000F6A3F" w:rsidRPr="00B74705" w:rsidRDefault="000F6A3F" w:rsidP="000F6A3F">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0F6A3F" w:rsidRPr="00B74705" w:rsidTr="000F6A3F">
        <w:trPr>
          <w:trHeight w:val="489"/>
        </w:trPr>
        <w:tc>
          <w:tcPr>
            <w:tcW w:w="2529" w:type="pct"/>
            <w:vMerge/>
          </w:tcPr>
          <w:p w:rsidR="000F6A3F" w:rsidRPr="00B74705" w:rsidRDefault="000F6A3F" w:rsidP="000F6A3F">
            <w:pPr>
              <w:pStyle w:val="Default"/>
              <w:rPr>
                <w:rFonts w:ascii="Times New Roman" w:hAnsi="Times New Roman" w:cs="Times New Roman"/>
              </w:rPr>
            </w:pPr>
          </w:p>
        </w:tc>
        <w:tc>
          <w:tcPr>
            <w:tcW w:w="1273"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0F6A3F" w:rsidRPr="00B74705" w:rsidTr="000F6A3F">
        <w:trPr>
          <w:trHeight w:val="220"/>
        </w:trPr>
        <w:tc>
          <w:tcPr>
            <w:tcW w:w="2529"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0,7 </w:t>
            </w:r>
          </w:p>
        </w:tc>
      </w:tr>
      <w:tr w:rsidR="000F6A3F" w:rsidRPr="00B74705" w:rsidTr="000F6A3F">
        <w:trPr>
          <w:trHeight w:val="220"/>
        </w:trPr>
        <w:tc>
          <w:tcPr>
            <w:tcW w:w="2529"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1,0 </w:t>
            </w:r>
          </w:p>
        </w:tc>
      </w:tr>
      <w:tr w:rsidR="000F6A3F" w:rsidRPr="00B74705" w:rsidTr="000F6A3F">
        <w:trPr>
          <w:trHeight w:val="220"/>
        </w:trPr>
        <w:tc>
          <w:tcPr>
            <w:tcW w:w="2529"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1,5 </w:t>
            </w:r>
          </w:p>
        </w:tc>
      </w:tr>
      <w:tr w:rsidR="000F6A3F" w:rsidRPr="00B74705" w:rsidTr="000F6A3F">
        <w:trPr>
          <w:trHeight w:val="220"/>
        </w:trPr>
        <w:tc>
          <w:tcPr>
            <w:tcW w:w="2529"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2,5 </w:t>
            </w:r>
          </w:p>
        </w:tc>
      </w:tr>
      <w:tr w:rsidR="000F6A3F" w:rsidRPr="00B74705" w:rsidTr="000F6A3F">
        <w:trPr>
          <w:trHeight w:val="220"/>
        </w:trPr>
        <w:tc>
          <w:tcPr>
            <w:tcW w:w="2529"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3,0 </w:t>
            </w:r>
          </w:p>
        </w:tc>
      </w:tr>
      <w:tr w:rsidR="000F6A3F" w:rsidRPr="00B74705" w:rsidTr="000F6A3F">
        <w:trPr>
          <w:trHeight w:val="220"/>
        </w:trPr>
        <w:tc>
          <w:tcPr>
            <w:tcW w:w="2529"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3,5 </w:t>
            </w:r>
          </w:p>
        </w:tc>
      </w:tr>
    </w:tbl>
    <w:p w:rsidR="000F6A3F" w:rsidRPr="00B74705" w:rsidRDefault="000F6A3F" w:rsidP="000F6A3F">
      <w:pPr>
        <w:pStyle w:val="Default"/>
        <w:ind w:firstLine="567"/>
        <w:rPr>
          <w:rFonts w:ascii="Times New Roman" w:hAnsi="Times New Roman" w:cs="Times New Roman"/>
          <w:u w:val="single"/>
        </w:rPr>
      </w:pPr>
    </w:p>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0F6A3F" w:rsidRPr="00123DF8" w:rsidRDefault="000F6A3F" w:rsidP="000F6A3F">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0F6A3F" w:rsidRDefault="000F6A3F" w:rsidP="000F6A3F">
      <w:pPr>
        <w:ind w:firstLine="567"/>
        <w:rPr>
          <w:rFonts w:ascii="Times New Roman" w:hAnsi="Times New Roman" w:cs="Times New Roman"/>
          <w:sz w:val="20"/>
        </w:rPr>
      </w:pPr>
      <w:r w:rsidRPr="00123DF8">
        <w:rPr>
          <w:rFonts w:ascii="Times New Roman" w:hAnsi="Times New Roman" w:cs="Times New Roman"/>
          <w:sz w:val="20"/>
        </w:rPr>
        <w:lastRenderedPageBreak/>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0F6A3F" w:rsidRPr="00123DF8" w:rsidRDefault="000F6A3F" w:rsidP="000F6A3F">
      <w:pPr>
        <w:ind w:firstLine="567"/>
        <w:rPr>
          <w:rFonts w:ascii="Times New Roman" w:hAnsi="Times New Roman" w:cs="Times New Roman"/>
          <w:sz w:val="20"/>
        </w:rPr>
      </w:pP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0F6A3F" w:rsidRDefault="000F6A3F" w:rsidP="000F6A3F">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0F6A3F" w:rsidRPr="00B74705" w:rsidRDefault="000F6A3F" w:rsidP="000F6A3F">
      <w:pPr>
        <w:ind w:firstLine="567"/>
        <w:rPr>
          <w:rFonts w:ascii="Times New Roman" w:hAnsi="Times New Roman" w:cs="Times New Roman"/>
        </w:rPr>
      </w:pPr>
    </w:p>
    <w:p w:rsidR="000F6A3F" w:rsidRPr="00601251" w:rsidRDefault="000F6A3F" w:rsidP="000F6A3F">
      <w:pPr>
        <w:ind w:firstLine="567"/>
        <w:rPr>
          <w:rFonts w:ascii="Times New Roman" w:hAnsi="Times New Roman" w:cs="Times New Roman"/>
          <w:b/>
        </w:rPr>
      </w:pPr>
      <w:r w:rsidRPr="00601251">
        <w:rPr>
          <w:rFonts w:ascii="Times New Roman" w:hAnsi="Times New Roman" w:cs="Times New Roman"/>
          <w:b/>
        </w:rPr>
        <w:t>11.6. Водоснабжение</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lastRenderedPageBreak/>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свыше 400 до 800 - 24 га.</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w:t>
      </w:r>
      <w:r w:rsidRPr="00601251">
        <w:rPr>
          <w:rFonts w:ascii="Times New Roman" w:hAnsi="Times New Roman" w:cs="Times New Roman"/>
        </w:rPr>
        <w:lastRenderedPageBreak/>
        <w:t xml:space="preserve">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w:t>
      </w:r>
      <w:r w:rsidRPr="00601251">
        <w:rPr>
          <w:rFonts w:ascii="Times New Roman" w:hAnsi="Times New Roman" w:cs="Times New Roman"/>
        </w:rPr>
        <w:lastRenderedPageBreak/>
        <w:t xml:space="preserve">данных технологических изысканий и опыта эксплуатации сооружений, работающих в аналогичных условиях.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0F6A3F" w:rsidRDefault="000F6A3F" w:rsidP="000F6A3F">
      <w:pPr>
        <w:pStyle w:val="a4"/>
        <w:ind w:firstLine="567"/>
      </w:pPr>
      <w:r w:rsidRPr="00601251">
        <w:t>11.6.40. Место расположения водозаборных сооружений нецентрализованного водоснабжения:</w:t>
      </w:r>
    </w:p>
    <w:p w:rsidR="000F6A3F" w:rsidRPr="00601251" w:rsidRDefault="000F6A3F" w:rsidP="000F6A3F">
      <w:pPr>
        <w:pStyle w:val="a4"/>
        <w:ind w:firstLine="567"/>
        <w:jc w:val="right"/>
      </w:pPr>
      <w:r>
        <w:t>Таблица 95</w:t>
      </w:r>
    </w:p>
    <w:tbl>
      <w:tblPr>
        <w:tblW w:w="0" w:type="auto"/>
        <w:tblInd w:w="-5" w:type="dxa"/>
        <w:tblLayout w:type="fixed"/>
        <w:tblLook w:val="0000"/>
      </w:tblPr>
      <w:tblGrid>
        <w:gridCol w:w="5925"/>
        <w:gridCol w:w="1418"/>
        <w:gridCol w:w="2912"/>
      </w:tblGrid>
      <w:tr w:rsidR="000F6A3F" w:rsidRPr="00601251" w:rsidTr="000F6A3F">
        <w:tc>
          <w:tcPr>
            <w:tcW w:w="5925" w:type="dxa"/>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0F6A3F" w:rsidRPr="00601251" w:rsidTr="000F6A3F">
        <w:tc>
          <w:tcPr>
            <w:tcW w:w="5925" w:type="dxa"/>
            <w:tcBorders>
              <w:top w:val="single" w:sz="4" w:space="0" w:color="000000"/>
              <w:left w:val="single" w:sz="4" w:space="0" w:color="000000"/>
              <w:bottom w:val="single" w:sz="4" w:space="0" w:color="000000"/>
            </w:tcBorders>
          </w:tcPr>
          <w:p w:rsidR="000F6A3F" w:rsidRPr="00601251" w:rsidRDefault="000F6A3F" w:rsidP="000F6A3F">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50</w:t>
            </w:r>
          </w:p>
        </w:tc>
      </w:tr>
      <w:tr w:rsidR="000F6A3F" w:rsidRPr="00601251" w:rsidTr="000F6A3F">
        <w:tc>
          <w:tcPr>
            <w:tcW w:w="5925" w:type="dxa"/>
            <w:tcBorders>
              <w:top w:val="single" w:sz="4" w:space="0" w:color="000000"/>
              <w:left w:val="single" w:sz="4" w:space="0" w:color="000000"/>
              <w:bottom w:val="single" w:sz="4" w:space="0" w:color="000000"/>
            </w:tcBorders>
          </w:tcPr>
          <w:p w:rsidR="000F6A3F" w:rsidRPr="00601251" w:rsidRDefault="000F6A3F" w:rsidP="000F6A3F">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30</w:t>
            </w:r>
          </w:p>
        </w:tc>
      </w:tr>
    </w:tbl>
    <w:p w:rsidR="000F6A3F" w:rsidRPr="00601251" w:rsidRDefault="000F6A3F" w:rsidP="000F6A3F">
      <w:pPr>
        <w:pStyle w:val="a7"/>
        <w:ind w:firstLine="708"/>
        <w:rPr>
          <w:b w:val="0"/>
          <w:szCs w:val="24"/>
        </w:rPr>
      </w:pPr>
      <w:r w:rsidRPr="00601251">
        <w:rPr>
          <w:b w:val="0"/>
          <w:szCs w:val="24"/>
        </w:rPr>
        <w:t>Примечания:</w:t>
      </w:r>
    </w:p>
    <w:p w:rsidR="000F6A3F" w:rsidRPr="00601251" w:rsidRDefault="000F6A3F" w:rsidP="000F6A3F">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0F6A3F" w:rsidRDefault="000F6A3F" w:rsidP="000F6A3F">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F6A3F" w:rsidRPr="00601251" w:rsidRDefault="000F6A3F" w:rsidP="000F6A3F">
      <w:pPr>
        <w:pStyle w:val="a4"/>
        <w:ind w:firstLine="708"/>
        <w:rPr>
          <w:sz w:val="20"/>
        </w:rPr>
      </w:pPr>
    </w:p>
    <w:p w:rsidR="000F6A3F" w:rsidRPr="00601251" w:rsidRDefault="000F6A3F" w:rsidP="000F6A3F">
      <w:pPr>
        <w:ind w:firstLine="567"/>
        <w:rPr>
          <w:rFonts w:ascii="Times New Roman" w:hAnsi="Times New Roman" w:cs="Times New Roman"/>
          <w:b/>
        </w:rPr>
      </w:pPr>
      <w:r w:rsidRPr="00601251">
        <w:rPr>
          <w:rFonts w:ascii="Times New Roman" w:hAnsi="Times New Roman" w:cs="Times New Roman"/>
          <w:b/>
        </w:rPr>
        <w:t>11.7. Канализация.</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lastRenderedPageBreak/>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lastRenderedPageBreak/>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0F6A3F" w:rsidRPr="00601251" w:rsidRDefault="000F6A3F" w:rsidP="000F6A3F">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0F6A3F" w:rsidRPr="00601251" w:rsidTr="000F6A3F">
        <w:trPr>
          <w:trHeight w:val="1000"/>
        </w:trPr>
        <w:tc>
          <w:tcPr>
            <w:tcW w:w="1528" w:type="pct"/>
            <w:vMerge w:val="restar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0F6A3F" w:rsidRPr="00601251" w:rsidTr="000F6A3F">
        <w:trPr>
          <w:trHeight w:val="758"/>
        </w:trPr>
        <w:tc>
          <w:tcPr>
            <w:tcW w:w="1528" w:type="pct"/>
            <w:vMerge/>
            <w:tcBorders>
              <w:bottom w:val="single" w:sz="4" w:space="0" w:color="auto"/>
            </w:tcBorders>
          </w:tcPr>
          <w:p w:rsidR="000F6A3F" w:rsidRPr="00601251" w:rsidRDefault="000F6A3F" w:rsidP="000F6A3F">
            <w:pPr>
              <w:pStyle w:val="Default"/>
              <w:rPr>
                <w:rFonts w:ascii="Times New Roman" w:hAnsi="Times New Roman" w:cs="Times New Roman"/>
              </w:rPr>
            </w:pPr>
          </w:p>
        </w:tc>
        <w:tc>
          <w:tcPr>
            <w:tcW w:w="939" w:type="pct"/>
            <w:tcBorders>
              <w:bottom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0F6A3F" w:rsidRPr="00601251" w:rsidTr="000F6A3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 </w:t>
            </w:r>
          </w:p>
        </w:tc>
      </w:tr>
      <w:tr w:rsidR="000F6A3F" w:rsidRPr="00601251" w:rsidTr="000F6A3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 </w:t>
            </w:r>
          </w:p>
        </w:tc>
      </w:tr>
      <w:tr w:rsidR="000F6A3F" w:rsidRPr="00601251" w:rsidTr="000F6A3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6 </w:t>
            </w:r>
          </w:p>
        </w:tc>
      </w:tr>
      <w:tr w:rsidR="000F6A3F" w:rsidRPr="00601251" w:rsidTr="000F6A3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 </w:t>
            </w:r>
          </w:p>
        </w:tc>
      </w:tr>
      <w:tr w:rsidR="000F6A3F" w:rsidRPr="00601251" w:rsidTr="000F6A3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30 </w:t>
            </w:r>
          </w:p>
        </w:tc>
      </w:tr>
      <w:tr w:rsidR="000F6A3F" w:rsidRPr="00601251" w:rsidTr="000F6A3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 </w:t>
            </w:r>
          </w:p>
        </w:tc>
      </w:tr>
    </w:tbl>
    <w:p w:rsidR="000F6A3F" w:rsidRPr="00E0620A" w:rsidRDefault="000F6A3F" w:rsidP="000F6A3F">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0F6A3F" w:rsidRDefault="000F6A3F" w:rsidP="000F6A3F">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0F6A3F" w:rsidRPr="00601251" w:rsidRDefault="000F6A3F" w:rsidP="000F6A3F">
      <w:pPr>
        <w:ind w:firstLine="567"/>
        <w:rPr>
          <w:rFonts w:ascii="Times New Roman" w:hAnsi="Times New Roman" w:cs="Times New Roman"/>
        </w:rPr>
      </w:pP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0F6A3F" w:rsidRPr="00601251" w:rsidRDefault="000F6A3F" w:rsidP="000F6A3F">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0F6A3F" w:rsidRPr="00601251" w:rsidTr="000F6A3F">
        <w:trPr>
          <w:trHeight w:val="489"/>
        </w:trPr>
        <w:tc>
          <w:tcPr>
            <w:tcW w:w="1199" w:type="pct"/>
            <w:vMerge w:val="restar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0F6A3F" w:rsidRPr="00601251" w:rsidTr="000F6A3F">
        <w:trPr>
          <w:trHeight w:val="489"/>
        </w:trPr>
        <w:tc>
          <w:tcPr>
            <w:tcW w:w="1199" w:type="pct"/>
            <w:vMerge/>
          </w:tcPr>
          <w:p w:rsidR="000F6A3F" w:rsidRPr="00601251" w:rsidRDefault="000F6A3F" w:rsidP="000F6A3F">
            <w:pPr>
              <w:pStyle w:val="Default"/>
              <w:tabs>
                <w:tab w:val="left" w:pos="1140"/>
              </w:tabs>
              <w:rPr>
                <w:rFonts w:ascii="Times New Roman" w:hAnsi="Times New Roman" w:cs="Times New Roman"/>
              </w:rPr>
            </w:pP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0F6A3F" w:rsidRPr="00601251" w:rsidTr="000F6A3F">
        <w:trPr>
          <w:trHeight w:val="1024"/>
        </w:trPr>
        <w:tc>
          <w:tcPr>
            <w:tcW w:w="1199"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30 </w:t>
            </w:r>
          </w:p>
        </w:tc>
      </w:tr>
      <w:tr w:rsidR="000F6A3F" w:rsidRPr="00601251" w:rsidTr="000F6A3F">
        <w:trPr>
          <w:trHeight w:val="1564"/>
        </w:trPr>
        <w:tc>
          <w:tcPr>
            <w:tcW w:w="1199"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500 </w:t>
            </w:r>
          </w:p>
        </w:tc>
      </w:tr>
      <w:tr w:rsidR="000F6A3F" w:rsidRPr="00601251" w:rsidTr="000F6A3F">
        <w:trPr>
          <w:trHeight w:val="1562"/>
        </w:trPr>
        <w:tc>
          <w:tcPr>
            <w:tcW w:w="1199"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400 </w:t>
            </w:r>
          </w:p>
        </w:tc>
      </w:tr>
      <w:tr w:rsidR="000F6A3F" w:rsidRPr="00601251" w:rsidTr="000F6A3F">
        <w:trPr>
          <w:trHeight w:val="220"/>
        </w:trPr>
        <w:tc>
          <w:tcPr>
            <w:tcW w:w="5000" w:type="pct"/>
            <w:gridSpan w:val="5"/>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Поля: </w:t>
            </w:r>
          </w:p>
        </w:tc>
      </w:tr>
      <w:tr w:rsidR="000F6A3F" w:rsidRPr="00601251" w:rsidTr="000F6A3F">
        <w:trPr>
          <w:trHeight w:val="220"/>
        </w:trPr>
        <w:tc>
          <w:tcPr>
            <w:tcW w:w="1199"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1000 </w:t>
            </w:r>
          </w:p>
        </w:tc>
      </w:tr>
      <w:tr w:rsidR="000F6A3F" w:rsidRPr="00601251" w:rsidTr="000F6A3F">
        <w:trPr>
          <w:trHeight w:val="220"/>
        </w:trPr>
        <w:tc>
          <w:tcPr>
            <w:tcW w:w="1199"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1000 </w:t>
            </w:r>
          </w:p>
        </w:tc>
      </w:tr>
      <w:tr w:rsidR="000F6A3F" w:rsidRPr="00601251" w:rsidTr="000F6A3F">
        <w:trPr>
          <w:trHeight w:val="220"/>
        </w:trPr>
        <w:tc>
          <w:tcPr>
            <w:tcW w:w="1199"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300 </w:t>
            </w:r>
          </w:p>
        </w:tc>
      </w:tr>
    </w:tbl>
    <w:p w:rsidR="000F6A3F" w:rsidRPr="00E0620A" w:rsidRDefault="000F6A3F" w:rsidP="000F6A3F">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0F6A3F" w:rsidRPr="00E0620A" w:rsidRDefault="000F6A3F" w:rsidP="000F6A3F">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0F6A3F" w:rsidRPr="00E0620A" w:rsidRDefault="000F6A3F" w:rsidP="000F6A3F">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0F6A3F" w:rsidRPr="00E0620A" w:rsidRDefault="000F6A3F" w:rsidP="000F6A3F">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0F6A3F" w:rsidRPr="00E0620A" w:rsidRDefault="000F6A3F" w:rsidP="000F6A3F">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0F6A3F" w:rsidRPr="00E0620A" w:rsidRDefault="000F6A3F" w:rsidP="000F6A3F">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0F6A3F" w:rsidRPr="00E0620A" w:rsidRDefault="000F6A3F" w:rsidP="000F6A3F">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0F6A3F" w:rsidRPr="00E0620A" w:rsidRDefault="000F6A3F" w:rsidP="000F6A3F">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F6A3F" w:rsidRPr="00601251" w:rsidRDefault="000F6A3F" w:rsidP="000F6A3F">
      <w:pPr>
        <w:ind w:firstLine="567"/>
        <w:rPr>
          <w:rFonts w:ascii="Times New Roman" w:hAnsi="Times New Roman" w:cs="Times New Roman"/>
        </w:rPr>
      </w:pP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от сливных станций – 300 м;</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lastRenderedPageBreak/>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0F6A3F" w:rsidRPr="00601251" w:rsidRDefault="000F6A3F" w:rsidP="000F6A3F">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0F6A3F" w:rsidRPr="00601251" w:rsidTr="000F6A3F">
        <w:tc>
          <w:tcPr>
            <w:tcW w:w="691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Показатель</w:t>
            </w:r>
          </w:p>
        </w:tc>
      </w:tr>
      <w:tr w:rsidR="000F6A3F" w:rsidRPr="00601251" w:rsidTr="000F6A3F">
        <w:tc>
          <w:tcPr>
            <w:tcW w:w="691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Теплоснабжение (отопление)                    Гкал/месс на 1 м2</w:t>
            </w:r>
          </w:p>
          <w:p w:rsidR="000F6A3F" w:rsidRPr="00601251" w:rsidRDefault="000F6A3F" w:rsidP="000F6A3F">
            <w:pPr>
              <w:rPr>
                <w:rFonts w:ascii="Times New Roman" w:hAnsi="Times New Roman" w:cs="Times New Roman"/>
              </w:rPr>
            </w:pPr>
            <w:r w:rsidRPr="00601251">
              <w:rPr>
                <w:rFonts w:ascii="Times New Roman" w:hAnsi="Times New Roman" w:cs="Times New Roman"/>
              </w:rPr>
              <w:t>общ. пл. жилья</w:t>
            </w:r>
          </w:p>
        </w:tc>
        <w:tc>
          <w:tcPr>
            <w:tcW w:w="36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0,03</w:t>
            </w:r>
          </w:p>
        </w:tc>
      </w:tr>
      <w:tr w:rsidR="000F6A3F" w:rsidRPr="00601251" w:rsidTr="000F6A3F">
        <w:tc>
          <w:tcPr>
            <w:tcW w:w="691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0F6A3F" w:rsidRPr="00601251" w:rsidRDefault="000F6A3F" w:rsidP="000F6A3F">
            <w:pPr>
              <w:rPr>
                <w:rFonts w:ascii="Times New Roman" w:hAnsi="Times New Roman" w:cs="Times New Roman"/>
              </w:rPr>
            </w:pPr>
            <w:r w:rsidRPr="00601251">
              <w:rPr>
                <w:rFonts w:ascii="Times New Roman" w:hAnsi="Times New Roman" w:cs="Times New Roman"/>
              </w:rPr>
              <w:t>1 человека</w:t>
            </w:r>
          </w:p>
        </w:tc>
        <w:tc>
          <w:tcPr>
            <w:tcW w:w="36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150</w:t>
            </w:r>
          </w:p>
        </w:tc>
      </w:tr>
      <w:tr w:rsidR="000F6A3F" w:rsidRPr="00601251" w:rsidTr="000F6A3F">
        <w:tc>
          <w:tcPr>
            <w:tcW w:w="691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Водоотведение                                                             % от</w:t>
            </w:r>
          </w:p>
          <w:p w:rsidR="000F6A3F" w:rsidRPr="00601251" w:rsidRDefault="000F6A3F" w:rsidP="000F6A3F">
            <w:pPr>
              <w:rPr>
                <w:rFonts w:ascii="Times New Roman" w:hAnsi="Times New Roman" w:cs="Times New Roman"/>
              </w:rPr>
            </w:pPr>
            <w:r w:rsidRPr="00601251">
              <w:rPr>
                <w:rFonts w:ascii="Times New Roman" w:hAnsi="Times New Roman" w:cs="Times New Roman"/>
              </w:rPr>
              <w:t>потребления</w:t>
            </w:r>
          </w:p>
        </w:tc>
        <w:tc>
          <w:tcPr>
            <w:tcW w:w="36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100</w:t>
            </w:r>
          </w:p>
        </w:tc>
      </w:tr>
    </w:tbl>
    <w:p w:rsidR="000F6A3F" w:rsidRPr="00601251" w:rsidRDefault="000F6A3F" w:rsidP="000F6A3F">
      <w:pPr>
        <w:ind w:firstLine="567"/>
        <w:rPr>
          <w:rFonts w:ascii="Times New Roman" w:hAnsi="Times New Roman" w:cs="Times New Roman"/>
        </w:rPr>
      </w:pPr>
    </w:p>
    <w:p w:rsidR="000F6A3F" w:rsidRPr="00601251" w:rsidRDefault="000F6A3F" w:rsidP="000F6A3F">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w:t>
      </w:r>
      <w:r w:rsidRPr="00601251">
        <w:rPr>
          <w:rFonts w:ascii="Times New Roman" w:hAnsi="Times New Roman" w:cs="Times New Roman"/>
        </w:rPr>
        <w:lastRenderedPageBreak/>
        <w:t xml:space="preserve">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0F6A3F"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0F6A3F" w:rsidRPr="00601251" w:rsidRDefault="000F6A3F" w:rsidP="000F6A3F">
      <w:pPr>
        <w:pStyle w:val="Default"/>
        <w:ind w:firstLine="567"/>
        <w:rPr>
          <w:rFonts w:ascii="Times New Roman" w:hAnsi="Times New Roman" w:cs="Times New Roman"/>
        </w:rPr>
      </w:pPr>
    </w:p>
    <w:p w:rsidR="000F6A3F" w:rsidRPr="00601251" w:rsidRDefault="000F6A3F" w:rsidP="000F6A3F">
      <w:pPr>
        <w:ind w:firstLine="567"/>
        <w:rPr>
          <w:rFonts w:ascii="Times New Roman" w:hAnsi="Times New Roman" w:cs="Times New Roman"/>
          <w:b/>
        </w:rPr>
      </w:pPr>
      <w:r w:rsidRPr="00601251">
        <w:rPr>
          <w:rFonts w:ascii="Times New Roman" w:hAnsi="Times New Roman" w:cs="Times New Roman"/>
          <w:b/>
        </w:rPr>
        <w:t>11.9. Санитарная очистка</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0F6A3F" w:rsidRPr="00601251" w:rsidRDefault="000F6A3F" w:rsidP="000F6A3F">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0F6A3F" w:rsidRPr="00601251" w:rsidTr="000F6A3F">
        <w:trPr>
          <w:trHeight w:val="597"/>
        </w:trPr>
        <w:tc>
          <w:tcPr>
            <w:tcW w:w="1667" w:type="pct"/>
            <w:vMerge w:val="restar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0F6A3F" w:rsidRPr="00601251" w:rsidTr="000F6A3F">
        <w:trPr>
          <w:trHeight w:val="220"/>
        </w:trPr>
        <w:tc>
          <w:tcPr>
            <w:tcW w:w="1667" w:type="pct"/>
            <w:vMerge/>
          </w:tcPr>
          <w:p w:rsidR="000F6A3F" w:rsidRPr="00601251" w:rsidRDefault="000F6A3F" w:rsidP="000F6A3F">
            <w:pPr>
              <w:pStyle w:val="Default"/>
              <w:rPr>
                <w:rFonts w:ascii="Times New Roman" w:hAnsi="Times New Roman" w:cs="Times New Roman"/>
              </w:rPr>
            </w:pPr>
          </w:p>
        </w:tc>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л </w:t>
            </w:r>
          </w:p>
        </w:tc>
      </w:tr>
      <w:tr w:rsidR="000F6A3F" w:rsidRPr="00601251" w:rsidTr="000F6A3F">
        <w:trPr>
          <w:trHeight w:val="220"/>
        </w:trPr>
        <w:tc>
          <w:tcPr>
            <w:tcW w:w="5000" w:type="pct"/>
            <w:gridSpan w:val="3"/>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0F6A3F" w:rsidRPr="00601251" w:rsidTr="000F6A3F">
        <w:trPr>
          <w:trHeight w:val="490"/>
        </w:trPr>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900 - 1000 </w:t>
            </w:r>
          </w:p>
        </w:tc>
      </w:tr>
      <w:tr w:rsidR="000F6A3F" w:rsidRPr="00601251" w:rsidTr="000F6A3F">
        <w:trPr>
          <w:trHeight w:val="220"/>
        </w:trPr>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1100 - 1500 </w:t>
            </w:r>
          </w:p>
        </w:tc>
      </w:tr>
      <w:tr w:rsidR="000F6A3F" w:rsidRPr="00601251" w:rsidTr="000F6A3F">
        <w:trPr>
          <w:trHeight w:val="489"/>
        </w:trPr>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1400 - 1500 </w:t>
            </w:r>
          </w:p>
        </w:tc>
      </w:tr>
      <w:tr w:rsidR="000F6A3F" w:rsidRPr="00601251" w:rsidTr="000F6A3F">
        <w:trPr>
          <w:trHeight w:val="489"/>
        </w:trPr>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w:t>
            </w:r>
            <w:r w:rsidRPr="00601251">
              <w:rPr>
                <w:rFonts w:ascii="Times New Roman" w:hAnsi="Times New Roman" w:cs="Times New Roman"/>
              </w:rPr>
              <w:lastRenderedPageBreak/>
              <w:t xml:space="preserve">канализации) </w:t>
            </w:r>
          </w:p>
        </w:tc>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lastRenderedPageBreak/>
              <w:t xml:space="preserve">-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2000 - 3500 </w:t>
            </w:r>
          </w:p>
        </w:tc>
      </w:tr>
      <w:tr w:rsidR="000F6A3F" w:rsidRPr="00601251" w:rsidTr="000F6A3F">
        <w:trPr>
          <w:trHeight w:val="220"/>
        </w:trPr>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lastRenderedPageBreak/>
              <w:t xml:space="preserve">Смет с 1 кв. м твердых покрытий улиц, площадей и парков </w:t>
            </w:r>
          </w:p>
        </w:tc>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8 - 20 </w:t>
            </w:r>
          </w:p>
        </w:tc>
      </w:tr>
    </w:tbl>
    <w:p w:rsidR="000F6A3F" w:rsidRPr="00E0620A" w:rsidRDefault="000F6A3F" w:rsidP="000F6A3F">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0F6A3F" w:rsidRPr="00E0620A" w:rsidRDefault="000F6A3F" w:rsidP="000F6A3F">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0F6A3F" w:rsidRDefault="000F6A3F" w:rsidP="000F6A3F">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0F6A3F" w:rsidRPr="00E0620A" w:rsidRDefault="000F6A3F" w:rsidP="000F6A3F">
      <w:pPr>
        <w:ind w:firstLine="567"/>
        <w:rPr>
          <w:rFonts w:ascii="Times New Roman" w:hAnsi="Times New Roman" w:cs="Times New Roman"/>
          <w:sz w:val="20"/>
        </w:rPr>
      </w:pP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0F6A3F" w:rsidRPr="00601251" w:rsidRDefault="000F6A3F" w:rsidP="000F6A3F">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0F6A3F" w:rsidRPr="00601251" w:rsidTr="000F6A3F">
        <w:trPr>
          <w:trHeight w:val="758"/>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0F6A3F" w:rsidRPr="00601251" w:rsidTr="000F6A3F">
        <w:trPr>
          <w:trHeight w:val="489"/>
        </w:trPr>
        <w:tc>
          <w:tcPr>
            <w:tcW w:w="5000" w:type="pct"/>
            <w:gridSpan w:val="3"/>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0F6A3F" w:rsidRPr="00601251" w:rsidTr="000F6A3F">
        <w:trPr>
          <w:trHeight w:val="220"/>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500 </w:t>
            </w:r>
          </w:p>
        </w:tc>
      </w:tr>
      <w:tr w:rsidR="000F6A3F" w:rsidRPr="00601251" w:rsidTr="000F6A3F">
        <w:trPr>
          <w:trHeight w:val="220"/>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1000 </w:t>
            </w:r>
          </w:p>
        </w:tc>
      </w:tr>
      <w:tr w:rsidR="000F6A3F" w:rsidRPr="00601251" w:rsidTr="000F6A3F">
        <w:trPr>
          <w:trHeight w:val="220"/>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500 </w:t>
            </w:r>
          </w:p>
        </w:tc>
      </w:tr>
      <w:tr w:rsidR="000F6A3F" w:rsidRPr="00601251" w:rsidTr="000F6A3F">
        <w:trPr>
          <w:trHeight w:val="220"/>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500 </w:t>
            </w:r>
          </w:p>
        </w:tc>
      </w:tr>
      <w:tr w:rsidR="000F6A3F" w:rsidRPr="00601251" w:rsidTr="000F6A3F">
        <w:trPr>
          <w:trHeight w:val="220"/>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1000 </w:t>
            </w:r>
          </w:p>
        </w:tc>
      </w:tr>
      <w:tr w:rsidR="000F6A3F" w:rsidRPr="00601251" w:rsidTr="000F6A3F">
        <w:trPr>
          <w:trHeight w:val="220"/>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500 </w:t>
            </w:r>
          </w:p>
        </w:tc>
      </w:tr>
      <w:tr w:rsidR="000F6A3F" w:rsidRPr="00601251" w:rsidTr="000F6A3F">
        <w:trPr>
          <w:trHeight w:val="220"/>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100 </w:t>
            </w:r>
          </w:p>
        </w:tc>
      </w:tr>
      <w:tr w:rsidR="000F6A3F" w:rsidRPr="00601251" w:rsidTr="000F6A3F">
        <w:trPr>
          <w:trHeight w:val="489"/>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100 </w:t>
            </w:r>
          </w:p>
        </w:tc>
      </w:tr>
    </w:tbl>
    <w:p w:rsidR="000F6A3F" w:rsidRDefault="000F6A3F" w:rsidP="000F6A3F">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0F6A3F" w:rsidRPr="00E0620A" w:rsidRDefault="000F6A3F" w:rsidP="000F6A3F">
      <w:pPr>
        <w:ind w:firstLine="567"/>
        <w:rPr>
          <w:rFonts w:ascii="Times New Roman" w:hAnsi="Times New Roman" w:cs="Times New Roman"/>
          <w:sz w:val="20"/>
        </w:rPr>
      </w:pP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lastRenderedPageBreak/>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0F6A3F" w:rsidRPr="00601251" w:rsidRDefault="000F6A3F" w:rsidP="000F6A3F">
      <w:pPr>
        <w:pStyle w:val="a6"/>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0F6A3F" w:rsidRPr="00601251" w:rsidRDefault="000F6A3F" w:rsidP="000F6A3F">
      <w:pPr>
        <w:pStyle w:val="a6"/>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0F6A3F" w:rsidRPr="00601251" w:rsidTr="000F6A3F">
        <w:tc>
          <w:tcPr>
            <w:tcW w:w="5706" w:type="dxa"/>
            <w:gridSpan w:val="2"/>
            <w:tcBorders>
              <w:top w:val="single" w:sz="4" w:space="0" w:color="000000"/>
              <w:left w:val="single" w:sz="4" w:space="0" w:color="000000"/>
              <w:bottom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0F6A3F" w:rsidRPr="00601251" w:rsidTr="000F6A3F">
        <w:tc>
          <w:tcPr>
            <w:tcW w:w="3941" w:type="dxa"/>
            <w:vMerge w:val="restart"/>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 xml:space="preserve">кол. га </w:t>
            </w:r>
          </w:p>
          <w:p w:rsidR="000F6A3F" w:rsidRPr="00601251" w:rsidRDefault="000F6A3F" w:rsidP="000F6A3F">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0,05</w:t>
            </w:r>
          </w:p>
        </w:tc>
      </w:tr>
      <w:tr w:rsidR="000F6A3F" w:rsidRPr="00601251" w:rsidTr="000F6A3F">
        <w:tc>
          <w:tcPr>
            <w:tcW w:w="3941" w:type="dxa"/>
            <w:vMerge/>
            <w:tcBorders>
              <w:top w:val="single" w:sz="4" w:space="0" w:color="000000"/>
              <w:left w:val="single" w:sz="4" w:space="0" w:color="000000"/>
              <w:bottom w:val="single" w:sz="4" w:space="0" w:color="000000"/>
            </w:tcBorders>
          </w:tcPr>
          <w:p w:rsidR="000F6A3F" w:rsidRPr="00601251" w:rsidRDefault="000F6A3F" w:rsidP="000F6A3F">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0F6A3F" w:rsidRPr="00601251" w:rsidRDefault="000F6A3F" w:rsidP="000F6A3F">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0,05</w:t>
            </w:r>
          </w:p>
        </w:tc>
      </w:tr>
      <w:tr w:rsidR="000F6A3F" w:rsidRPr="00601251" w:rsidTr="000F6A3F">
        <w:tc>
          <w:tcPr>
            <w:tcW w:w="5706" w:type="dxa"/>
            <w:gridSpan w:val="2"/>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0F6A3F" w:rsidRPr="00601251" w:rsidRDefault="000F6A3F" w:rsidP="000F6A3F">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0,04</w:t>
            </w:r>
          </w:p>
        </w:tc>
      </w:tr>
      <w:tr w:rsidR="000F6A3F" w:rsidRPr="00601251" w:rsidTr="000F6A3F">
        <w:tc>
          <w:tcPr>
            <w:tcW w:w="5706" w:type="dxa"/>
            <w:gridSpan w:val="2"/>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0F6A3F" w:rsidRPr="00601251" w:rsidRDefault="000F6A3F" w:rsidP="000F6A3F">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0,02-0,05</w:t>
            </w:r>
          </w:p>
        </w:tc>
      </w:tr>
      <w:tr w:rsidR="000F6A3F" w:rsidRPr="00601251" w:rsidTr="000F6A3F">
        <w:tc>
          <w:tcPr>
            <w:tcW w:w="5706" w:type="dxa"/>
            <w:gridSpan w:val="2"/>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0F6A3F" w:rsidRPr="00601251" w:rsidRDefault="000F6A3F" w:rsidP="000F6A3F">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0,5-1,0</w:t>
            </w:r>
          </w:p>
        </w:tc>
      </w:tr>
      <w:tr w:rsidR="000F6A3F" w:rsidRPr="00601251" w:rsidTr="000F6A3F">
        <w:tc>
          <w:tcPr>
            <w:tcW w:w="5706" w:type="dxa"/>
            <w:gridSpan w:val="2"/>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0F6A3F" w:rsidRPr="00601251" w:rsidRDefault="000F6A3F" w:rsidP="000F6A3F">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2-4</w:t>
            </w:r>
          </w:p>
        </w:tc>
      </w:tr>
      <w:tr w:rsidR="000F6A3F" w:rsidRPr="00601251" w:rsidTr="000F6A3F">
        <w:tc>
          <w:tcPr>
            <w:tcW w:w="5706" w:type="dxa"/>
            <w:gridSpan w:val="2"/>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0F6A3F" w:rsidRPr="00601251" w:rsidRDefault="000F6A3F" w:rsidP="000F6A3F">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0,2</w:t>
            </w:r>
          </w:p>
        </w:tc>
      </w:tr>
      <w:tr w:rsidR="000F6A3F" w:rsidRPr="00601251" w:rsidTr="000F6A3F">
        <w:tc>
          <w:tcPr>
            <w:tcW w:w="5706" w:type="dxa"/>
            <w:gridSpan w:val="2"/>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0F6A3F" w:rsidRPr="00601251" w:rsidRDefault="000F6A3F" w:rsidP="000F6A3F">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0,04</w:t>
            </w:r>
          </w:p>
        </w:tc>
      </w:tr>
      <w:tr w:rsidR="000F6A3F" w:rsidRPr="00601251" w:rsidTr="000F6A3F">
        <w:tc>
          <w:tcPr>
            <w:tcW w:w="5706" w:type="dxa"/>
            <w:gridSpan w:val="2"/>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0F6A3F" w:rsidRPr="00601251" w:rsidRDefault="000F6A3F" w:rsidP="000F6A3F">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0,3</w:t>
            </w:r>
          </w:p>
        </w:tc>
      </w:tr>
    </w:tbl>
    <w:p w:rsidR="000F6A3F" w:rsidRPr="00E0620A" w:rsidRDefault="000F6A3F" w:rsidP="000F6A3F">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0F6A3F" w:rsidRPr="00601251" w:rsidRDefault="000F6A3F" w:rsidP="000F6A3F">
      <w:pPr>
        <w:pStyle w:val="2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0F6A3F" w:rsidRPr="00601251" w:rsidRDefault="000F6A3F" w:rsidP="000F6A3F">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0F6A3F" w:rsidRPr="00601251" w:rsidRDefault="000F6A3F" w:rsidP="000F6A3F">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0F6A3F" w:rsidRDefault="000F6A3F" w:rsidP="000F6A3F">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lastRenderedPageBreak/>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0F6A3F" w:rsidRPr="00601251" w:rsidRDefault="000F6A3F" w:rsidP="000F6A3F">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0F6A3F" w:rsidRPr="00601251" w:rsidRDefault="000F6A3F" w:rsidP="000F6A3F">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lastRenderedPageBreak/>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0F6A3F" w:rsidRDefault="000F6A3F" w:rsidP="000F6A3F">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0F6A3F" w:rsidRPr="00601251" w:rsidRDefault="000F6A3F" w:rsidP="000F6A3F">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0F6A3F" w:rsidRPr="00601251" w:rsidRDefault="000F6A3F" w:rsidP="000F6A3F">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0F6A3F" w:rsidRPr="00E0620A" w:rsidRDefault="000F6A3F" w:rsidP="000F6A3F">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0F6A3F" w:rsidRDefault="000F6A3F" w:rsidP="000F6A3F">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0F6A3F" w:rsidRPr="00601251" w:rsidRDefault="000F6A3F" w:rsidP="000F6A3F">
      <w:pPr>
        <w:pStyle w:val="Default"/>
        <w:ind w:firstLine="567"/>
        <w:rPr>
          <w:rFonts w:ascii="Times New Roman" w:hAnsi="Times New Roman" w:cs="Times New Roman"/>
        </w:rPr>
      </w:pP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0F6A3F" w:rsidRPr="00601251" w:rsidRDefault="000F6A3F" w:rsidP="000F6A3F">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0F6A3F" w:rsidRPr="00601251" w:rsidRDefault="000F6A3F" w:rsidP="000F6A3F">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w:t>
      </w:r>
      <w:r w:rsidRPr="00601251">
        <w:rPr>
          <w:rFonts w:ascii="Times New Roman" w:hAnsi="Times New Roman" w:cs="Times New Roman"/>
          <w:sz w:val="24"/>
          <w:szCs w:val="24"/>
        </w:rPr>
        <w:lastRenderedPageBreak/>
        <w:t>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0F6A3F" w:rsidRPr="00601251" w:rsidRDefault="000F6A3F" w:rsidP="000F6A3F">
      <w:pPr>
        <w:rPr>
          <w:rFonts w:ascii="Times New Roman" w:hAnsi="Times New Roman" w:cs="Times New Roman"/>
        </w:rPr>
      </w:pPr>
      <w:r w:rsidRPr="00601251">
        <w:rPr>
          <w:rFonts w:ascii="Times New Roman" w:hAnsi="Times New Roman" w:cs="Times New Roman"/>
        </w:rPr>
        <w:br w:type="page"/>
      </w:r>
    </w:p>
    <w:p w:rsidR="000F6A3F" w:rsidRPr="00601251" w:rsidRDefault="000F6A3F" w:rsidP="000F6A3F">
      <w:pPr>
        <w:ind w:firstLine="567"/>
        <w:rPr>
          <w:rFonts w:ascii="Times New Roman" w:hAnsi="Times New Roman" w:cs="Times New Roman"/>
        </w:rPr>
        <w:sectPr w:rsidR="000F6A3F" w:rsidRPr="00601251" w:rsidSect="0025435F">
          <w:pgSz w:w="11906" w:h="16838" w:code="9"/>
          <w:pgMar w:top="709" w:right="851" w:bottom="1134" w:left="709" w:header="709" w:footer="709" w:gutter="0"/>
          <w:cols w:space="708"/>
          <w:docGrid w:linePitch="360"/>
        </w:sectPr>
      </w:pPr>
    </w:p>
    <w:p w:rsidR="000F6A3F" w:rsidRPr="00601251" w:rsidRDefault="000F6A3F" w:rsidP="000F6A3F">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4"/>
        <w:gridCol w:w="1683"/>
        <w:gridCol w:w="1684"/>
        <w:gridCol w:w="1277"/>
        <w:gridCol w:w="1277"/>
        <w:gridCol w:w="1590"/>
        <w:gridCol w:w="1256"/>
        <w:gridCol w:w="1719"/>
        <w:gridCol w:w="729"/>
        <w:gridCol w:w="857"/>
      </w:tblGrid>
      <w:tr w:rsidR="000F6A3F" w:rsidRPr="00601251" w:rsidTr="000F6A3F">
        <w:tc>
          <w:tcPr>
            <w:tcW w:w="2714"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0F6A3F" w:rsidRPr="00601251" w:rsidRDefault="000F6A3F" w:rsidP="000F6A3F">
            <w:pPr>
              <w:rPr>
                <w:rFonts w:ascii="Times New Roman" w:hAnsi="Times New Roman" w:cs="Times New Roman"/>
              </w:rPr>
            </w:pPr>
            <w:proofErr w:type="spellStart"/>
            <w:r w:rsidRPr="00601251">
              <w:rPr>
                <w:rFonts w:ascii="Times New Roman" w:hAnsi="Times New Roman" w:cs="Times New Roman"/>
              </w:rPr>
              <w:t>Расстояние,м</w:t>
            </w:r>
            <w:proofErr w:type="spellEnd"/>
            <w:r w:rsidRPr="00601251">
              <w:rPr>
                <w:rFonts w:ascii="Times New Roman" w:hAnsi="Times New Roman" w:cs="Times New Roman"/>
              </w:rPr>
              <w:t>, по горизонтали (в свету) от подземных осей до</w:t>
            </w:r>
          </w:p>
        </w:tc>
      </w:tr>
      <w:tr w:rsidR="000F6A3F" w:rsidRPr="00601251" w:rsidTr="000F6A3F">
        <w:tc>
          <w:tcPr>
            <w:tcW w:w="2714" w:type="dxa"/>
            <w:vMerge/>
          </w:tcPr>
          <w:p w:rsidR="000F6A3F" w:rsidRPr="00601251" w:rsidRDefault="000F6A3F" w:rsidP="000F6A3F">
            <w:pPr>
              <w:rPr>
                <w:rFonts w:ascii="Times New Roman" w:hAnsi="Times New Roman" w:cs="Times New Roman"/>
              </w:rPr>
            </w:pPr>
          </w:p>
        </w:tc>
        <w:tc>
          <w:tcPr>
            <w:tcW w:w="1683"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0F6A3F" w:rsidRPr="00601251" w:rsidRDefault="000F6A3F" w:rsidP="000F6A3F">
            <w:pPr>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0F6A3F" w:rsidRPr="00601251" w:rsidRDefault="000F6A3F" w:rsidP="000F6A3F">
            <w:pPr>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0F6A3F" w:rsidRPr="00601251" w:rsidTr="000F6A3F">
        <w:tc>
          <w:tcPr>
            <w:tcW w:w="2714" w:type="dxa"/>
            <w:vMerge/>
          </w:tcPr>
          <w:p w:rsidR="000F6A3F" w:rsidRPr="00601251" w:rsidRDefault="000F6A3F" w:rsidP="000F6A3F">
            <w:pPr>
              <w:rPr>
                <w:rFonts w:ascii="Times New Roman" w:hAnsi="Times New Roman" w:cs="Times New Roman"/>
              </w:rPr>
            </w:pPr>
          </w:p>
        </w:tc>
        <w:tc>
          <w:tcPr>
            <w:tcW w:w="1683" w:type="dxa"/>
            <w:vMerge/>
          </w:tcPr>
          <w:p w:rsidR="000F6A3F" w:rsidRPr="00601251" w:rsidRDefault="000F6A3F" w:rsidP="000F6A3F">
            <w:pPr>
              <w:rPr>
                <w:rFonts w:ascii="Times New Roman" w:hAnsi="Times New Roman" w:cs="Times New Roman"/>
              </w:rPr>
            </w:pPr>
          </w:p>
        </w:tc>
        <w:tc>
          <w:tcPr>
            <w:tcW w:w="1684" w:type="dxa"/>
            <w:vMerge/>
          </w:tcPr>
          <w:p w:rsidR="000F6A3F" w:rsidRPr="00601251" w:rsidRDefault="000F6A3F" w:rsidP="000F6A3F">
            <w:pPr>
              <w:rPr>
                <w:rFonts w:ascii="Times New Roman" w:hAnsi="Times New Roman" w:cs="Times New Roman"/>
              </w:rPr>
            </w:pP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0F6A3F" w:rsidRPr="00601251" w:rsidRDefault="000F6A3F" w:rsidP="000F6A3F">
            <w:pPr>
              <w:rPr>
                <w:rFonts w:ascii="Times New Roman" w:hAnsi="Times New Roman" w:cs="Times New Roman"/>
              </w:rPr>
            </w:pPr>
          </w:p>
        </w:tc>
        <w:tc>
          <w:tcPr>
            <w:tcW w:w="1256" w:type="dxa"/>
            <w:vMerge/>
          </w:tcPr>
          <w:p w:rsidR="000F6A3F" w:rsidRPr="00601251" w:rsidRDefault="000F6A3F" w:rsidP="000F6A3F">
            <w:pPr>
              <w:rPr>
                <w:rFonts w:ascii="Times New Roman" w:hAnsi="Times New Roman" w:cs="Times New Roman"/>
              </w:rPr>
            </w:pP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 1 до 35кВ</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 35 до 110кВ и выше</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Дренаж</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0,4</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0,4</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0,4</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0,4</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0F6A3F" w:rsidRPr="00601251" w:rsidRDefault="000F6A3F" w:rsidP="000F6A3F">
            <w:pPr>
              <w:rPr>
                <w:rFonts w:ascii="Times New Roman" w:hAnsi="Times New Roman" w:cs="Times New Roman"/>
              </w:rPr>
            </w:pPr>
            <w:r w:rsidRPr="00601251">
              <w:rPr>
                <w:rFonts w:ascii="Times New Roman" w:hAnsi="Times New Roman" w:cs="Times New Roman"/>
              </w:rPr>
              <w:t>низкого до 0,005</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3,8</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среднего</w:t>
            </w:r>
          </w:p>
          <w:p w:rsidR="000F6A3F" w:rsidRPr="00601251" w:rsidRDefault="000F6A3F" w:rsidP="000F6A3F">
            <w:pPr>
              <w:rPr>
                <w:rFonts w:ascii="Times New Roman" w:hAnsi="Times New Roman" w:cs="Times New Roman"/>
              </w:rPr>
            </w:pPr>
            <w:r w:rsidRPr="00601251">
              <w:rPr>
                <w:rFonts w:ascii="Times New Roman" w:hAnsi="Times New Roman" w:cs="Times New Roman"/>
              </w:rPr>
              <w:t>свыше 0,005 до 0,3</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4,8</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высокого</w:t>
            </w:r>
          </w:p>
          <w:p w:rsidR="000F6A3F" w:rsidRPr="00601251" w:rsidRDefault="000F6A3F" w:rsidP="000F6A3F">
            <w:pPr>
              <w:rPr>
                <w:rFonts w:ascii="Times New Roman" w:hAnsi="Times New Roman" w:cs="Times New Roman"/>
              </w:rPr>
            </w:pPr>
            <w:r w:rsidRPr="00601251">
              <w:rPr>
                <w:rFonts w:ascii="Times New Roman" w:hAnsi="Times New Roman" w:cs="Times New Roman"/>
              </w:rPr>
              <w:t>свыше 0,3 до 0,6</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7</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7,8</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свыше 0,6 до 1,2</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10,8</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Тепловые сети:</w:t>
            </w:r>
          </w:p>
          <w:p w:rsidR="000F6A3F" w:rsidRPr="00601251" w:rsidRDefault="000F6A3F" w:rsidP="000F6A3F">
            <w:pPr>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0,6</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3,2</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Каналы, коммуникационные </w:t>
            </w:r>
            <w:r w:rsidRPr="00601251">
              <w:rPr>
                <w:rFonts w:ascii="Times New Roman" w:hAnsi="Times New Roman" w:cs="Times New Roman"/>
              </w:rPr>
              <w:lastRenderedPageBreak/>
              <w:t>тоннели</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lastRenderedPageBreak/>
              <w:t>2</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r>
      <w:tr w:rsidR="000F6A3F" w:rsidRPr="00601251" w:rsidTr="000F6A3F">
        <w:tc>
          <w:tcPr>
            <w:tcW w:w="2714" w:type="dxa"/>
          </w:tcPr>
          <w:p w:rsidR="000F6A3F" w:rsidRPr="00601251" w:rsidRDefault="000F6A3F" w:rsidP="000F6A3F">
            <w:pPr>
              <w:rPr>
                <w:rFonts w:ascii="Times New Roman" w:hAnsi="Times New Roman" w:cs="Times New Roman"/>
              </w:rPr>
            </w:pPr>
            <w:proofErr w:type="spellStart"/>
            <w:r w:rsidRPr="00601251">
              <w:rPr>
                <w:rFonts w:ascii="Times New Roman" w:hAnsi="Times New Roman" w:cs="Times New Roman"/>
              </w:rPr>
              <w:lastRenderedPageBreak/>
              <w:t>Наружние</w:t>
            </w:r>
            <w:proofErr w:type="spellEnd"/>
            <w:r w:rsidRPr="00601251">
              <w:rPr>
                <w:rFonts w:ascii="Times New Roman" w:hAnsi="Times New Roman" w:cs="Times New Roman"/>
              </w:rPr>
              <w:t xml:space="preserve"> </w:t>
            </w:r>
            <w:proofErr w:type="spellStart"/>
            <w:r w:rsidRPr="00601251">
              <w:rPr>
                <w:rFonts w:ascii="Times New Roman" w:hAnsi="Times New Roman" w:cs="Times New Roman"/>
              </w:rPr>
              <w:t>пневмомусоропроводы</w:t>
            </w:r>
            <w:proofErr w:type="spellEnd"/>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3,8</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r>
    </w:tbl>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0F6A3F" w:rsidRPr="00E0620A" w:rsidRDefault="000F6A3F" w:rsidP="000F6A3F">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0F6A3F" w:rsidRPr="00601251" w:rsidRDefault="000F6A3F" w:rsidP="000F6A3F">
      <w:pPr>
        <w:rPr>
          <w:rFonts w:ascii="Times New Roman" w:hAnsi="Times New Roman" w:cs="Times New Roman"/>
        </w:rPr>
      </w:pPr>
      <w:r w:rsidRPr="00601251">
        <w:rPr>
          <w:rFonts w:ascii="Times New Roman" w:hAnsi="Times New Roman" w:cs="Times New Roman"/>
        </w:rPr>
        <w:br w:type="page"/>
      </w:r>
    </w:p>
    <w:p w:rsidR="000F6A3F" w:rsidRPr="00601251" w:rsidRDefault="000F6A3F" w:rsidP="000F6A3F">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0F6A3F" w:rsidRPr="00601251" w:rsidTr="000F6A3F">
        <w:tc>
          <w:tcPr>
            <w:tcW w:w="1668"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0F6A3F" w:rsidRPr="00601251" w:rsidRDefault="000F6A3F" w:rsidP="000F6A3F">
            <w:pPr>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0F6A3F" w:rsidRPr="00601251" w:rsidTr="000F6A3F">
        <w:tc>
          <w:tcPr>
            <w:tcW w:w="1668" w:type="dxa"/>
            <w:vMerge/>
          </w:tcPr>
          <w:p w:rsidR="000F6A3F" w:rsidRPr="00601251" w:rsidRDefault="000F6A3F" w:rsidP="000F6A3F">
            <w:pPr>
              <w:rPr>
                <w:rFonts w:ascii="Times New Roman" w:hAnsi="Times New Roman" w:cs="Times New Roman"/>
              </w:rPr>
            </w:pPr>
          </w:p>
        </w:tc>
        <w:tc>
          <w:tcPr>
            <w:tcW w:w="1134"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0F6A3F" w:rsidRPr="00601251" w:rsidRDefault="000F6A3F" w:rsidP="000F6A3F">
            <w:pPr>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кабелей </w:t>
            </w:r>
            <w:proofErr w:type="spellStart"/>
            <w:r w:rsidRPr="00601251">
              <w:rPr>
                <w:rFonts w:ascii="Times New Roman" w:hAnsi="Times New Roman" w:cs="Times New Roman"/>
              </w:rPr>
              <w:t>сило-вых</w:t>
            </w:r>
            <w:proofErr w:type="spell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0F6A3F" w:rsidRPr="00601251" w:rsidRDefault="000F6A3F" w:rsidP="000F6A3F">
            <w:pPr>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каналов, </w:t>
            </w:r>
            <w:proofErr w:type="spellStart"/>
            <w:r w:rsidRPr="00601251">
              <w:rPr>
                <w:rFonts w:ascii="Times New Roman" w:hAnsi="Times New Roman" w:cs="Times New Roman"/>
              </w:rPr>
              <w:t>тон-нелей</w:t>
            </w:r>
            <w:proofErr w:type="spellEnd"/>
          </w:p>
        </w:tc>
        <w:tc>
          <w:tcPr>
            <w:tcW w:w="943"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пневмо-мусоро-проводов</w:t>
            </w:r>
            <w:proofErr w:type="spellEnd"/>
          </w:p>
        </w:tc>
      </w:tr>
      <w:tr w:rsidR="000F6A3F" w:rsidRPr="00601251" w:rsidTr="000F6A3F">
        <w:trPr>
          <w:trHeight w:val="413"/>
        </w:trPr>
        <w:tc>
          <w:tcPr>
            <w:tcW w:w="1668" w:type="dxa"/>
            <w:vMerge/>
          </w:tcPr>
          <w:p w:rsidR="000F6A3F" w:rsidRPr="00601251" w:rsidRDefault="000F6A3F" w:rsidP="000F6A3F">
            <w:pPr>
              <w:rPr>
                <w:rFonts w:ascii="Times New Roman" w:hAnsi="Times New Roman" w:cs="Times New Roman"/>
              </w:rPr>
            </w:pPr>
          </w:p>
        </w:tc>
        <w:tc>
          <w:tcPr>
            <w:tcW w:w="1134" w:type="dxa"/>
            <w:vMerge/>
          </w:tcPr>
          <w:p w:rsidR="000F6A3F" w:rsidRPr="00601251" w:rsidRDefault="000F6A3F" w:rsidP="000F6A3F">
            <w:pPr>
              <w:rPr>
                <w:rFonts w:ascii="Times New Roman" w:hAnsi="Times New Roman" w:cs="Times New Roman"/>
              </w:rPr>
            </w:pPr>
          </w:p>
        </w:tc>
        <w:tc>
          <w:tcPr>
            <w:tcW w:w="1134" w:type="dxa"/>
            <w:vMerge/>
          </w:tcPr>
          <w:p w:rsidR="000F6A3F" w:rsidRPr="00601251" w:rsidRDefault="000F6A3F" w:rsidP="000F6A3F">
            <w:pPr>
              <w:rPr>
                <w:rFonts w:ascii="Times New Roman" w:hAnsi="Times New Roman" w:cs="Times New Roman"/>
              </w:rPr>
            </w:pPr>
          </w:p>
        </w:tc>
        <w:tc>
          <w:tcPr>
            <w:tcW w:w="1134" w:type="dxa"/>
            <w:vMerge/>
          </w:tcPr>
          <w:p w:rsidR="000F6A3F" w:rsidRPr="00601251" w:rsidRDefault="000F6A3F" w:rsidP="000F6A3F">
            <w:pPr>
              <w:rPr>
                <w:rFonts w:ascii="Times New Roman" w:hAnsi="Times New Roman" w:cs="Times New Roman"/>
              </w:rPr>
            </w:pPr>
          </w:p>
        </w:tc>
        <w:tc>
          <w:tcPr>
            <w:tcW w:w="992"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низкого</w:t>
            </w:r>
          </w:p>
          <w:p w:rsidR="000F6A3F" w:rsidRPr="00601251" w:rsidRDefault="000F6A3F" w:rsidP="000F6A3F">
            <w:pPr>
              <w:rPr>
                <w:rFonts w:ascii="Times New Roman" w:hAnsi="Times New Roman" w:cs="Times New Roman"/>
              </w:rPr>
            </w:pPr>
            <w:r w:rsidRPr="00601251">
              <w:rPr>
                <w:rFonts w:ascii="Times New Roman" w:hAnsi="Times New Roman" w:cs="Times New Roman"/>
              </w:rPr>
              <w:t>до 0,005</w:t>
            </w:r>
          </w:p>
        </w:tc>
        <w:tc>
          <w:tcPr>
            <w:tcW w:w="992"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среднего</w:t>
            </w:r>
          </w:p>
          <w:p w:rsidR="000F6A3F" w:rsidRPr="00601251" w:rsidRDefault="000F6A3F" w:rsidP="000F6A3F">
            <w:pPr>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0F6A3F" w:rsidRPr="00601251" w:rsidRDefault="000F6A3F" w:rsidP="000F6A3F">
            <w:pPr>
              <w:rPr>
                <w:rFonts w:ascii="Times New Roman" w:hAnsi="Times New Roman" w:cs="Times New Roman"/>
              </w:rPr>
            </w:pPr>
            <w:r w:rsidRPr="00601251">
              <w:rPr>
                <w:rFonts w:ascii="Times New Roman" w:hAnsi="Times New Roman" w:cs="Times New Roman"/>
              </w:rPr>
              <w:t>высокого</w:t>
            </w:r>
          </w:p>
        </w:tc>
        <w:tc>
          <w:tcPr>
            <w:tcW w:w="851" w:type="dxa"/>
            <w:vMerge/>
          </w:tcPr>
          <w:p w:rsidR="000F6A3F" w:rsidRPr="00601251" w:rsidRDefault="000F6A3F" w:rsidP="000F6A3F">
            <w:pPr>
              <w:rPr>
                <w:rFonts w:ascii="Times New Roman" w:hAnsi="Times New Roman" w:cs="Times New Roman"/>
              </w:rPr>
            </w:pPr>
          </w:p>
        </w:tc>
        <w:tc>
          <w:tcPr>
            <w:tcW w:w="992" w:type="dxa"/>
            <w:vMerge/>
          </w:tcPr>
          <w:p w:rsidR="000F6A3F" w:rsidRPr="00601251" w:rsidRDefault="000F6A3F" w:rsidP="000F6A3F">
            <w:pPr>
              <w:rPr>
                <w:rFonts w:ascii="Times New Roman" w:hAnsi="Times New Roman" w:cs="Times New Roman"/>
              </w:rPr>
            </w:pPr>
          </w:p>
        </w:tc>
        <w:tc>
          <w:tcPr>
            <w:tcW w:w="1276"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0F6A3F" w:rsidRPr="00601251" w:rsidRDefault="000F6A3F" w:rsidP="000F6A3F">
            <w:pPr>
              <w:rPr>
                <w:rFonts w:ascii="Times New Roman" w:hAnsi="Times New Roman" w:cs="Times New Roman"/>
              </w:rPr>
            </w:pPr>
          </w:p>
        </w:tc>
        <w:tc>
          <w:tcPr>
            <w:tcW w:w="943" w:type="dxa"/>
            <w:vMerge/>
          </w:tcPr>
          <w:p w:rsidR="000F6A3F" w:rsidRPr="00601251" w:rsidRDefault="000F6A3F" w:rsidP="000F6A3F">
            <w:pPr>
              <w:rPr>
                <w:rFonts w:ascii="Times New Roman" w:hAnsi="Times New Roman" w:cs="Times New Roman"/>
              </w:rPr>
            </w:pPr>
          </w:p>
        </w:tc>
      </w:tr>
      <w:tr w:rsidR="000F6A3F" w:rsidRPr="00601251" w:rsidTr="000F6A3F">
        <w:trPr>
          <w:trHeight w:val="412"/>
        </w:trPr>
        <w:tc>
          <w:tcPr>
            <w:tcW w:w="1668" w:type="dxa"/>
            <w:vMerge/>
          </w:tcPr>
          <w:p w:rsidR="000F6A3F" w:rsidRPr="00601251" w:rsidRDefault="000F6A3F" w:rsidP="000F6A3F">
            <w:pPr>
              <w:rPr>
                <w:rFonts w:ascii="Times New Roman" w:hAnsi="Times New Roman" w:cs="Times New Roman"/>
              </w:rPr>
            </w:pPr>
          </w:p>
        </w:tc>
        <w:tc>
          <w:tcPr>
            <w:tcW w:w="1134" w:type="dxa"/>
            <w:vMerge/>
          </w:tcPr>
          <w:p w:rsidR="000F6A3F" w:rsidRPr="00601251" w:rsidRDefault="000F6A3F" w:rsidP="000F6A3F">
            <w:pPr>
              <w:rPr>
                <w:rFonts w:ascii="Times New Roman" w:hAnsi="Times New Roman" w:cs="Times New Roman"/>
              </w:rPr>
            </w:pPr>
          </w:p>
        </w:tc>
        <w:tc>
          <w:tcPr>
            <w:tcW w:w="1134" w:type="dxa"/>
            <w:vMerge/>
          </w:tcPr>
          <w:p w:rsidR="000F6A3F" w:rsidRPr="00601251" w:rsidRDefault="000F6A3F" w:rsidP="000F6A3F">
            <w:pPr>
              <w:rPr>
                <w:rFonts w:ascii="Times New Roman" w:hAnsi="Times New Roman" w:cs="Times New Roman"/>
              </w:rPr>
            </w:pPr>
          </w:p>
        </w:tc>
        <w:tc>
          <w:tcPr>
            <w:tcW w:w="1134" w:type="dxa"/>
            <w:vMerge/>
          </w:tcPr>
          <w:p w:rsidR="000F6A3F" w:rsidRPr="00601251" w:rsidRDefault="000F6A3F" w:rsidP="000F6A3F">
            <w:pPr>
              <w:rPr>
                <w:rFonts w:ascii="Times New Roman" w:hAnsi="Times New Roman" w:cs="Times New Roman"/>
              </w:rPr>
            </w:pPr>
          </w:p>
        </w:tc>
        <w:tc>
          <w:tcPr>
            <w:tcW w:w="992" w:type="dxa"/>
            <w:vMerge/>
          </w:tcPr>
          <w:p w:rsidR="000F6A3F" w:rsidRPr="00601251" w:rsidRDefault="000F6A3F" w:rsidP="000F6A3F">
            <w:pPr>
              <w:rPr>
                <w:rFonts w:ascii="Times New Roman" w:hAnsi="Times New Roman" w:cs="Times New Roman"/>
              </w:rPr>
            </w:pPr>
          </w:p>
        </w:tc>
        <w:tc>
          <w:tcPr>
            <w:tcW w:w="992" w:type="dxa"/>
            <w:vMerge/>
          </w:tcPr>
          <w:p w:rsidR="000F6A3F" w:rsidRPr="00601251" w:rsidRDefault="000F6A3F" w:rsidP="000F6A3F">
            <w:pPr>
              <w:rPr>
                <w:rFonts w:ascii="Times New Roman" w:hAnsi="Times New Roman" w:cs="Times New Roman"/>
              </w:rPr>
            </w:pP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св.0,3 до 0,6</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 0,6 до 1,2</w:t>
            </w:r>
          </w:p>
        </w:tc>
        <w:tc>
          <w:tcPr>
            <w:tcW w:w="851" w:type="dxa"/>
            <w:vMerge/>
          </w:tcPr>
          <w:p w:rsidR="000F6A3F" w:rsidRPr="00601251" w:rsidRDefault="000F6A3F" w:rsidP="000F6A3F">
            <w:pPr>
              <w:rPr>
                <w:rFonts w:ascii="Times New Roman" w:hAnsi="Times New Roman" w:cs="Times New Roman"/>
              </w:rPr>
            </w:pPr>
          </w:p>
        </w:tc>
        <w:tc>
          <w:tcPr>
            <w:tcW w:w="992" w:type="dxa"/>
            <w:vMerge/>
          </w:tcPr>
          <w:p w:rsidR="000F6A3F" w:rsidRPr="00601251" w:rsidRDefault="000F6A3F" w:rsidP="000F6A3F">
            <w:pPr>
              <w:rPr>
                <w:rFonts w:ascii="Times New Roman" w:hAnsi="Times New Roman" w:cs="Times New Roman"/>
              </w:rPr>
            </w:pPr>
          </w:p>
        </w:tc>
        <w:tc>
          <w:tcPr>
            <w:tcW w:w="1276" w:type="dxa"/>
            <w:vMerge/>
          </w:tcPr>
          <w:p w:rsidR="000F6A3F" w:rsidRPr="00601251" w:rsidRDefault="000F6A3F" w:rsidP="000F6A3F">
            <w:pPr>
              <w:rPr>
                <w:rFonts w:ascii="Times New Roman" w:hAnsi="Times New Roman" w:cs="Times New Roman"/>
              </w:rPr>
            </w:pPr>
          </w:p>
        </w:tc>
        <w:tc>
          <w:tcPr>
            <w:tcW w:w="1113" w:type="dxa"/>
            <w:vMerge/>
          </w:tcPr>
          <w:p w:rsidR="000F6A3F" w:rsidRPr="00601251" w:rsidRDefault="000F6A3F" w:rsidP="000F6A3F">
            <w:pPr>
              <w:rPr>
                <w:rFonts w:ascii="Times New Roman" w:hAnsi="Times New Roman" w:cs="Times New Roman"/>
              </w:rPr>
            </w:pPr>
          </w:p>
        </w:tc>
        <w:tc>
          <w:tcPr>
            <w:tcW w:w="856" w:type="dxa"/>
            <w:vMerge/>
          </w:tcPr>
          <w:p w:rsidR="000F6A3F" w:rsidRPr="00601251" w:rsidRDefault="000F6A3F" w:rsidP="000F6A3F">
            <w:pPr>
              <w:rPr>
                <w:rFonts w:ascii="Times New Roman" w:hAnsi="Times New Roman" w:cs="Times New Roman"/>
              </w:rPr>
            </w:pPr>
          </w:p>
        </w:tc>
        <w:tc>
          <w:tcPr>
            <w:tcW w:w="943" w:type="dxa"/>
            <w:vMerge/>
          </w:tcPr>
          <w:p w:rsidR="000F6A3F" w:rsidRPr="00601251" w:rsidRDefault="000F6A3F" w:rsidP="000F6A3F">
            <w:pPr>
              <w:rPr>
                <w:rFonts w:ascii="Times New Roman" w:hAnsi="Times New Roman" w:cs="Times New Roman"/>
              </w:rPr>
            </w:pP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6</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7</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8</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9</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11</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12</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13</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14</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Водопровод</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см. прим1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см. прим1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0,4</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0,4</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0,4</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0,4</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Газопроводы давления, МПа:</w:t>
            </w:r>
          </w:p>
          <w:p w:rsidR="000F6A3F" w:rsidRPr="00601251" w:rsidRDefault="000F6A3F" w:rsidP="000F6A3F">
            <w:pPr>
              <w:rPr>
                <w:rFonts w:ascii="Times New Roman" w:hAnsi="Times New Roman" w:cs="Times New Roman"/>
              </w:rPr>
            </w:pPr>
            <w:r w:rsidRPr="00601251">
              <w:rPr>
                <w:rFonts w:ascii="Times New Roman" w:hAnsi="Times New Roman" w:cs="Times New Roman"/>
              </w:rPr>
              <w:t>низкого до 0,005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высокого:</w:t>
            </w:r>
          </w:p>
          <w:p w:rsidR="000F6A3F" w:rsidRPr="00601251" w:rsidRDefault="000F6A3F" w:rsidP="000F6A3F">
            <w:pPr>
              <w:rPr>
                <w:rFonts w:ascii="Times New Roman" w:hAnsi="Times New Roman" w:cs="Times New Roman"/>
              </w:rPr>
            </w:pPr>
            <w:r w:rsidRPr="00601251">
              <w:rPr>
                <w:rFonts w:ascii="Times New Roman" w:hAnsi="Times New Roman" w:cs="Times New Roman"/>
              </w:rPr>
              <w:t>свыше 0,3 до 0,6</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свыше 0,6 до 1,2</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Кабели силовые всех напряжений</w:t>
            </w:r>
          </w:p>
          <w:p w:rsidR="000F6A3F" w:rsidRPr="00601251" w:rsidRDefault="000F6A3F" w:rsidP="000F6A3F">
            <w:pPr>
              <w:rPr>
                <w:rFonts w:ascii="Times New Roman" w:hAnsi="Times New Roman" w:cs="Times New Roman"/>
              </w:rPr>
            </w:pP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0,1-0,5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Кабели связи</w:t>
            </w:r>
          </w:p>
          <w:p w:rsidR="000F6A3F" w:rsidRPr="00601251" w:rsidRDefault="000F6A3F" w:rsidP="000F6A3F">
            <w:pPr>
              <w:rPr>
                <w:rFonts w:ascii="Times New Roman" w:hAnsi="Times New Roman" w:cs="Times New Roman"/>
              </w:rPr>
            </w:pP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Тепловые сети:</w:t>
            </w:r>
          </w:p>
          <w:p w:rsidR="000F6A3F" w:rsidRPr="00601251" w:rsidRDefault="000F6A3F" w:rsidP="000F6A3F">
            <w:pPr>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lastRenderedPageBreak/>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Каналы, тоннели</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t>пневмомуморопроводы</w:t>
            </w:r>
            <w:proofErr w:type="spellEnd"/>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r>
    </w:tbl>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0F6A3F" w:rsidRPr="00E0620A" w:rsidRDefault="000F6A3F" w:rsidP="000F6A3F">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0F6A3F" w:rsidRPr="00601251" w:rsidRDefault="000F6A3F" w:rsidP="000F6A3F">
      <w:pPr>
        <w:rPr>
          <w:rFonts w:ascii="Times New Roman" w:hAnsi="Times New Roman" w:cs="Times New Roman"/>
        </w:rPr>
      </w:pPr>
      <w:r w:rsidRPr="00601251">
        <w:rPr>
          <w:rFonts w:ascii="Times New Roman" w:hAnsi="Times New Roman" w:cs="Times New Roman"/>
        </w:rPr>
        <w:br w:type="page"/>
      </w:r>
    </w:p>
    <w:p w:rsidR="000F6A3F" w:rsidRPr="00601251" w:rsidRDefault="000F6A3F" w:rsidP="000F6A3F">
      <w:pPr>
        <w:rPr>
          <w:rFonts w:ascii="Times New Roman" w:hAnsi="Times New Roman" w:cs="Times New Roman"/>
        </w:rPr>
        <w:sectPr w:rsidR="000F6A3F" w:rsidRPr="00601251" w:rsidSect="000F6A3F">
          <w:pgSz w:w="16838" w:h="11906" w:orient="landscape" w:code="9"/>
          <w:pgMar w:top="709" w:right="1134" w:bottom="851" w:left="1134" w:header="709" w:footer="709" w:gutter="0"/>
          <w:cols w:space="708"/>
          <w:docGrid w:linePitch="360"/>
        </w:sectPr>
      </w:pP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0F6A3F" w:rsidRPr="00601251" w:rsidTr="000F6A3F">
        <w:trPr>
          <w:trHeight w:val="328"/>
        </w:trPr>
        <w:tc>
          <w:tcPr>
            <w:tcW w:w="3619"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свету,м</w:t>
            </w:r>
            <w:proofErr w:type="spellEnd"/>
            <w:r w:rsidRPr="00601251">
              <w:rPr>
                <w:rFonts w:ascii="Times New Roman" w:hAnsi="Times New Roman" w:cs="Times New Roman"/>
              </w:rPr>
              <w:t xml:space="preserve"> </w:t>
            </w:r>
          </w:p>
        </w:tc>
        <w:tc>
          <w:tcPr>
            <w:tcW w:w="2495"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0F6A3F" w:rsidRPr="00601251" w:rsidTr="000F6A3F">
        <w:trPr>
          <w:trHeight w:val="175"/>
        </w:trPr>
        <w:tc>
          <w:tcPr>
            <w:tcW w:w="3619" w:type="dxa"/>
            <w:vMerge/>
          </w:tcPr>
          <w:p w:rsidR="000F6A3F" w:rsidRPr="00601251" w:rsidRDefault="000F6A3F" w:rsidP="000F6A3F">
            <w:pPr>
              <w:rPr>
                <w:rFonts w:ascii="Times New Roman" w:hAnsi="Times New Roman" w:cs="Times New Roman"/>
              </w:rPr>
            </w:pPr>
          </w:p>
        </w:tc>
        <w:tc>
          <w:tcPr>
            <w:tcW w:w="2162" w:type="dxa"/>
            <w:gridSpan w:val="3"/>
          </w:tcPr>
          <w:p w:rsidR="000F6A3F" w:rsidRPr="00601251" w:rsidRDefault="000F6A3F" w:rsidP="000F6A3F">
            <w:pPr>
              <w:rPr>
                <w:rFonts w:ascii="Times New Roman" w:hAnsi="Times New Roman" w:cs="Times New Roman"/>
              </w:rPr>
            </w:pPr>
            <w:r w:rsidRPr="00601251">
              <w:rPr>
                <w:rFonts w:ascii="Times New Roman" w:hAnsi="Times New Roman" w:cs="Times New Roman"/>
              </w:rPr>
              <w:t>надземных</w:t>
            </w:r>
          </w:p>
        </w:tc>
        <w:tc>
          <w:tcPr>
            <w:tcW w:w="2328" w:type="dxa"/>
            <w:gridSpan w:val="3"/>
          </w:tcPr>
          <w:p w:rsidR="000F6A3F" w:rsidRPr="00601251" w:rsidRDefault="000F6A3F" w:rsidP="000F6A3F">
            <w:pPr>
              <w:rPr>
                <w:rFonts w:ascii="Times New Roman" w:hAnsi="Times New Roman" w:cs="Times New Roman"/>
              </w:rPr>
            </w:pPr>
            <w:r w:rsidRPr="00601251">
              <w:rPr>
                <w:rFonts w:ascii="Times New Roman" w:hAnsi="Times New Roman" w:cs="Times New Roman"/>
              </w:rPr>
              <w:t>подземных</w:t>
            </w:r>
          </w:p>
        </w:tc>
        <w:tc>
          <w:tcPr>
            <w:tcW w:w="2495" w:type="dxa"/>
            <w:vMerge/>
          </w:tcPr>
          <w:p w:rsidR="000F6A3F" w:rsidRPr="00601251" w:rsidRDefault="000F6A3F" w:rsidP="000F6A3F">
            <w:pPr>
              <w:rPr>
                <w:rFonts w:ascii="Times New Roman" w:hAnsi="Times New Roman" w:cs="Times New Roman"/>
              </w:rPr>
            </w:pPr>
          </w:p>
        </w:tc>
      </w:tr>
      <w:tr w:rsidR="000F6A3F" w:rsidRPr="00601251" w:rsidTr="000F6A3F">
        <w:trPr>
          <w:trHeight w:val="175"/>
        </w:trPr>
        <w:tc>
          <w:tcPr>
            <w:tcW w:w="3619" w:type="dxa"/>
            <w:vMerge/>
          </w:tcPr>
          <w:p w:rsidR="000F6A3F" w:rsidRPr="00601251" w:rsidRDefault="000F6A3F" w:rsidP="000F6A3F">
            <w:pPr>
              <w:rPr>
                <w:rFonts w:ascii="Times New Roman" w:hAnsi="Times New Roman" w:cs="Times New Roman"/>
              </w:rPr>
            </w:pPr>
          </w:p>
        </w:tc>
        <w:tc>
          <w:tcPr>
            <w:tcW w:w="4490" w:type="dxa"/>
            <w:gridSpan w:val="6"/>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установке,м</w:t>
            </w:r>
            <w:proofErr w:type="spellEnd"/>
          </w:p>
        </w:tc>
        <w:tc>
          <w:tcPr>
            <w:tcW w:w="2495" w:type="dxa"/>
            <w:vMerge/>
          </w:tcPr>
          <w:p w:rsidR="000F6A3F" w:rsidRPr="00601251" w:rsidRDefault="000F6A3F" w:rsidP="000F6A3F">
            <w:pPr>
              <w:rPr>
                <w:rFonts w:ascii="Times New Roman" w:hAnsi="Times New Roman" w:cs="Times New Roman"/>
              </w:rPr>
            </w:pPr>
          </w:p>
        </w:tc>
      </w:tr>
      <w:tr w:rsidR="000F6A3F" w:rsidRPr="00601251" w:rsidTr="000F6A3F">
        <w:trPr>
          <w:trHeight w:val="175"/>
        </w:trPr>
        <w:tc>
          <w:tcPr>
            <w:tcW w:w="3619" w:type="dxa"/>
            <w:vMerge/>
          </w:tcPr>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до 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св.5 до 10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св.10 до 20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до 10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св.10 до 20</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св.20 до 50</w:t>
            </w:r>
          </w:p>
        </w:tc>
        <w:tc>
          <w:tcPr>
            <w:tcW w:w="2495" w:type="dxa"/>
            <w:vMerge/>
          </w:tcPr>
          <w:p w:rsidR="000F6A3F" w:rsidRPr="00601251" w:rsidRDefault="000F6A3F" w:rsidP="000F6A3F">
            <w:pPr>
              <w:rPr>
                <w:rFonts w:ascii="Times New Roman" w:hAnsi="Times New Roman" w:cs="Times New Roman"/>
              </w:rPr>
            </w:pP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489"/>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60*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30</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25</w:t>
            </w:r>
          </w:p>
        </w:tc>
      </w:tr>
      <w:tr w:rsidR="000F6A3F" w:rsidRPr="00601251" w:rsidTr="000F6A3F">
        <w:trPr>
          <w:trHeight w:val="346"/>
        </w:trPr>
        <w:tc>
          <w:tcPr>
            <w:tcW w:w="3619" w:type="dxa"/>
          </w:tcPr>
          <w:tbl>
            <w:tblPr>
              <w:tblW w:w="0" w:type="auto"/>
              <w:tblBorders>
                <w:top w:val="nil"/>
                <w:left w:val="nil"/>
                <w:bottom w:val="nil"/>
                <w:right w:val="nil"/>
              </w:tblBorders>
              <w:tblLook w:val="0000"/>
            </w:tblPr>
            <w:tblGrid>
              <w:gridCol w:w="1698"/>
            </w:tblGrid>
            <w:tr w:rsidR="000F6A3F" w:rsidRPr="00601251" w:rsidTr="000F6A3F">
              <w:trPr>
                <w:trHeight w:val="220"/>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12</w:t>
            </w: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1025"/>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1564"/>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8</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12</w:t>
            </w: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489"/>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3,5</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3,5</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3,5</w:t>
            </w: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1295"/>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487"/>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489"/>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1027"/>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25</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30</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851"/>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r>
      <w:tr w:rsidR="000F6A3F" w:rsidRPr="00601251" w:rsidTr="000F6A3F">
        <w:trPr>
          <w:trHeight w:val="346"/>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756"/>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r>
      <w:tr w:rsidR="000F6A3F" w:rsidRPr="00601251" w:rsidTr="000F6A3F">
        <w:trPr>
          <w:trHeight w:val="346"/>
        </w:trPr>
        <w:tc>
          <w:tcPr>
            <w:tcW w:w="3619" w:type="dxa"/>
          </w:tcPr>
          <w:tbl>
            <w:tblPr>
              <w:tblW w:w="0" w:type="auto"/>
              <w:tblBorders>
                <w:top w:val="nil"/>
                <w:left w:val="nil"/>
                <w:bottom w:val="nil"/>
                <w:right w:val="nil"/>
              </w:tblBorders>
              <w:tblLook w:val="0000"/>
            </w:tblPr>
            <w:tblGrid>
              <w:gridCol w:w="1578"/>
            </w:tblGrid>
            <w:tr w:rsidR="000F6A3F" w:rsidRPr="00601251" w:rsidTr="000F6A3F">
              <w:trPr>
                <w:trHeight w:val="220"/>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0F6A3F" w:rsidRPr="00601251" w:rsidRDefault="000F6A3F" w:rsidP="000F6A3F">
            <w:pPr>
              <w:rPr>
                <w:rFonts w:ascii="Times New Roman" w:hAnsi="Times New Roman" w:cs="Times New Roman"/>
              </w:rPr>
            </w:pPr>
          </w:p>
        </w:tc>
        <w:tc>
          <w:tcPr>
            <w:tcW w:w="6985" w:type="dxa"/>
            <w:gridSpan w:val="7"/>
          </w:tcPr>
          <w:p w:rsidR="000F6A3F" w:rsidRPr="00601251" w:rsidRDefault="000F6A3F" w:rsidP="000F6A3F">
            <w:pPr>
              <w:rPr>
                <w:rFonts w:ascii="Times New Roman" w:hAnsi="Times New Roman" w:cs="Times New Roman"/>
              </w:rPr>
            </w:pPr>
            <w:r w:rsidRPr="00601251">
              <w:rPr>
                <w:rFonts w:ascii="Times New Roman" w:hAnsi="Times New Roman" w:cs="Times New Roman"/>
              </w:rPr>
              <w:t>В соответствии с ПУЭ</w:t>
            </w:r>
          </w:p>
        </w:tc>
      </w:tr>
    </w:tbl>
    <w:p w:rsidR="000F6A3F" w:rsidRDefault="000F6A3F" w:rsidP="000F6A3F">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0F6A3F" w:rsidRPr="00E0620A" w:rsidRDefault="000F6A3F" w:rsidP="000F6A3F">
      <w:pPr>
        <w:ind w:firstLine="567"/>
        <w:rPr>
          <w:rFonts w:ascii="Times New Roman" w:hAnsi="Times New Roman" w:cs="Times New Roman"/>
          <w:sz w:val="20"/>
        </w:rPr>
      </w:pP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0F6A3F" w:rsidRPr="00E0620A" w:rsidTr="000F6A3F">
        <w:trPr>
          <w:trHeight w:val="360"/>
        </w:trPr>
        <w:tc>
          <w:tcPr>
            <w:tcW w:w="894" w:type="pct"/>
            <w:vMerge w:val="restar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0F6A3F" w:rsidRPr="00E0620A" w:rsidTr="000F6A3F">
        <w:trPr>
          <w:trHeight w:val="360"/>
        </w:trPr>
        <w:tc>
          <w:tcPr>
            <w:tcW w:w="894" w:type="pct"/>
            <w:vMerge/>
          </w:tcPr>
          <w:p w:rsidR="000F6A3F" w:rsidRPr="00E0620A" w:rsidRDefault="000F6A3F" w:rsidP="000F6A3F">
            <w:pPr>
              <w:rPr>
                <w:rFonts w:ascii="Times New Roman" w:hAnsi="Times New Roman" w:cs="Times New Roman"/>
                <w:sz w:val="20"/>
                <w:szCs w:val="20"/>
              </w:rPr>
            </w:pPr>
          </w:p>
        </w:tc>
        <w:tc>
          <w:tcPr>
            <w:tcW w:w="1500" w:type="pct"/>
            <w:gridSpan w:val="8"/>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0F6A3F" w:rsidRPr="00E0620A" w:rsidRDefault="000F6A3F" w:rsidP="000F6A3F">
            <w:pPr>
              <w:jc w:val="center"/>
              <w:rPr>
                <w:rFonts w:ascii="Times New Roman" w:hAnsi="Times New Roman" w:cs="Times New Roman"/>
                <w:sz w:val="20"/>
                <w:szCs w:val="20"/>
              </w:rPr>
            </w:pPr>
          </w:p>
        </w:tc>
        <w:tc>
          <w:tcPr>
            <w:tcW w:w="703" w:type="pct"/>
            <w:gridSpan w:val="2"/>
            <w:vMerge/>
          </w:tcPr>
          <w:p w:rsidR="000F6A3F" w:rsidRPr="00E0620A" w:rsidRDefault="000F6A3F" w:rsidP="000F6A3F">
            <w:pPr>
              <w:jc w:val="center"/>
              <w:rPr>
                <w:rFonts w:ascii="Times New Roman" w:hAnsi="Times New Roman" w:cs="Times New Roman"/>
                <w:sz w:val="20"/>
                <w:szCs w:val="20"/>
              </w:rPr>
            </w:pPr>
          </w:p>
        </w:tc>
      </w:tr>
      <w:tr w:rsidR="000F6A3F" w:rsidRPr="00E0620A" w:rsidTr="000F6A3F">
        <w:trPr>
          <w:trHeight w:val="450"/>
        </w:trPr>
        <w:tc>
          <w:tcPr>
            <w:tcW w:w="894" w:type="pct"/>
            <w:vMerge/>
          </w:tcPr>
          <w:p w:rsidR="000F6A3F" w:rsidRPr="00E0620A" w:rsidRDefault="000F6A3F" w:rsidP="000F6A3F">
            <w:pPr>
              <w:rPr>
                <w:rFonts w:ascii="Times New Roman" w:hAnsi="Times New Roman" w:cs="Times New Roman"/>
                <w:sz w:val="20"/>
                <w:szCs w:val="20"/>
              </w:rPr>
            </w:pPr>
          </w:p>
        </w:tc>
        <w:tc>
          <w:tcPr>
            <w:tcW w:w="2821" w:type="pct"/>
            <w:gridSpan w:val="15"/>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0F6A3F" w:rsidRPr="00E0620A" w:rsidRDefault="000F6A3F" w:rsidP="000F6A3F">
            <w:pPr>
              <w:jc w:val="center"/>
              <w:rPr>
                <w:rFonts w:ascii="Times New Roman" w:hAnsi="Times New Roman" w:cs="Times New Roman"/>
                <w:sz w:val="20"/>
                <w:szCs w:val="20"/>
              </w:rPr>
            </w:pPr>
          </w:p>
        </w:tc>
        <w:tc>
          <w:tcPr>
            <w:tcW w:w="703" w:type="pct"/>
            <w:gridSpan w:val="2"/>
            <w:vMerge/>
          </w:tcPr>
          <w:p w:rsidR="000F6A3F" w:rsidRPr="00E0620A" w:rsidRDefault="000F6A3F" w:rsidP="000F6A3F">
            <w:pPr>
              <w:jc w:val="center"/>
              <w:rPr>
                <w:rFonts w:ascii="Times New Roman" w:hAnsi="Times New Roman" w:cs="Times New Roman"/>
                <w:sz w:val="20"/>
                <w:szCs w:val="20"/>
              </w:rPr>
            </w:pPr>
          </w:p>
        </w:tc>
      </w:tr>
      <w:tr w:rsidR="000F6A3F" w:rsidRPr="00E0620A" w:rsidTr="000F6A3F">
        <w:trPr>
          <w:trHeight w:val="570"/>
        </w:trPr>
        <w:tc>
          <w:tcPr>
            <w:tcW w:w="894" w:type="pct"/>
            <w:vMerge/>
          </w:tcPr>
          <w:p w:rsidR="000F6A3F" w:rsidRPr="00E0620A" w:rsidRDefault="000F6A3F" w:rsidP="000F6A3F">
            <w:pPr>
              <w:rPr>
                <w:rFonts w:ascii="Times New Roman" w:hAnsi="Times New Roman" w:cs="Times New Roman"/>
                <w:sz w:val="20"/>
                <w:szCs w:val="20"/>
              </w:rPr>
            </w:pPr>
          </w:p>
        </w:tc>
        <w:tc>
          <w:tcPr>
            <w:tcW w:w="359"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0F6A3F" w:rsidRPr="00E0620A" w:rsidRDefault="000F6A3F" w:rsidP="000F6A3F">
            <w:pPr>
              <w:jc w:val="center"/>
              <w:rPr>
                <w:rFonts w:ascii="Times New Roman" w:hAnsi="Times New Roman" w:cs="Times New Roman"/>
                <w:sz w:val="20"/>
                <w:szCs w:val="20"/>
              </w:rPr>
            </w:pPr>
          </w:p>
        </w:tc>
        <w:tc>
          <w:tcPr>
            <w:tcW w:w="703" w:type="pct"/>
            <w:gridSpan w:val="2"/>
            <w:vMerge/>
          </w:tcPr>
          <w:p w:rsidR="000F6A3F" w:rsidRPr="00E0620A" w:rsidRDefault="000F6A3F" w:rsidP="000F6A3F">
            <w:pPr>
              <w:jc w:val="center"/>
              <w:rPr>
                <w:rFonts w:ascii="Times New Roman" w:hAnsi="Times New Roman" w:cs="Times New Roman"/>
                <w:sz w:val="20"/>
                <w:szCs w:val="20"/>
              </w:rPr>
            </w:pPr>
          </w:p>
        </w:tc>
      </w:tr>
      <w:tr w:rsidR="000F6A3F" w:rsidRPr="00E0620A" w:rsidTr="000F6A3F">
        <w:trPr>
          <w:trHeight w:val="480"/>
        </w:trPr>
        <w:tc>
          <w:tcPr>
            <w:tcW w:w="894" w:type="pct"/>
            <w:vMerge/>
          </w:tcPr>
          <w:p w:rsidR="000F6A3F" w:rsidRPr="00E0620A" w:rsidRDefault="000F6A3F" w:rsidP="000F6A3F">
            <w:pPr>
              <w:rPr>
                <w:rFonts w:ascii="Times New Roman" w:hAnsi="Times New Roman" w:cs="Times New Roman"/>
                <w:sz w:val="20"/>
                <w:szCs w:val="20"/>
              </w:rPr>
            </w:pPr>
          </w:p>
        </w:tc>
        <w:tc>
          <w:tcPr>
            <w:tcW w:w="2821" w:type="pct"/>
            <w:gridSpan w:val="15"/>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0F6A3F" w:rsidRPr="00E0620A" w:rsidRDefault="000F6A3F" w:rsidP="000F6A3F">
            <w:pPr>
              <w:jc w:val="center"/>
              <w:rPr>
                <w:rFonts w:ascii="Times New Roman" w:hAnsi="Times New Roman" w:cs="Times New Roman"/>
                <w:sz w:val="20"/>
                <w:szCs w:val="20"/>
              </w:rPr>
            </w:pPr>
          </w:p>
        </w:tc>
        <w:tc>
          <w:tcPr>
            <w:tcW w:w="703" w:type="pct"/>
            <w:gridSpan w:val="2"/>
            <w:vMerge/>
          </w:tcPr>
          <w:p w:rsidR="000F6A3F" w:rsidRPr="00E0620A" w:rsidRDefault="000F6A3F" w:rsidP="000F6A3F">
            <w:pPr>
              <w:jc w:val="center"/>
              <w:rPr>
                <w:rFonts w:ascii="Times New Roman" w:hAnsi="Times New Roman" w:cs="Times New Roman"/>
                <w:sz w:val="20"/>
                <w:szCs w:val="20"/>
              </w:rPr>
            </w:pPr>
          </w:p>
        </w:tc>
      </w:tr>
      <w:tr w:rsidR="000F6A3F" w:rsidRPr="00E0620A" w:rsidTr="000F6A3F">
        <w:trPr>
          <w:trHeight w:val="465"/>
        </w:trPr>
        <w:tc>
          <w:tcPr>
            <w:tcW w:w="894" w:type="pct"/>
            <w:vMerge/>
          </w:tcPr>
          <w:p w:rsidR="000F6A3F" w:rsidRPr="00E0620A" w:rsidRDefault="000F6A3F" w:rsidP="000F6A3F">
            <w:pPr>
              <w:rPr>
                <w:rFonts w:ascii="Times New Roman" w:hAnsi="Times New Roman" w:cs="Times New Roman"/>
                <w:sz w:val="20"/>
                <w:szCs w:val="20"/>
              </w:rPr>
            </w:pPr>
          </w:p>
        </w:tc>
        <w:tc>
          <w:tcPr>
            <w:tcW w:w="342"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0F6A3F" w:rsidRPr="00E0620A" w:rsidRDefault="000F6A3F" w:rsidP="000F6A3F">
            <w:pPr>
              <w:jc w:val="center"/>
              <w:rPr>
                <w:rFonts w:ascii="Times New Roman" w:hAnsi="Times New Roman" w:cs="Times New Roman"/>
                <w:sz w:val="20"/>
                <w:szCs w:val="20"/>
              </w:rPr>
            </w:pPr>
          </w:p>
        </w:tc>
        <w:tc>
          <w:tcPr>
            <w:tcW w:w="33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0F6A3F" w:rsidRPr="00E0620A" w:rsidTr="000F6A3F">
        <w:trPr>
          <w:trHeight w:val="390"/>
        </w:trPr>
        <w:tc>
          <w:tcPr>
            <w:tcW w:w="894"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0F6A3F" w:rsidRPr="00E0620A" w:rsidTr="000F6A3F">
        <w:trPr>
          <w:trHeight w:val="390"/>
        </w:trPr>
        <w:tc>
          <w:tcPr>
            <w:tcW w:w="894" w:type="pct"/>
          </w:tcPr>
          <w:p w:rsidR="000F6A3F" w:rsidRPr="00E0620A" w:rsidRDefault="000F6A3F" w:rsidP="000F6A3F">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0F6A3F" w:rsidRPr="00E0620A" w:rsidTr="000F6A3F">
        <w:trPr>
          <w:trHeight w:val="390"/>
        </w:trPr>
        <w:tc>
          <w:tcPr>
            <w:tcW w:w="894" w:type="pct"/>
          </w:tcPr>
          <w:p w:rsidR="000F6A3F" w:rsidRPr="00E0620A" w:rsidRDefault="000F6A3F" w:rsidP="000F6A3F">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0F6A3F" w:rsidRPr="00E0620A" w:rsidTr="000F6A3F">
        <w:trPr>
          <w:trHeight w:val="390"/>
        </w:trPr>
        <w:tc>
          <w:tcPr>
            <w:tcW w:w="894" w:type="pct"/>
          </w:tcPr>
          <w:p w:rsidR="000F6A3F" w:rsidRPr="00E0620A" w:rsidRDefault="000F6A3F" w:rsidP="000F6A3F">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0F6A3F" w:rsidRPr="00E0620A" w:rsidTr="000F6A3F">
        <w:trPr>
          <w:trHeight w:val="390"/>
        </w:trPr>
        <w:tc>
          <w:tcPr>
            <w:tcW w:w="894" w:type="pct"/>
          </w:tcPr>
          <w:p w:rsidR="000F6A3F" w:rsidRPr="00E0620A" w:rsidRDefault="000F6A3F" w:rsidP="000F6A3F">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0F6A3F" w:rsidRPr="00E0620A" w:rsidTr="000F6A3F">
        <w:trPr>
          <w:trHeight w:val="390"/>
        </w:trPr>
        <w:tc>
          <w:tcPr>
            <w:tcW w:w="894" w:type="pct"/>
          </w:tcPr>
          <w:p w:rsidR="000F6A3F" w:rsidRPr="00E0620A" w:rsidRDefault="000F6A3F" w:rsidP="000F6A3F">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006415">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0F6A3F" w:rsidRPr="00E0620A" w:rsidTr="000F6A3F">
        <w:trPr>
          <w:trHeight w:val="390"/>
        </w:trPr>
        <w:tc>
          <w:tcPr>
            <w:tcW w:w="894" w:type="pct"/>
          </w:tcPr>
          <w:p w:rsidR="000F6A3F" w:rsidRPr="00E0620A" w:rsidRDefault="000F6A3F" w:rsidP="000F6A3F">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006415">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0F6A3F" w:rsidRPr="00E0620A" w:rsidRDefault="000F6A3F" w:rsidP="000F6A3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0F6A3F" w:rsidRPr="00E0620A" w:rsidRDefault="000F6A3F" w:rsidP="000F6A3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0F6A3F" w:rsidRPr="00E0620A" w:rsidRDefault="000F6A3F" w:rsidP="000F6A3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0F6A3F" w:rsidRPr="00E0620A" w:rsidRDefault="000F6A3F" w:rsidP="000F6A3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F6A3F" w:rsidRPr="00E0620A" w:rsidRDefault="000F6A3F" w:rsidP="000F6A3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0F6A3F" w:rsidRPr="00E0620A" w:rsidRDefault="000F6A3F" w:rsidP="000F6A3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0F6A3F" w:rsidRPr="00E0620A" w:rsidRDefault="000F6A3F" w:rsidP="000F6A3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0F6A3F" w:rsidRPr="00E0620A" w:rsidRDefault="000F6A3F" w:rsidP="000F6A3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0F6A3F" w:rsidRPr="00E0620A" w:rsidRDefault="000F6A3F" w:rsidP="000F6A3F">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0F6A3F" w:rsidRPr="00601251" w:rsidRDefault="000F6A3F" w:rsidP="000F6A3F">
      <w:pPr>
        <w:ind w:firstLine="567"/>
        <w:rPr>
          <w:rFonts w:ascii="Times New Roman" w:hAnsi="Times New Roman" w:cs="Times New Roman"/>
        </w:rPr>
      </w:pP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0F6A3F" w:rsidRDefault="000F6A3F" w:rsidP="000F6A3F">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0F6A3F" w:rsidRPr="00601251" w:rsidRDefault="000F6A3F" w:rsidP="000F6A3F">
      <w:pPr>
        <w:ind w:firstLine="567"/>
        <w:rPr>
          <w:rFonts w:ascii="Times New Roman" w:hAnsi="Times New Roman" w:cs="Times New Roman"/>
        </w:rPr>
      </w:pPr>
    </w:p>
    <w:p w:rsidR="000F6A3F" w:rsidRPr="00601251" w:rsidRDefault="000F6A3F" w:rsidP="000F6A3F">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0F6A3F" w:rsidRPr="00601251" w:rsidRDefault="000F6A3F" w:rsidP="000F6A3F">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0F6A3F" w:rsidRDefault="000F6A3F" w:rsidP="000F6A3F">
      <w:pPr>
        <w:rPr>
          <w:rFonts w:ascii="Times New Roman" w:hAnsi="Times New Roman" w:cs="Times New Roman"/>
        </w:rPr>
      </w:pPr>
      <w:r>
        <w:rPr>
          <w:rFonts w:ascii="Times New Roman" w:hAnsi="Times New Roman" w:cs="Times New Roman"/>
        </w:rPr>
        <w:br w:type="page"/>
      </w:r>
    </w:p>
    <w:p w:rsidR="000F6A3F" w:rsidRPr="00D4057F" w:rsidRDefault="000F6A3F" w:rsidP="000F6A3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0F6A3F" w:rsidRPr="00D4057F" w:rsidRDefault="000F6A3F" w:rsidP="000F6A3F">
      <w:pPr>
        <w:ind w:firstLine="567"/>
        <w:rPr>
          <w:rFonts w:ascii="Times New Roman" w:hAnsi="Times New Roman" w:cs="Times New Roman"/>
          <w:b/>
        </w:rPr>
      </w:pPr>
    </w:p>
    <w:p w:rsidR="000F6A3F" w:rsidRPr="00D4057F" w:rsidRDefault="000F6A3F" w:rsidP="000F6A3F">
      <w:pPr>
        <w:ind w:firstLine="567"/>
        <w:rPr>
          <w:rFonts w:ascii="Times New Roman" w:hAnsi="Times New Roman" w:cs="Times New Roman"/>
          <w:b/>
        </w:rPr>
      </w:pPr>
      <w:r w:rsidRPr="00D4057F">
        <w:rPr>
          <w:rFonts w:ascii="Times New Roman" w:hAnsi="Times New Roman" w:cs="Times New Roman"/>
          <w:b/>
        </w:rPr>
        <w:t>12.1. Общие требования</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0F6A3F" w:rsidRPr="00D4057F" w:rsidRDefault="000F6A3F" w:rsidP="000F6A3F">
      <w:pPr>
        <w:ind w:firstLine="567"/>
        <w:rPr>
          <w:rFonts w:ascii="Times New Roman" w:hAnsi="Times New Roman" w:cs="Times New Roman"/>
        </w:rPr>
      </w:pPr>
    </w:p>
    <w:p w:rsidR="000F6A3F" w:rsidRPr="00D4057F" w:rsidRDefault="000F6A3F" w:rsidP="000F6A3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F6A3F" w:rsidRPr="00D4057F" w:rsidRDefault="000F6A3F" w:rsidP="000F6A3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0F6A3F" w:rsidRPr="00D4057F" w:rsidRDefault="000F6A3F" w:rsidP="000F6A3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0F6A3F" w:rsidRDefault="000F6A3F" w:rsidP="000F6A3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F6A3F" w:rsidRPr="00D4057F" w:rsidRDefault="000F6A3F" w:rsidP="000F6A3F">
      <w:pPr>
        <w:ind w:firstLine="567"/>
        <w:rPr>
          <w:rFonts w:ascii="Times New Roman" w:hAnsi="Times New Roman" w:cs="Times New Roman"/>
          <w:sz w:val="20"/>
        </w:rPr>
      </w:pP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0F6A3F" w:rsidRPr="00D4057F" w:rsidRDefault="000F6A3F" w:rsidP="000F6A3F">
      <w:pPr>
        <w:pStyle w:val="Default"/>
        <w:ind w:firstLine="567"/>
        <w:rPr>
          <w:rFonts w:ascii="Times New Roman" w:hAnsi="Times New Roman" w:cs="Times New Roman"/>
        </w:rPr>
      </w:pP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0F6A3F" w:rsidRPr="00D4057F" w:rsidRDefault="000F6A3F" w:rsidP="000F6A3F">
      <w:pPr>
        <w:ind w:firstLine="567"/>
        <w:rPr>
          <w:rFonts w:ascii="Times New Roman" w:hAnsi="Times New Roman" w:cs="Times New Roman"/>
        </w:rPr>
      </w:pPr>
    </w:p>
    <w:p w:rsidR="000F6A3F" w:rsidRPr="00D4057F" w:rsidRDefault="000F6A3F" w:rsidP="000F6A3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0F6A3F" w:rsidRPr="00D4057F" w:rsidRDefault="000F6A3F" w:rsidP="000F6A3F">
      <w:pPr>
        <w:pStyle w:val="Default"/>
        <w:ind w:firstLine="567"/>
        <w:rPr>
          <w:rFonts w:ascii="Times New Roman" w:hAnsi="Times New Roman" w:cs="Times New Roman"/>
        </w:rPr>
      </w:pPr>
    </w:p>
    <w:p w:rsidR="000F6A3F" w:rsidRPr="00D4057F" w:rsidRDefault="000F6A3F" w:rsidP="000F6A3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0F6A3F" w:rsidRPr="00D4057F" w:rsidRDefault="000F6A3F" w:rsidP="000F6A3F">
      <w:pPr>
        <w:ind w:firstLine="567"/>
        <w:rPr>
          <w:rFonts w:ascii="Times New Roman" w:hAnsi="Times New Roman" w:cs="Times New Roman"/>
        </w:rPr>
      </w:pPr>
    </w:p>
    <w:p w:rsidR="000F6A3F" w:rsidRPr="00D4057F" w:rsidRDefault="000F6A3F" w:rsidP="000F6A3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0F6A3F" w:rsidRPr="00D4057F" w:rsidRDefault="000F6A3F" w:rsidP="000F6A3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0F6A3F" w:rsidRPr="00D4057F" w:rsidRDefault="000F6A3F" w:rsidP="000F6A3F">
      <w:pPr>
        <w:ind w:firstLine="567"/>
        <w:rPr>
          <w:rFonts w:ascii="Times New Roman" w:hAnsi="Times New Roman" w:cs="Times New Roman"/>
        </w:rPr>
      </w:pPr>
    </w:p>
    <w:p w:rsidR="000F6A3F" w:rsidRPr="00D4057F" w:rsidRDefault="000F6A3F" w:rsidP="000F6A3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F6A3F" w:rsidRPr="00D4057F" w:rsidRDefault="000F6A3F" w:rsidP="000F6A3F">
      <w:pPr>
        <w:pStyle w:val="Default"/>
        <w:ind w:firstLine="567"/>
        <w:rPr>
          <w:rFonts w:ascii="Times New Roman" w:hAnsi="Times New Roman" w:cs="Times New Roman"/>
          <w:b/>
        </w:rPr>
      </w:pPr>
    </w:p>
    <w:p w:rsidR="000F6A3F" w:rsidRPr="00D4057F" w:rsidRDefault="000F6A3F" w:rsidP="000F6A3F">
      <w:pPr>
        <w:pStyle w:val="Default"/>
        <w:ind w:firstLine="567"/>
        <w:rPr>
          <w:rFonts w:ascii="Times New Roman" w:hAnsi="Times New Roman" w:cs="Times New Roman"/>
        </w:rPr>
      </w:pPr>
    </w:p>
    <w:p w:rsidR="000F6A3F" w:rsidRDefault="000F6A3F" w:rsidP="000F6A3F">
      <w:pPr>
        <w:rPr>
          <w:rFonts w:ascii="Times New Roman" w:hAnsi="Times New Roman" w:cs="Times New Roman"/>
        </w:rPr>
      </w:pPr>
      <w:r>
        <w:rPr>
          <w:rFonts w:ascii="Times New Roman" w:hAnsi="Times New Roman" w:cs="Times New Roman"/>
        </w:rPr>
        <w:br w:type="page"/>
      </w:r>
    </w:p>
    <w:p w:rsidR="000F6A3F" w:rsidRDefault="000F6A3F" w:rsidP="000F6A3F">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F6A3F" w:rsidRPr="000474A7" w:rsidRDefault="000F6A3F" w:rsidP="000F6A3F">
      <w:pPr>
        <w:pStyle w:val="Default"/>
        <w:ind w:firstLine="567"/>
        <w:rPr>
          <w:rFonts w:ascii="Times New Roman" w:hAnsi="Times New Roman" w:cs="Times New Roman"/>
          <w:b/>
        </w:rPr>
      </w:pPr>
    </w:p>
    <w:p w:rsidR="000F6A3F" w:rsidRPr="000474A7" w:rsidRDefault="000F6A3F" w:rsidP="000F6A3F">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F6A3F" w:rsidRDefault="000F6A3F" w:rsidP="000F6A3F">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F6A3F" w:rsidRPr="000474A7" w:rsidRDefault="000F6A3F" w:rsidP="000F6A3F">
      <w:pPr>
        <w:ind w:firstLine="567"/>
        <w:rPr>
          <w:rFonts w:ascii="Times New Roman" w:hAnsi="Times New Roman" w:cs="Times New Roman"/>
        </w:rPr>
      </w:pPr>
    </w:p>
    <w:p w:rsidR="000F6A3F" w:rsidRPr="000474A7" w:rsidRDefault="000F6A3F" w:rsidP="000F6A3F">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F6A3F" w:rsidRPr="000474A7" w:rsidRDefault="000F6A3F" w:rsidP="000F6A3F">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F6A3F" w:rsidRPr="000474A7" w:rsidRDefault="000F6A3F" w:rsidP="000F6A3F">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F6A3F" w:rsidRPr="000474A7" w:rsidRDefault="000F6A3F" w:rsidP="000F6A3F">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F6A3F" w:rsidRDefault="000F6A3F" w:rsidP="000F6A3F">
      <w:pPr>
        <w:rPr>
          <w:rFonts w:ascii="Times New Roman" w:hAnsi="Times New Roman" w:cs="Times New Roman"/>
        </w:rPr>
      </w:pPr>
      <w:r>
        <w:rPr>
          <w:rFonts w:ascii="Times New Roman" w:hAnsi="Times New Roman" w:cs="Times New Roman"/>
        </w:rPr>
        <w:br w:type="page"/>
      </w:r>
    </w:p>
    <w:p w:rsidR="000F6A3F" w:rsidRPr="000E4363" w:rsidRDefault="000F6A3F" w:rsidP="000F6A3F">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F6A3F" w:rsidRPr="000E4363" w:rsidRDefault="000F6A3F" w:rsidP="000F6A3F">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F6A3F"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F6A3F" w:rsidRDefault="000F6A3F" w:rsidP="000F6A3F">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F6A3F" w:rsidRPr="000E4363" w:rsidRDefault="000F6A3F" w:rsidP="000F6A3F">
      <w:pPr>
        <w:pStyle w:val="Default"/>
        <w:ind w:firstLine="567"/>
        <w:rPr>
          <w:rFonts w:ascii="Times New Roman" w:hAnsi="Times New Roman" w:cs="Times New Roman"/>
        </w:rPr>
      </w:pPr>
    </w:p>
    <w:p w:rsidR="000F6A3F" w:rsidRPr="000E4363" w:rsidRDefault="000F6A3F" w:rsidP="000F6A3F">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F6A3F" w:rsidRPr="000E4363" w:rsidRDefault="000F6A3F" w:rsidP="000F6A3F">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F6A3F" w:rsidRDefault="000F6A3F" w:rsidP="000F6A3F">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F6A3F" w:rsidRPr="000E4363" w:rsidRDefault="000F6A3F" w:rsidP="000F6A3F">
      <w:pPr>
        <w:ind w:firstLine="567"/>
        <w:rPr>
          <w:rFonts w:ascii="Times New Roman" w:hAnsi="Times New Roman" w:cs="Times New Roman"/>
        </w:rPr>
      </w:pPr>
    </w:p>
    <w:p w:rsidR="000F6A3F" w:rsidRPr="000E4363" w:rsidRDefault="000F6A3F" w:rsidP="000F6A3F">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F6A3F" w:rsidRDefault="000F6A3F" w:rsidP="000F6A3F">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F6A3F" w:rsidRPr="000E4363" w:rsidRDefault="000F6A3F" w:rsidP="000F6A3F">
      <w:pPr>
        <w:ind w:firstLine="567"/>
        <w:rPr>
          <w:rFonts w:ascii="Times New Roman" w:hAnsi="Times New Roman" w:cs="Times New Roman"/>
        </w:rPr>
      </w:pPr>
    </w:p>
    <w:p w:rsidR="000F6A3F" w:rsidRPr="000E4363" w:rsidRDefault="000F6A3F" w:rsidP="000F6A3F">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F6A3F" w:rsidRPr="000E4363" w:rsidRDefault="000F6A3F" w:rsidP="000F6A3F">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0F6A3F" w:rsidRDefault="000F6A3F" w:rsidP="000F6A3F">
      <w:pPr>
        <w:rPr>
          <w:rFonts w:ascii="Times New Roman" w:hAnsi="Times New Roman" w:cs="Times New Roman"/>
        </w:rPr>
      </w:pPr>
      <w:r>
        <w:rPr>
          <w:rFonts w:ascii="Times New Roman" w:hAnsi="Times New Roman" w:cs="Times New Roman"/>
        </w:rPr>
        <w:br w:type="page"/>
      </w: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0F6A3F" w:rsidRPr="00AA464C" w:rsidRDefault="000F6A3F" w:rsidP="000F6A3F">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0F6A3F" w:rsidRPr="00AA464C" w:rsidRDefault="000F6A3F" w:rsidP="000F6A3F">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0F6A3F" w:rsidRPr="00AA464C" w:rsidTr="000F6A3F">
        <w:trPr>
          <w:trHeight w:val="1132"/>
        </w:trPr>
        <w:tc>
          <w:tcPr>
            <w:tcW w:w="587"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0F6A3F" w:rsidRPr="00AA464C" w:rsidTr="000F6A3F">
        <w:trPr>
          <w:trHeight w:val="1027"/>
        </w:trPr>
        <w:tc>
          <w:tcPr>
            <w:tcW w:w="587" w:type="pct"/>
            <w:vMerge/>
          </w:tcPr>
          <w:p w:rsidR="000F6A3F" w:rsidRPr="00AA464C" w:rsidRDefault="000F6A3F" w:rsidP="000F6A3F">
            <w:pPr>
              <w:pStyle w:val="Default"/>
              <w:rPr>
                <w:rFonts w:ascii="Times New Roman" w:hAnsi="Times New Roman" w:cs="Times New Roman"/>
              </w:rPr>
            </w:pPr>
          </w:p>
        </w:tc>
        <w:tc>
          <w:tcPr>
            <w:tcW w:w="67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0F6A3F" w:rsidRPr="00AA464C" w:rsidRDefault="000F6A3F" w:rsidP="000F6A3F">
            <w:pPr>
              <w:pStyle w:val="Default"/>
              <w:rPr>
                <w:rFonts w:ascii="Times New Roman" w:hAnsi="Times New Roman" w:cs="Times New Roman"/>
              </w:rPr>
            </w:pPr>
          </w:p>
        </w:tc>
        <w:tc>
          <w:tcPr>
            <w:tcW w:w="721" w:type="pct"/>
            <w:vMerge/>
          </w:tcPr>
          <w:p w:rsidR="000F6A3F" w:rsidRPr="00AA464C" w:rsidRDefault="000F6A3F" w:rsidP="000F6A3F">
            <w:pPr>
              <w:pStyle w:val="Default"/>
              <w:rPr>
                <w:rFonts w:ascii="Times New Roman" w:hAnsi="Times New Roman" w:cs="Times New Roman"/>
              </w:rPr>
            </w:pPr>
          </w:p>
        </w:tc>
      </w:tr>
      <w:tr w:rsidR="000F6A3F" w:rsidRPr="00AA464C" w:rsidTr="000F6A3F">
        <w:trPr>
          <w:trHeight w:val="220"/>
        </w:trPr>
        <w:tc>
          <w:tcPr>
            <w:tcW w:w="58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80 - 350 </w:t>
            </w:r>
          </w:p>
        </w:tc>
      </w:tr>
      <w:tr w:rsidR="000F6A3F" w:rsidRPr="00AA464C" w:rsidTr="000F6A3F">
        <w:trPr>
          <w:trHeight w:val="220"/>
        </w:trPr>
        <w:tc>
          <w:tcPr>
            <w:tcW w:w="58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100 - 550 </w:t>
            </w:r>
          </w:p>
        </w:tc>
      </w:tr>
      <w:tr w:rsidR="000F6A3F" w:rsidRPr="00AA464C" w:rsidTr="000F6A3F">
        <w:trPr>
          <w:trHeight w:val="220"/>
        </w:trPr>
        <w:tc>
          <w:tcPr>
            <w:tcW w:w="58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100 - 600 </w:t>
            </w:r>
          </w:p>
        </w:tc>
      </w:tr>
      <w:tr w:rsidR="000F6A3F" w:rsidRPr="00AA464C" w:rsidTr="000F6A3F">
        <w:trPr>
          <w:trHeight w:val="220"/>
        </w:trPr>
        <w:tc>
          <w:tcPr>
            <w:tcW w:w="58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50 - 200 </w:t>
            </w:r>
          </w:p>
        </w:tc>
      </w:tr>
      <w:tr w:rsidR="000F6A3F" w:rsidRPr="00AA464C" w:rsidTr="000F6A3F">
        <w:trPr>
          <w:trHeight w:val="220"/>
        </w:trPr>
        <w:tc>
          <w:tcPr>
            <w:tcW w:w="58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10 - 600 </w:t>
            </w:r>
          </w:p>
        </w:tc>
      </w:tr>
    </w:tbl>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0F6A3F" w:rsidRPr="00AA464C" w:rsidRDefault="000F6A3F" w:rsidP="000F6A3F">
      <w:pPr>
        <w:rPr>
          <w:rFonts w:ascii="Times New Roman" w:hAnsi="Times New Roman" w:cs="Times New Roman"/>
          <w:color w:val="000000"/>
        </w:rPr>
      </w:pPr>
      <w:r w:rsidRPr="00AA464C">
        <w:rPr>
          <w:rFonts w:ascii="Times New Roman" w:hAnsi="Times New Roman" w:cs="Times New Roman"/>
        </w:rPr>
        <w:br w:type="page"/>
      </w:r>
    </w:p>
    <w:p w:rsidR="000F6A3F" w:rsidRPr="00AA464C" w:rsidRDefault="000F6A3F" w:rsidP="000F6A3F">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0F6A3F" w:rsidRPr="00AA464C" w:rsidRDefault="000F6A3F" w:rsidP="000F6A3F">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0F6A3F" w:rsidRPr="00AA464C" w:rsidTr="000F6A3F">
        <w:trPr>
          <w:trHeight w:val="1214"/>
        </w:trPr>
        <w:tc>
          <w:tcPr>
            <w:tcW w:w="70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0F6A3F" w:rsidRPr="00AA464C" w:rsidTr="000F6A3F">
        <w:trPr>
          <w:trHeight w:val="220"/>
        </w:trPr>
        <w:tc>
          <w:tcPr>
            <w:tcW w:w="709" w:type="pct"/>
          </w:tcPr>
          <w:p w:rsidR="000F6A3F" w:rsidRPr="00AA464C" w:rsidRDefault="000F6A3F" w:rsidP="000F6A3F">
            <w:pPr>
              <w:pStyle w:val="Default"/>
              <w:rPr>
                <w:rFonts w:ascii="Times New Roman" w:hAnsi="Times New Roman" w:cs="Times New Roman"/>
              </w:rPr>
            </w:pPr>
          </w:p>
        </w:tc>
        <w:tc>
          <w:tcPr>
            <w:tcW w:w="529" w:type="pct"/>
          </w:tcPr>
          <w:p w:rsidR="000F6A3F" w:rsidRPr="00AA464C" w:rsidRDefault="000F6A3F" w:rsidP="000F6A3F">
            <w:pPr>
              <w:pStyle w:val="Default"/>
              <w:rPr>
                <w:rFonts w:ascii="Times New Roman" w:hAnsi="Times New Roman" w:cs="Times New Roman"/>
              </w:rPr>
            </w:pPr>
          </w:p>
        </w:tc>
        <w:tc>
          <w:tcPr>
            <w:tcW w:w="1124"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0F6A3F" w:rsidRPr="00AA464C" w:rsidTr="000F6A3F">
        <w:trPr>
          <w:trHeight w:val="220"/>
        </w:trPr>
        <w:tc>
          <w:tcPr>
            <w:tcW w:w="709" w:type="pct"/>
          </w:tcPr>
          <w:p w:rsidR="000F6A3F" w:rsidRPr="00AA464C" w:rsidRDefault="000F6A3F" w:rsidP="000F6A3F">
            <w:pPr>
              <w:pStyle w:val="Default"/>
              <w:rPr>
                <w:rFonts w:ascii="Times New Roman" w:hAnsi="Times New Roman" w:cs="Times New Roman"/>
              </w:rPr>
            </w:pPr>
          </w:p>
        </w:tc>
        <w:tc>
          <w:tcPr>
            <w:tcW w:w="529" w:type="pct"/>
          </w:tcPr>
          <w:p w:rsidR="000F6A3F" w:rsidRPr="00AA464C" w:rsidRDefault="000F6A3F" w:rsidP="000F6A3F">
            <w:pPr>
              <w:pStyle w:val="Default"/>
              <w:rPr>
                <w:rFonts w:ascii="Times New Roman" w:hAnsi="Times New Roman" w:cs="Times New Roman"/>
              </w:rPr>
            </w:pPr>
          </w:p>
        </w:tc>
        <w:tc>
          <w:tcPr>
            <w:tcW w:w="1124"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0F6A3F" w:rsidRPr="00AA464C" w:rsidTr="000F6A3F">
        <w:trPr>
          <w:trHeight w:val="220"/>
        </w:trPr>
        <w:tc>
          <w:tcPr>
            <w:tcW w:w="709" w:type="pct"/>
          </w:tcPr>
          <w:p w:rsidR="000F6A3F" w:rsidRPr="00AA464C" w:rsidRDefault="000F6A3F" w:rsidP="000F6A3F">
            <w:pPr>
              <w:pStyle w:val="Default"/>
              <w:rPr>
                <w:rFonts w:ascii="Times New Roman" w:hAnsi="Times New Roman" w:cs="Times New Roman"/>
              </w:rPr>
            </w:pPr>
          </w:p>
        </w:tc>
        <w:tc>
          <w:tcPr>
            <w:tcW w:w="529" w:type="pct"/>
          </w:tcPr>
          <w:p w:rsidR="000F6A3F" w:rsidRPr="00AA464C" w:rsidRDefault="000F6A3F" w:rsidP="000F6A3F">
            <w:pPr>
              <w:pStyle w:val="Default"/>
              <w:rPr>
                <w:rFonts w:ascii="Times New Roman" w:hAnsi="Times New Roman" w:cs="Times New Roman"/>
              </w:rPr>
            </w:pPr>
          </w:p>
        </w:tc>
        <w:tc>
          <w:tcPr>
            <w:tcW w:w="59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0F6A3F" w:rsidRPr="00AA464C" w:rsidTr="000F6A3F">
        <w:trPr>
          <w:trHeight w:val="220"/>
        </w:trPr>
        <w:tc>
          <w:tcPr>
            <w:tcW w:w="70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8 </w:t>
            </w:r>
          </w:p>
        </w:tc>
      </w:tr>
      <w:tr w:rsidR="000F6A3F" w:rsidRPr="00AA464C" w:rsidTr="000F6A3F">
        <w:trPr>
          <w:trHeight w:val="220"/>
        </w:trPr>
        <w:tc>
          <w:tcPr>
            <w:tcW w:w="70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0F6A3F" w:rsidRPr="00AA464C" w:rsidTr="000F6A3F">
        <w:trPr>
          <w:trHeight w:val="487"/>
        </w:trPr>
        <w:tc>
          <w:tcPr>
            <w:tcW w:w="70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0F6A3F" w:rsidRPr="00AA464C" w:rsidTr="000F6A3F">
        <w:trPr>
          <w:trHeight w:val="220"/>
        </w:trPr>
        <w:tc>
          <w:tcPr>
            <w:tcW w:w="70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0F6A3F" w:rsidRPr="00AA464C" w:rsidRDefault="000F6A3F" w:rsidP="000F6A3F">
            <w:pPr>
              <w:pStyle w:val="Default"/>
              <w:rPr>
                <w:rFonts w:ascii="Times New Roman" w:hAnsi="Times New Roman" w:cs="Times New Roman"/>
              </w:rPr>
            </w:pPr>
          </w:p>
        </w:tc>
        <w:tc>
          <w:tcPr>
            <w:tcW w:w="530" w:type="pct"/>
          </w:tcPr>
          <w:p w:rsidR="000F6A3F" w:rsidRPr="00AA464C" w:rsidRDefault="000F6A3F" w:rsidP="000F6A3F">
            <w:pPr>
              <w:pStyle w:val="Default"/>
              <w:rPr>
                <w:rFonts w:ascii="Times New Roman" w:hAnsi="Times New Roman" w:cs="Times New Roman"/>
              </w:rPr>
            </w:pPr>
          </w:p>
        </w:tc>
        <w:tc>
          <w:tcPr>
            <w:tcW w:w="528" w:type="pct"/>
          </w:tcPr>
          <w:p w:rsidR="000F6A3F" w:rsidRPr="00AA464C" w:rsidRDefault="000F6A3F" w:rsidP="000F6A3F">
            <w:pPr>
              <w:pStyle w:val="Default"/>
              <w:rPr>
                <w:rFonts w:ascii="Times New Roman" w:hAnsi="Times New Roman" w:cs="Times New Roman"/>
              </w:rPr>
            </w:pPr>
          </w:p>
        </w:tc>
        <w:tc>
          <w:tcPr>
            <w:tcW w:w="532" w:type="pct"/>
            <w:gridSpan w:val="2"/>
          </w:tcPr>
          <w:p w:rsidR="000F6A3F" w:rsidRPr="00AA464C" w:rsidRDefault="000F6A3F" w:rsidP="000F6A3F">
            <w:pPr>
              <w:pStyle w:val="Default"/>
              <w:rPr>
                <w:rFonts w:ascii="Times New Roman" w:hAnsi="Times New Roman" w:cs="Times New Roman"/>
              </w:rPr>
            </w:pPr>
          </w:p>
        </w:tc>
        <w:tc>
          <w:tcPr>
            <w:tcW w:w="72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0F6A3F" w:rsidRPr="00AA464C" w:rsidTr="000F6A3F">
        <w:trPr>
          <w:trHeight w:val="220"/>
        </w:trPr>
        <w:tc>
          <w:tcPr>
            <w:tcW w:w="70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0F6A3F" w:rsidRPr="00AA464C" w:rsidTr="000F6A3F">
        <w:trPr>
          <w:trHeight w:val="220"/>
        </w:trPr>
        <w:tc>
          <w:tcPr>
            <w:tcW w:w="70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0F6A3F" w:rsidRPr="00AA464C" w:rsidRDefault="000F6A3F" w:rsidP="000F6A3F">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0F6A3F" w:rsidRPr="00AA464C" w:rsidRDefault="000F6A3F" w:rsidP="000F6A3F">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0F6A3F" w:rsidRPr="00AA464C" w:rsidRDefault="000F6A3F" w:rsidP="000F6A3F">
            <w:pPr>
              <w:pStyle w:val="Default"/>
              <w:rPr>
                <w:rFonts w:ascii="Times New Roman" w:hAnsi="Times New Roman" w:cs="Times New Roman"/>
              </w:rPr>
            </w:pPr>
          </w:p>
        </w:tc>
        <w:tc>
          <w:tcPr>
            <w:tcW w:w="856" w:type="pct"/>
          </w:tcPr>
          <w:p w:rsidR="000F6A3F" w:rsidRPr="00AA464C" w:rsidRDefault="000F6A3F" w:rsidP="000F6A3F">
            <w:pPr>
              <w:pStyle w:val="Default"/>
              <w:rPr>
                <w:rFonts w:ascii="Times New Roman" w:hAnsi="Times New Roman" w:cs="Times New Roman"/>
              </w:rPr>
            </w:pPr>
          </w:p>
        </w:tc>
      </w:tr>
    </w:tbl>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0F6A3F" w:rsidRPr="00AA464C" w:rsidRDefault="000F6A3F" w:rsidP="000F6A3F">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0F6A3F"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0F6A3F" w:rsidRPr="00AA464C" w:rsidTr="000F6A3F">
        <w:trPr>
          <w:trHeight w:val="487"/>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0F6A3F" w:rsidRPr="00AA464C" w:rsidTr="000F6A3F">
        <w:trPr>
          <w:trHeight w:val="220"/>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 </w:t>
            </w:r>
          </w:p>
        </w:tc>
      </w:tr>
      <w:tr w:rsidR="000F6A3F" w:rsidRPr="00AA464C" w:rsidTr="000F6A3F">
        <w:trPr>
          <w:trHeight w:val="1831"/>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0F6A3F" w:rsidRPr="00AA464C" w:rsidTr="000F6A3F">
        <w:trPr>
          <w:trHeight w:val="2638"/>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0F6A3F" w:rsidRPr="00AA464C" w:rsidTr="000F6A3F">
        <w:trPr>
          <w:trHeight w:val="489"/>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rPr>
          <w:rFonts w:ascii="Times New Roman" w:hAnsi="Times New Roman" w:cs="Times New Roman"/>
          <w:color w:val="000000"/>
        </w:rPr>
      </w:pPr>
      <w:r w:rsidRPr="00AA464C">
        <w:rPr>
          <w:rFonts w:ascii="Times New Roman" w:hAnsi="Times New Roman" w:cs="Times New Roman"/>
        </w:rPr>
        <w:br w:type="page"/>
      </w:r>
    </w:p>
    <w:p w:rsidR="000F6A3F" w:rsidRPr="00AA464C" w:rsidRDefault="000F6A3F" w:rsidP="000F6A3F">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0F6A3F" w:rsidRPr="00AA464C" w:rsidTr="000F6A3F">
        <w:trPr>
          <w:trHeight w:val="220"/>
        </w:trPr>
        <w:tc>
          <w:tcPr>
            <w:tcW w:w="2525"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0F6A3F" w:rsidRPr="00AA464C" w:rsidTr="000F6A3F">
        <w:trPr>
          <w:trHeight w:val="220"/>
        </w:trPr>
        <w:tc>
          <w:tcPr>
            <w:tcW w:w="2525"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0F6A3F" w:rsidRPr="00AA464C" w:rsidTr="000F6A3F">
        <w:trPr>
          <w:trHeight w:val="489"/>
        </w:trPr>
        <w:tc>
          <w:tcPr>
            <w:tcW w:w="2525"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0F6A3F" w:rsidRPr="00AA464C" w:rsidTr="000F6A3F">
        <w:trPr>
          <w:trHeight w:val="758"/>
        </w:trPr>
        <w:tc>
          <w:tcPr>
            <w:tcW w:w="2525"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0F6A3F" w:rsidRPr="00AA464C" w:rsidTr="000F6A3F">
        <w:trPr>
          <w:gridAfter w:val="1"/>
          <w:wAfter w:w="6" w:type="pct"/>
          <w:trHeight w:val="1562"/>
        </w:trPr>
        <w:tc>
          <w:tcPr>
            <w:tcW w:w="2525"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0F6A3F" w:rsidRPr="00AA464C" w:rsidTr="000F6A3F">
        <w:trPr>
          <w:gridAfter w:val="1"/>
          <w:wAfter w:w="6" w:type="pct"/>
          <w:trHeight w:val="1027"/>
        </w:trPr>
        <w:tc>
          <w:tcPr>
            <w:tcW w:w="2525"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0F6A3F" w:rsidRPr="00AA464C" w:rsidRDefault="000F6A3F" w:rsidP="000F6A3F">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006415">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006415">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0F6A3F" w:rsidRPr="00006415" w:rsidRDefault="000F6A3F" w:rsidP="000F6A3F">
      <w:pPr>
        <w:autoSpaceDE w:val="0"/>
        <w:autoSpaceDN w:val="0"/>
        <w:adjustRightInd w:val="0"/>
        <w:ind w:firstLine="567"/>
        <w:rPr>
          <w:rFonts w:ascii="Times New Roman" w:hAnsi="Times New Roman" w:cs="Times New Roman"/>
          <w:color w:val="000000"/>
        </w:rPr>
      </w:pPr>
      <w:r w:rsidRPr="00006415">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0F6A3F" w:rsidRPr="00006415" w:rsidRDefault="000F6A3F" w:rsidP="000F6A3F">
      <w:pPr>
        <w:autoSpaceDE w:val="0"/>
        <w:autoSpaceDN w:val="0"/>
        <w:adjustRightInd w:val="0"/>
        <w:ind w:firstLine="567"/>
        <w:rPr>
          <w:rFonts w:ascii="Times New Roman" w:hAnsi="Times New Roman" w:cs="Times New Roman"/>
          <w:color w:val="000000"/>
        </w:rPr>
      </w:pPr>
    </w:p>
    <w:p w:rsidR="000F6A3F" w:rsidRPr="00AA464C" w:rsidRDefault="000F6A3F" w:rsidP="000F6A3F">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0F6A3F" w:rsidRPr="00AA464C" w:rsidRDefault="000F6A3F" w:rsidP="000F6A3F">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0F6A3F" w:rsidRPr="00AA464C" w:rsidRDefault="000F6A3F" w:rsidP="000F6A3F">
      <w:pPr>
        <w:autoSpaceDE w:val="0"/>
        <w:autoSpaceDN w:val="0"/>
        <w:adjustRightInd w:val="0"/>
        <w:ind w:firstLine="567"/>
        <w:rPr>
          <w:rFonts w:ascii="Times New Roman" w:hAnsi="Times New Roman" w:cs="Times New Roman"/>
          <w:color w:val="000000"/>
          <w:sz w:val="20"/>
        </w:rPr>
      </w:pPr>
      <w:r w:rsidRPr="00006415">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0F6A3F" w:rsidRDefault="000F6A3F" w:rsidP="000F6A3F">
      <w:pPr>
        <w:autoSpaceDE w:val="0"/>
        <w:autoSpaceDN w:val="0"/>
        <w:adjustRightInd w:val="0"/>
        <w:ind w:firstLine="567"/>
        <w:rPr>
          <w:rFonts w:ascii="Times New Roman" w:hAnsi="Times New Roman" w:cs="Times New Roman"/>
          <w:color w:val="000000"/>
          <w:sz w:val="20"/>
        </w:rPr>
      </w:pPr>
      <w:r w:rsidRPr="00006415">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0F6A3F" w:rsidRPr="00AA464C" w:rsidRDefault="000F6A3F" w:rsidP="000F6A3F">
      <w:pPr>
        <w:autoSpaceDE w:val="0"/>
        <w:autoSpaceDN w:val="0"/>
        <w:adjustRightInd w:val="0"/>
        <w:ind w:firstLine="567"/>
        <w:rPr>
          <w:rFonts w:ascii="Times New Roman" w:hAnsi="Times New Roman" w:cs="Times New Roman"/>
          <w:color w:val="000000"/>
          <w:sz w:val="20"/>
        </w:rPr>
      </w:pP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0F6A3F" w:rsidRDefault="000F6A3F" w:rsidP="000F6A3F">
      <w:pPr>
        <w:pStyle w:val="Default"/>
        <w:ind w:firstLine="567"/>
        <w:rPr>
          <w:rFonts w:ascii="Times New Roman" w:hAnsi="Times New Roman" w:cs="Times New Roman"/>
        </w:rPr>
      </w:pPr>
    </w:p>
    <w:p w:rsidR="000F6A3F"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0F6A3F" w:rsidRPr="00AA464C" w:rsidTr="000F6A3F">
        <w:trPr>
          <w:trHeight w:val="1201"/>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Эквивалентный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уровень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звука,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0F6A3F" w:rsidRPr="00AA464C" w:rsidRDefault="000F6A3F" w:rsidP="000F6A3F">
            <w:pPr>
              <w:pStyle w:val="Default"/>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Максимальный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уровень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звука,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0F6A3F" w:rsidRPr="00AA464C" w:rsidRDefault="000F6A3F" w:rsidP="000F6A3F">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0F6A3F" w:rsidRPr="00AA464C" w:rsidTr="000F6A3F">
        <w:trPr>
          <w:trHeight w:val="220"/>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 </w:t>
            </w:r>
          </w:p>
        </w:tc>
      </w:tr>
      <w:tr w:rsidR="000F6A3F" w:rsidRPr="00AA464C" w:rsidTr="000F6A3F">
        <w:trPr>
          <w:trHeight w:val="1024"/>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 </w:t>
            </w:r>
          </w:p>
        </w:tc>
      </w:tr>
      <w:tr w:rsidR="000F6A3F" w:rsidRPr="00AA464C" w:rsidTr="000F6A3F">
        <w:trPr>
          <w:trHeight w:val="1565"/>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75 </w:t>
            </w:r>
          </w:p>
        </w:tc>
      </w:tr>
      <w:tr w:rsidR="000F6A3F" w:rsidRPr="00AA464C" w:rsidTr="000F6A3F">
        <w:trPr>
          <w:trHeight w:val="1293"/>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90 </w:t>
            </w:r>
          </w:p>
        </w:tc>
      </w:tr>
      <w:tr w:rsidR="000F6A3F" w:rsidRPr="00AA464C" w:rsidTr="000F6A3F">
        <w:trPr>
          <w:trHeight w:val="1025"/>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95 </w:t>
            </w:r>
          </w:p>
        </w:tc>
      </w:tr>
      <w:tr w:rsidR="000F6A3F" w:rsidRPr="00AA464C" w:rsidTr="000F6A3F">
        <w:trPr>
          <w:trHeight w:val="220"/>
        </w:trPr>
        <w:tc>
          <w:tcPr>
            <w:tcW w:w="32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25</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40</w:t>
            </w:r>
          </w:p>
        </w:tc>
      </w:tr>
      <w:tr w:rsidR="000F6A3F" w:rsidRPr="00AA464C" w:rsidTr="000F6A3F">
        <w:trPr>
          <w:trHeight w:val="756"/>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r>
      <w:tr w:rsidR="000F6A3F" w:rsidRPr="00AA464C" w:rsidTr="000F6A3F">
        <w:trPr>
          <w:trHeight w:val="1565"/>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r>
      <w:tr w:rsidR="000F6A3F" w:rsidRPr="00AA464C" w:rsidTr="000F6A3F">
        <w:trPr>
          <w:trHeight w:val="499"/>
        </w:trPr>
        <w:tc>
          <w:tcPr>
            <w:tcW w:w="320" w:type="pct"/>
            <w:vMerge w:val="restart"/>
            <w:tcBorders>
              <w:bottom w:val="single" w:sz="4" w:space="0" w:color="auto"/>
            </w:tcBorders>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45 </w:t>
            </w:r>
          </w:p>
        </w:tc>
      </w:tr>
      <w:tr w:rsidR="000F6A3F" w:rsidRPr="00AA464C" w:rsidTr="000F6A3F">
        <w:trPr>
          <w:trHeight w:val="220"/>
        </w:trPr>
        <w:tc>
          <w:tcPr>
            <w:tcW w:w="32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r>
      <w:tr w:rsidR="000F6A3F" w:rsidRPr="00AA464C" w:rsidTr="000F6A3F">
        <w:trPr>
          <w:trHeight w:val="547"/>
        </w:trPr>
        <w:tc>
          <w:tcPr>
            <w:tcW w:w="32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r>
      <w:tr w:rsidR="000F6A3F" w:rsidRPr="00AA464C" w:rsidTr="000F6A3F">
        <w:trPr>
          <w:trHeight w:val="220"/>
        </w:trPr>
        <w:tc>
          <w:tcPr>
            <w:tcW w:w="320" w:type="pct"/>
            <w:vMerge/>
          </w:tcPr>
          <w:p w:rsidR="000F6A3F" w:rsidRPr="00AA464C" w:rsidRDefault="000F6A3F" w:rsidP="000F6A3F">
            <w:pPr>
              <w:pStyle w:val="Default"/>
              <w:ind w:firstLine="708"/>
              <w:rPr>
                <w:rFonts w:ascii="Times New Roman" w:hAnsi="Times New Roman" w:cs="Times New Roman"/>
              </w:rPr>
            </w:pPr>
          </w:p>
        </w:tc>
        <w:tc>
          <w:tcPr>
            <w:tcW w:w="1680" w:type="pct"/>
            <w:vMerge/>
          </w:tcPr>
          <w:p w:rsidR="000F6A3F" w:rsidRPr="00AA464C" w:rsidRDefault="000F6A3F" w:rsidP="000F6A3F">
            <w:pPr>
              <w:pStyle w:val="Default"/>
              <w:ind w:firstLine="708"/>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45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r>
      <w:tr w:rsidR="000F6A3F" w:rsidRPr="00AA464C" w:rsidTr="000F6A3F">
        <w:trPr>
          <w:trHeight w:val="725"/>
        </w:trPr>
        <w:tc>
          <w:tcPr>
            <w:tcW w:w="32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45 </w:t>
            </w:r>
          </w:p>
        </w:tc>
      </w:tr>
      <w:tr w:rsidR="000F6A3F" w:rsidRPr="00AA464C" w:rsidTr="000F6A3F">
        <w:trPr>
          <w:trHeight w:val="1611"/>
        </w:trPr>
        <w:tc>
          <w:tcPr>
            <w:tcW w:w="32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45</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65 </w:t>
            </w:r>
          </w:p>
        </w:tc>
      </w:tr>
      <w:tr w:rsidR="000F6A3F" w:rsidRPr="00AA464C" w:rsidTr="000F6A3F">
        <w:trPr>
          <w:trHeight w:val="806"/>
        </w:trPr>
        <w:tc>
          <w:tcPr>
            <w:tcW w:w="32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65 </w:t>
            </w:r>
          </w:p>
        </w:tc>
      </w:tr>
      <w:tr w:rsidR="000F6A3F" w:rsidRPr="00AA464C" w:rsidTr="000F6A3F">
        <w:trPr>
          <w:trHeight w:val="758"/>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 </w:t>
            </w:r>
          </w:p>
        </w:tc>
      </w:tr>
      <w:tr w:rsidR="000F6A3F" w:rsidRPr="00AA464C" w:rsidTr="000F6A3F">
        <w:trPr>
          <w:trHeight w:val="758"/>
        </w:trPr>
        <w:tc>
          <w:tcPr>
            <w:tcW w:w="32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r>
      <w:tr w:rsidR="000F6A3F" w:rsidRPr="00AA464C" w:rsidTr="000F6A3F">
        <w:trPr>
          <w:trHeight w:val="1024"/>
        </w:trPr>
        <w:tc>
          <w:tcPr>
            <w:tcW w:w="32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r>
      <w:tr w:rsidR="000F6A3F" w:rsidRPr="00AA464C" w:rsidTr="000F6A3F">
        <w:trPr>
          <w:trHeight w:val="220"/>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 </w:t>
            </w:r>
          </w:p>
        </w:tc>
      </w:tr>
    </w:tbl>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0F6A3F"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0F6A3F"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0F6A3F" w:rsidRPr="00AA464C" w:rsidTr="000F6A3F">
        <w:trPr>
          <w:trHeight w:val="1300"/>
        </w:trPr>
        <w:tc>
          <w:tcPr>
            <w:tcW w:w="166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Эквивалентный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уровень звука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L , дБ (А) </w:t>
            </w:r>
          </w:p>
          <w:p w:rsidR="000F6A3F" w:rsidRPr="00AA464C" w:rsidRDefault="000F6A3F" w:rsidP="000F6A3F">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Максимальный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единичном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воздействии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L , дБ (А) </w:t>
            </w:r>
          </w:p>
          <w:p w:rsidR="000F6A3F" w:rsidRPr="00AA464C" w:rsidRDefault="000F6A3F" w:rsidP="000F6A3F">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0F6A3F" w:rsidRPr="00AA464C" w:rsidTr="000F6A3F">
        <w:trPr>
          <w:trHeight w:val="220"/>
        </w:trPr>
        <w:tc>
          <w:tcPr>
            <w:tcW w:w="166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85 </w:t>
            </w:r>
          </w:p>
        </w:tc>
      </w:tr>
      <w:tr w:rsidR="000F6A3F" w:rsidRPr="00AA464C" w:rsidTr="000F6A3F">
        <w:trPr>
          <w:trHeight w:val="220"/>
        </w:trPr>
        <w:tc>
          <w:tcPr>
            <w:tcW w:w="166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75 </w:t>
            </w:r>
          </w:p>
        </w:tc>
      </w:tr>
    </w:tbl>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F6A3F" w:rsidRPr="00AA464C" w:rsidRDefault="000F6A3F" w:rsidP="000F6A3F">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0F6A3F" w:rsidRDefault="000F6A3F" w:rsidP="000F6A3F">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0F6A3F" w:rsidRPr="00AA464C" w:rsidRDefault="000F6A3F" w:rsidP="000F6A3F">
      <w:pPr>
        <w:autoSpaceDE w:val="0"/>
        <w:autoSpaceDN w:val="0"/>
        <w:adjustRightInd w:val="0"/>
        <w:ind w:firstLine="567"/>
        <w:rPr>
          <w:rFonts w:ascii="Times New Roman" w:hAnsi="Times New Roman" w:cs="Times New Roman"/>
          <w:sz w:val="20"/>
          <w:vertAlign w:val="subscript"/>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0F6A3F" w:rsidRPr="00AA464C" w:rsidTr="000F6A3F">
        <w:trPr>
          <w:trHeight w:val="220"/>
        </w:trPr>
        <w:tc>
          <w:tcPr>
            <w:tcW w:w="8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0,3 - 300 ГГц </w:t>
            </w:r>
          </w:p>
        </w:tc>
      </w:tr>
      <w:tr w:rsidR="000F6A3F" w:rsidRPr="00AA464C" w:rsidTr="000F6A3F">
        <w:trPr>
          <w:trHeight w:val="489"/>
        </w:trPr>
        <w:tc>
          <w:tcPr>
            <w:tcW w:w="8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0F6A3F" w:rsidRPr="00AA464C" w:rsidTr="000F6A3F">
        <w:trPr>
          <w:trHeight w:val="489"/>
        </w:trPr>
        <w:tc>
          <w:tcPr>
            <w:tcW w:w="8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10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25 &lt;**&gt; </w:t>
            </w:r>
          </w:p>
        </w:tc>
      </w:tr>
    </w:tbl>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0F6A3F"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0F6A3F" w:rsidRPr="00AA464C" w:rsidRDefault="000F6A3F" w:rsidP="000F6A3F">
      <w:pPr>
        <w:pStyle w:val="Default"/>
        <w:ind w:firstLine="567"/>
        <w:rPr>
          <w:rFonts w:ascii="Times New Roman" w:hAnsi="Times New Roman" w:cs="Times New Roman"/>
          <w:sz w:val="20"/>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0F6A3F" w:rsidRPr="00AA464C" w:rsidRDefault="000F6A3F" w:rsidP="000F6A3F">
      <w:pPr>
        <w:pStyle w:val="Default"/>
        <w:ind w:firstLine="567"/>
        <w:rPr>
          <w:rFonts w:ascii="Times New Roman" w:hAnsi="Times New Roman" w:cs="Times New Roman"/>
        </w:rPr>
      </w:pPr>
    </w:p>
    <w:p w:rsidR="000F6A3F" w:rsidRDefault="000F6A3F" w:rsidP="000F6A3F">
      <w:pPr>
        <w:rPr>
          <w:rFonts w:ascii="Times New Roman" w:hAnsi="Times New Roman" w:cs="Times New Roman"/>
          <w:color w:val="000000"/>
        </w:rPr>
      </w:pPr>
      <w:r>
        <w:rPr>
          <w:rFonts w:ascii="Times New Roman" w:hAnsi="Times New Roman" w:cs="Times New Roman"/>
        </w:rPr>
        <w:br w:type="page"/>
      </w:r>
    </w:p>
    <w:p w:rsidR="000F6A3F" w:rsidRPr="00AA464C" w:rsidRDefault="000F6A3F" w:rsidP="000F6A3F">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3</w:t>
      </w:r>
    </w:p>
    <w:p w:rsidR="000F6A3F" w:rsidRPr="00AA464C" w:rsidRDefault="000F6A3F" w:rsidP="000F6A3F">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0F6A3F" w:rsidRPr="00AA464C" w:rsidTr="000F6A3F">
        <w:trPr>
          <w:trHeight w:val="758"/>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0F6A3F" w:rsidRPr="00AA464C" w:rsidTr="000F6A3F">
        <w:trPr>
          <w:trHeight w:val="220"/>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 </w:t>
            </w:r>
          </w:p>
        </w:tc>
      </w:tr>
      <w:tr w:rsidR="000F6A3F" w:rsidRPr="00AA464C" w:rsidTr="000F6A3F">
        <w:trPr>
          <w:trHeight w:val="3051"/>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Жилые зоны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0,8 ПДК </w:t>
            </w:r>
          </w:p>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0F6A3F" w:rsidRPr="00AA464C" w:rsidTr="000F6A3F">
        <w:trPr>
          <w:trHeight w:val="220"/>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То же</w:t>
            </w:r>
          </w:p>
        </w:tc>
      </w:tr>
      <w:tr w:rsidR="000F6A3F" w:rsidRPr="00AA464C" w:rsidTr="000F6A3F">
        <w:trPr>
          <w:trHeight w:val="1562"/>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0F6A3F" w:rsidRPr="00AA464C" w:rsidTr="000F6A3F">
        <w:trPr>
          <w:trHeight w:val="1027"/>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0F6A3F" w:rsidRPr="00AA464C" w:rsidTr="000F6A3F">
        <w:trPr>
          <w:trHeight w:val="1293"/>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0F6A3F" w:rsidRPr="00AA464C" w:rsidTr="000F6A3F">
        <w:trPr>
          <w:trHeight w:val="220"/>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то же</w:t>
            </w:r>
          </w:p>
        </w:tc>
      </w:tr>
    </w:tbl>
    <w:p w:rsidR="000F6A3F" w:rsidRPr="00AA464C" w:rsidRDefault="000F6A3F" w:rsidP="000F6A3F">
      <w:pPr>
        <w:pStyle w:val="Default"/>
        <w:ind w:firstLine="567"/>
        <w:rPr>
          <w:rFonts w:ascii="Times New Roman" w:hAnsi="Times New Roman" w:cs="Times New Roman"/>
        </w:rPr>
      </w:pPr>
    </w:p>
    <w:p w:rsidR="000F6A3F" w:rsidRDefault="000F6A3F" w:rsidP="000F6A3F">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0F6A3F" w:rsidRDefault="000F6A3F" w:rsidP="000F6A3F">
      <w:pPr>
        <w:pStyle w:val="Default"/>
        <w:rPr>
          <w:rFonts w:ascii="Times New Roman" w:hAnsi="Times New Roman" w:cs="Times New Roman"/>
          <w:sz w:val="20"/>
        </w:rPr>
      </w:pPr>
    </w:p>
    <w:p w:rsidR="000F6A3F" w:rsidRPr="006251D0" w:rsidRDefault="000F6A3F" w:rsidP="000F6A3F">
      <w:pPr>
        <w:pStyle w:val="Default"/>
        <w:rPr>
          <w:rFonts w:ascii="Times New Roman" w:hAnsi="Times New Roman" w:cs="Times New Roman"/>
          <w:sz w:val="20"/>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0F6A3F" w:rsidRPr="00AA464C" w:rsidTr="000F6A3F">
        <w:trPr>
          <w:trHeight w:val="487"/>
        </w:trPr>
        <w:tc>
          <w:tcPr>
            <w:tcW w:w="3085"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0F6A3F" w:rsidRPr="00AA464C" w:rsidTr="000F6A3F">
        <w:trPr>
          <w:trHeight w:val="220"/>
        </w:trPr>
        <w:tc>
          <w:tcPr>
            <w:tcW w:w="3085"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r>
      <w:tr w:rsidR="000F6A3F" w:rsidRPr="00AA464C" w:rsidTr="000F6A3F">
        <w:trPr>
          <w:trHeight w:val="489"/>
        </w:trPr>
        <w:tc>
          <w:tcPr>
            <w:tcW w:w="3085"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r>
      <w:tr w:rsidR="000F6A3F" w:rsidRPr="00AA464C" w:rsidTr="000F6A3F">
        <w:trPr>
          <w:trHeight w:val="220"/>
        </w:trPr>
        <w:tc>
          <w:tcPr>
            <w:tcW w:w="3085"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r>
      <w:tr w:rsidR="000F6A3F" w:rsidRPr="00AA464C" w:rsidTr="000F6A3F">
        <w:trPr>
          <w:trHeight w:val="220"/>
        </w:trPr>
        <w:tc>
          <w:tcPr>
            <w:tcW w:w="3085"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r>
    </w:tbl>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0F6A3F" w:rsidRPr="00AA464C" w:rsidRDefault="000F6A3F" w:rsidP="000F6A3F">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0F6A3F" w:rsidRPr="00AA464C" w:rsidRDefault="000F6A3F" w:rsidP="000F6A3F">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rPr>
          <w:rFonts w:ascii="Times New Roman" w:hAnsi="Times New Roman" w:cs="Times New Roman"/>
          <w:color w:val="000000"/>
        </w:rPr>
      </w:pPr>
      <w:r w:rsidRPr="00AA464C">
        <w:rPr>
          <w:rFonts w:ascii="Times New Roman" w:hAnsi="Times New Roman" w:cs="Times New Roman"/>
        </w:rPr>
        <w:br w:type="page"/>
      </w:r>
    </w:p>
    <w:p w:rsidR="000F6A3F" w:rsidRPr="00AA464C" w:rsidRDefault="000F6A3F" w:rsidP="000F6A3F">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0F6A3F" w:rsidRPr="00AA464C" w:rsidTr="000F6A3F">
        <w:trPr>
          <w:trHeight w:val="489"/>
        </w:trPr>
        <w:tc>
          <w:tcPr>
            <w:tcW w:w="2500" w:type="pct"/>
            <w:gridSpan w:val="4"/>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0F6A3F" w:rsidRPr="00AA464C" w:rsidTr="000F6A3F">
        <w:trPr>
          <w:trHeight w:val="220"/>
        </w:trPr>
        <w:tc>
          <w:tcPr>
            <w:tcW w:w="5000" w:type="pct"/>
            <w:gridSpan w:val="6"/>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0F6A3F" w:rsidRPr="00AA464C" w:rsidTr="000F6A3F">
        <w:trPr>
          <w:trHeight w:val="2638"/>
        </w:trPr>
        <w:tc>
          <w:tcPr>
            <w:tcW w:w="2500" w:type="pct"/>
            <w:gridSpan w:val="4"/>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0F6A3F" w:rsidRPr="00AA464C" w:rsidTr="000F6A3F">
        <w:trPr>
          <w:trHeight w:val="220"/>
        </w:trPr>
        <w:tc>
          <w:tcPr>
            <w:tcW w:w="5000" w:type="pct"/>
            <w:gridSpan w:val="6"/>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Откосные: </w:t>
            </w:r>
          </w:p>
        </w:tc>
      </w:tr>
      <w:tr w:rsidR="000F6A3F" w:rsidRPr="00AA464C" w:rsidTr="000F6A3F">
        <w:trPr>
          <w:trHeight w:val="489"/>
        </w:trPr>
        <w:tc>
          <w:tcPr>
            <w:tcW w:w="2500" w:type="pct"/>
            <w:gridSpan w:val="4"/>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0F6A3F" w:rsidRPr="00AA464C" w:rsidTr="000F6A3F">
        <w:trPr>
          <w:trHeight w:val="758"/>
        </w:trPr>
        <w:tc>
          <w:tcPr>
            <w:tcW w:w="2500" w:type="pct"/>
            <w:gridSpan w:val="4"/>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0F6A3F" w:rsidRPr="00AA464C" w:rsidTr="000F6A3F">
        <w:trPr>
          <w:trHeight w:val="758"/>
        </w:trPr>
        <w:tc>
          <w:tcPr>
            <w:tcW w:w="2500" w:type="pct"/>
            <w:gridSpan w:val="4"/>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0F6A3F" w:rsidRPr="00AA464C" w:rsidTr="000F6A3F">
        <w:trPr>
          <w:trHeight w:val="489"/>
        </w:trPr>
        <w:tc>
          <w:tcPr>
            <w:tcW w:w="2500" w:type="pct"/>
            <w:gridSpan w:val="4"/>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r>
      <w:tr w:rsidR="000F6A3F" w:rsidRPr="00AA464C" w:rsidTr="000F6A3F">
        <w:trPr>
          <w:trHeight w:val="220"/>
        </w:trPr>
        <w:tc>
          <w:tcPr>
            <w:tcW w:w="5000" w:type="pct"/>
            <w:gridSpan w:val="6"/>
          </w:tcPr>
          <w:p w:rsidR="000F6A3F" w:rsidRPr="00AA464C" w:rsidRDefault="000F6A3F" w:rsidP="000F6A3F">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0F6A3F" w:rsidRPr="00AA464C" w:rsidTr="000F6A3F">
        <w:trPr>
          <w:gridAfter w:val="1"/>
          <w:wAfter w:w="38" w:type="pct"/>
          <w:trHeight w:val="756"/>
        </w:trPr>
        <w:tc>
          <w:tcPr>
            <w:tcW w:w="2463"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0F6A3F" w:rsidRPr="00AA464C" w:rsidTr="000F6A3F">
        <w:trPr>
          <w:gridAfter w:val="1"/>
          <w:wAfter w:w="38" w:type="pct"/>
          <w:trHeight w:val="220"/>
        </w:trPr>
        <w:tc>
          <w:tcPr>
            <w:tcW w:w="4962" w:type="pct"/>
            <w:gridSpan w:val="5"/>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Откосные: </w:t>
            </w:r>
          </w:p>
        </w:tc>
      </w:tr>
      <w:tr w:rsidR="000F6A3F" w:rsidRPr="00AA464C" w:rsidTr="000F6A3F">
        <w:trPr>
          <w:gridAfter w:val="1"/>
          <w:wAfter w:w="38" w:type="pct"/>
          <w:trHeight w:val="758"/>
        </w:trPr>
        <w:tc>
          <w:tcPr>
            <w:tcW w:w="2463"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0F6A3F" w:rsidRPr="00AA464C" w:rsidTr="000F6A3F">
        <w:trPr>
          <w:gridAfter w:val="1"/>
          <w:wAfter w:w="38" w:type="pct"/>
          <w:trHeight w:val="489"/>
        </w:trPr>
        <w:tc>
          <w:tcPr>
            <w:tcW w:w="2463"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0F6A3F" w:rsidRPr="00AA464C" w:rsidTr="000F6A3F">
        <w:trPr>
          <w:gridAfter w:val="1"/>
          <w:wAfter w:w="38" w:type="pct"/>
          <w:trHeight w:val="1024"/>
        </w:trPr>
        <w:tc>
          <w:tcPr>
            <w:tcW w:w="2463"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0F6A3F" w:rsidRPr="00AA464C" w:rsidTr="000F6A3F">
        <w:trPr>
          <w:gridAfter w:val="1"/>
          <w:wAfter w:w="38" w:type="pct"/>
          <w:trHeight w:val="220"/>
        </w:trPr>
        <w:tc>
          <w:tcPr>
            <w:tcW w:w="4962" w:type="pct"/>
            <w:gridSpan w:val="5"/>
          </w:tcPr>
          <w:p w:rsidR="000F6A3F" w:rsidRPr="00AA464C" w:rsidRDefault="000F6A3F" w:rsidP="000F6A3F">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0F6A3F" w:rsidRPr="00AA464C" w:rsidTr="000F6A3F">
        <w:trPr>
          <w:gridAfter w:val="1"/>
          <w:wAfter w:w="38" w:type="pct"/>
          <w:trHeight w:val="220"/>
        </w:trPr>
        <w:tc>
          <w:tcPr>
            <w:tcW w:w="4962" w:type="pct"/>
            <w:gridSpan w:val="5"/>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0F6A3F" w:rsidRPr="00AA464C" w:rsidTr="000F6A3F">
        <w:trPr>
          <w:gridAfter w:val="1"/>
          <w:wAfter w:w="38" w:type="pct"/>
          <w:trHeight w:val="1027"/>
        </w:trPr>
        <w:tc>
          <w:tcPr>
            <w:tcW w:w="2463"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0F6A3F" w:rsidRPr="00AA464C" w:rsidTr="000F6A3F">
        <w:trPr>
          <w:gridAfter w:val="1"/>
          <w:wAfter w:w="38" w:type="pct"/>
          <w:trHeight w:val="758"/>
        </w:trPr>
        <w:tc>
          <w:tcPr>
            <w:tcW w:w="2463"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0F6A3F" w:rsidRPr="00AA464C" w:rsidTr="000F6A3F">
        <w:trPr>
          <w:gridAfter w:val="1"/>
          <w:wAfter w:w="38" w:type="pct"/>
          <w:trHeight w:val="220"/>
        </w:trPr>
        <w:tc>
          <w:tcPr>
            <w:tcW w:w="4962" w:type="pct"/>
            <w:gridSpan w:val="5"/>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0F6A3F" w:rsidRPr="00AA464C" w:rsidTr="000F6A3F">
        <w:trPr>
          <w:gridAfter w:val="1"/>
          <w:wAfter w:w="38" w:type="pct"/>
          <w:trHeight w:val="220"/>
        </w:trPr>
        <w:tc>
          <w:tcPr>
            <w:tcW w:w="4962" w:type="pct"/>
            <w:gridSpan w:val="5"/>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0F6A3F" w:rsidRPr="00AA464C" w:rsidTr="000F6A3F">
        <w:trPr>
          <w:gridAfter w:val="1"/>
          <w:wAfter w:w="38" w:type="pct"/>
          <w:trHeight w:val="1343"/>
        </w:trPr>
        <w:tc>
          <w:tcPr>
            <w:tcW w:w="243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0F6A3F" w:rsidRPr="00AA464C" w:rsidTr="000F6A3F">
        <w:trPr>
          <w:gridAfter w:val="1"/>
          <w:wAfter w:w="38" w:type="pct"/>
          <w:trHeight w:val="220"/>
        </w:trPr>
        <w:tc>
          <w:tcPr>
            <w:tcW w:w="4962" w:type="pct"/>
            <w:gridSpan w:val="5"/>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0F6A3F" w:rsidRPr="00AA464C" w:rsidTr="000F6A3F">
        <w:trPr>
          <w:gridAfter w:val="1"/>
          <w:wAfter w:w="38" w:type="pct"/>
          <w:trHeight w:val="489"/>
        </w:trPr>
        <w:tc>
          <w:tcPr>
            <w:tcW w:w="2445"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0F6A3F" w:rsidRPr="00AA464C" w:rsidTr="000F6A3F">
        <w:trPr>
          <w:gridAfter w:val="1"/>
          <w:wAfter w:w="38" w:type="pct"/>
          <w:trHeight w:val="490"/>
        </w:trPr>
        <w:tc>
          <w:tcPr>
            <w:tcW w:w="2445"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0F6A3F" w:rsidRPr="00AA464C" w:rsidTr="000F6A3F">
        <w:trPr>
          <w:gridAfter w:val="1"/>
          <w:wAfter w:w="38" w:type="pct"/>
          <w:trHeight w:val="489"/>
        </w:trPr>
        <w:tc>
          <w:tcPr>
            <w:tcW w:w="2445"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То же</w:t>
            </w:r>
          </w:p>
        </w:tc>
      </w:tr>
      <w:tr w:rsidR="000F6A3F" w:rsidRPr="00AA464C" w:rsidTr="000F6A3F">
        <w:trPr>
          <w:gridAfter w:val="1"/>
          <w:wAfter w:w="38" w:type="pct"/>
          <w:trHeight w:val="489"/>
        </w:trPr>
        <w:tc>
          <w:tcPr>
            <w:tcW w:w="2445" w:type="pct"/>
            <w:gridSpan w:val="2"/>
          </w:tcPr>
          <w:p w:rsidR="000F6A3F" w:rsidRPr="00AA464C" w:rsidRDefault="000F6A3F" w:rsidP="000F6A3F">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0F6A3F" w:rsidRPr="00AA464C" w:rsidRDefault="000F6A3F" w:rsidP="000F6A3F">
      <w:pPr>
        <w:pStyle w:val="Default"/>
        <w:ind w:firstLine="567"/>
        <w:rPr>
          <w:rFonts w:ascii="Times New Roman" w:hAnsi="Times New Roman" w:cs="Times New Roman"/>
        </w:rPr>
      </w:pP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0F6A3F" w:rsidRDefault="000F6A3F" w:rsidP="000F6A3F">
      <w:pPr>
        <w:rPr>
          <w:rFonts w:ascii="Times New Roman" w:hAnsi="Times New Roman" w:cs="Times New Roman"/>
        </w:rPr>
      </w:pPr>
      <w:r>
        <w:rPr>
          <w:rFonts w:ascii="Times New Roman" w:hAnsi="Times New Roman" w:cs="Times New Roman"/>
        </w:rPr>
        <w:br w:type="page"/>
      </w:r>
    </w:p>
    <w:p w:rsidR="000F6A3F" w:rsidRPr="00DB1C05" w:rsidRDefault="000F6A3F" w:rsidP="000F6A3F">
      <w:pPr>
        <w:pStyle w:val="Default"/>
        <w:ind w:firstLine="567"/>
        <w:rPr>
          <w:rFonts w:ascii="Times New Roman" w:hAnsi="Times New Roman" w:cs="Times New Roman"/>
          <w:b/>
          <w:color w:val="FF0000"/>
        </w:rPr>
      </w:pPr>
      <w:r w:rsidRPr="00385B70">
        <w:rPr>
          <w:rFonts w:ascii="Times New Roman" w:hAnsi="Times New Roman" w:cs="Times New Roman"/>
          <w:b/>
          <w:color w:val="FF0000"/>
          <w:highlight w:val="yellow"/>
        </w:rPr>
        <w:lastRenderedPageBreak/>
        <w:t>16. ПОЖАРНАЯ БЕЗОПАСНОСТЬ</w:t>
      </w:r>
      <w:r w:rsidRPr="00DB1C05">
        <w:rPr>
          <w:rFonts w:ascii="Times New Roman" w:hAnsi="Times New Roman" w:cs="Times New Roman"/>
          <w:b/>
          <w:color w:val="FF0000"/>
        </w:rPr>
        <w:t xml:space="preserve"> </w:t>
      </w:r>
    </w:p>
    <w:p w:rsidR="000F6A3F" w:rsidRPr="006251D0" w:rsidRDefault="000F6A3F" w:rsidP="000F6A3F">
      <w:pPr>
        <w:pStyle w:val="Default"/>
        <w:ind w:firstLine="567"/>
        <w:rPr>
          <w:rFonts w:ascii="Times New Roman" w:hAnsi="Times New Roman" w:cs="Times New Roman"/>
          <w:b/>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0F6A3F" w:rsidRPr="00DB1C05" w:rsidRDefault="000F6A3F" w:rsidP="000F6A3F">
      <w:pPr>
        <w:pStyle w:val="Default"/>
        <w:ind w:firstLine="567"/>
        <w:rPr>
          <w:rFonts w:ascii="Times New Roman" w:hAnsi="Times New Roman" w:cs="Times New Roman"/>
          <w:color w:val="FF0000"/>
        </w:rPr>
      </w:pPr>
      <w:r w:rsidRPr="00385B70">
        <w:rPr>
          <w:rFonts w:ascii="Times New Roman" w:hAnsi="Times New Roman" w:cs="Times New Roman"/>
          <w:color w:val="FF0000"/>
          <w:highlight w:val="yellow"/>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0F6A3F" w:rsidRPr="006251D0" w:rsidRDefault="000F6A3F" w:rsidP="000F6A3F">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0F6A3F" w:rsidRPr="006251D0" w:rsidTr="000F6A3F">
        <w:tc>
          <w:tcPr>
            <w:tcW w:w="1011"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F6A3F" w:rsidRPr="006251D0" w:rsidTr="000F6A3F">
        <w:tc>
          <w:tcPr>
            <w:tcW w:w="1011" w:type="pct"/>
            <w:vMerge/>
          </w:tcPr>
          <w:p w:rsidR="000F6A3F" w:rsidRPr="006251D0" w:rsidRDefault="000F6A3F" w:rsidP="000F6A3F">
            <w:pPr>
              <w:pStyle w:val="Default"/>
              <w:rPr>
                <w:rFonts w:ascii="Times New Roman" w:hAnsi="Times New Roman" w:cs="Times New Roman"/>
              </w:rPr>
            </w:pPr>
          </w:p>
        </w:tc>
        <w:tc>
          <w:tcPr>
            <w:tcW w:w="1029" w:type="pct"/>
            <w:vMerge/>
          </w:tcPr>
          <w:p w:rsidR="000F6A3F" w:rsidRPr="006251D0" w:rsidRDefault="000F6A3F" w:rsidP="000F6A3F">
            <w:pPr>
              <w:pStyle w:val="Default"/>
              <w:rPr>
                <w:rFonts w:ascii="Times New Roman" w:hAnsi="Times New Roman" w:cs="Times New Roman"/>
              </w:rPr>
            </w:pPr>
          </w:p>
        </w:tc>
        <w:tc>
          <w:tcPr>
            <w:tcW w:w="1005"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0F6A3F" w:rsidRPr="006251D0" w:rsidTr="000F6A3F">
        <w:tc>
          <w:tcPr>
            <w:tcW w:w="1011"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I, II, III,</w:t>
            </w:r>
          </w:p>
        </w:tc>
        <w:tc>
          <w:tcPr>
            <w:tcW w:w="1029"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6</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8</w:t>
            </w:r>
          </w:p>
        </w:tc>
        <w:tc>
          <w:tcPr>
            <w:tcW w:w="9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10</w:t>
            </w:r>
          </w:p>
        </w:tc>
      </w:tr>
      <w:tr w:rsidR="000F6A3F" w:rsidRPr="006251D0" w:rsidTr="000F6A3F">
        <w:tc>
          <w:tcPr>
            <w:tcW w:w="1011"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II, III, IV</w:t>
            </w:r>
          </w:p>
        </w:tc>
        <w:tc>
          <w:tcPr>
            <w:tcW w:w="1029"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8</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10</w:t>
            </w:r>
          </w:p>
        </w:tc>
        <w:tc>
          <w:tcPr>
            <w:tcW w:w="9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12</w:t>
            </w:r>
          </w:p>
        </w:tc>
      </w:tr>
      <w:tr w:rsidR="000F6A3F" w:rsidRPr="006251D0" w:rsidTr="000F6A3F">
        <w:tc>
          <w:tcPr>
            <w:tcW w:w="1011"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IV, V</w:t>
            </w:r>
          </w:p>
        </w:tc>
        <w:tc>
          <w:tcPr>
            <w:tcW w:w="1029"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10</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12</w:t>
            </w:r>
          </w:p>
        </w:tc>
        <w:tc>
          <w:tcPr>
            <w:tcW w:w="9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w:t>
            </w:r>
          </w:p>
        </w:tc>
      </w:tr>
    </w:tbl>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0F6A3F" w:rsidRPr="006251D0" w:rsidTr="000F6A3F">
        <w:tc>
          <w:tcPr>
            <w:tcW w:w="1011"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0F6A3F" w:rsidRPr="0002518E" w:rsidTr="000F6A3F">
        <w:tc>
          <w:tcPr>
            <w:tcW w:w="1011" w:type="pct"/>
            <w:vMerge/>
          </w:tcPr>
          <w:p w:rsidR="000F6A3F" w:rsidRPr="006251D0" w:rsidRDefault="000F6A3F" w:rsidP="000F6A3F">
            <w:pPr>
              <w:pStyle w:val="Default"/>
              <w:rPr>
                <w:rFonts w:ascii="Times New Roman" w:hAnsi="Times New Roman" w:cs="Times New Roman"/>
              </w:rPr>
            </w:pPr>
          </w:p>
        </w:tc>
        <w:tc>
          <w:tcPr>
            <w:tcW w:w="1005"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0F6A3F" w:rsidRPr="006251D0" w:rsidTr="000F6A3F">
        <w:tc>
          <w:tcPr>
            <w:tcW w:w="1011"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6</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8</w:t>
            </w:r>
          </w:p>
        </w:tc>
        <w:tc>
          <w:tcPr>
            <w:tcW w:w="197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10</w:t>
            </w:r>
          </w:p>
        </w:tc>
      </w:tr>
      <w:tr w:rsidR="000F6A3F" w:rsidRPr="006251D0" w:rsidTr="000F6A3F">
        <w:tc>
          <w:tcPr>
            <w:tcW w:w="1011"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8</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10</w:t>
            </w:r>
          </w:p>
        </w:tc>
        <w:tc>
          <w:tcPr>
            <w:tcW w:w="197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12</w:t>
            </w:r>
          </w:p>
        </w:tc>
      </w:tr>
      <w:tr w:rsidR="000F6A3F" w:rsidRPr="006251D0" w:rsidTr="000F6A3F">
        <w:tc>
          <w:tcPr>
            <w:tcW w:w="1011"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10</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12</w:t>
            </w:r>
          </w:p>
        </w:tc>
        <w:tc>
          <w:tcPr>
            <w:tcW w:w="197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w:t>
            </w:r>
          </w:p>
        </w:tc>
      </w:tr>
    </w:tbl>
    <w:p w:rsidR="000F6A3F" w:rsidRPr="006251D0" w:rsidRDefault="000F6A3F" w:rsidP="000F6A3F">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F6A3F" w:rsidRPr="006251D0" w:rsidRDefault="000F6A3F" w:rsidP="000F6A3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0F6A3F" w:rsidRPr="006251D0" w:rsidRDefault="000F6A3F" w:rsidP="000F6A3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0F6A3F" w:rsidRPr="006251D0" w:rsidRDefault="000F6A3F" w:rsidP="000F6A3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0F6A3F" w:rsidRPr="006251D0" w:rsidRDefault="000F6A3F" w:rsidP="000F6A3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0F6A3F" w:rsidRPr="006251D0" w:rsidRDefault="000F6A3F" w:rsidP="000F6A3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0F6A3F" w:rsidRPr="006251D0" w:rsidRDefault="000F6A3F" w:rsidP="000F6A3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0F6A3F" w:rsidRPr="006251D0" w:rsidRDefault="000F6A3F" w:rsidP="000F6A3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F6A3F" w:rsidRDefault="000F6A3F" w:rsidP="000F6A3F">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0F6A3F" w:rsidRPr="006251D0" w:rsidRDefault="000F6A3F" w:rsidP="000F6A3F">
      <w:pPr>
        <w:ind w:firstLine="567"/>
        <w:rPr>
          <w:rFonts w:ascii="Times New Roman" w:hAnsi="Times New Roman" w:cs="Times New Roman"/>
        </w:rPr>
      </w:pP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0F6A3F" w:rsidRPr="006251D0" w:rsidRDefault="000F6A3F" w:rsidP="000F6A3F">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0F6A3F" w:rsidRPr="006251D0" w:rsidTr="000F6A3F">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0F6A3F" w:rsidRPr="006251D0" w:rsidTr="000F6A3F">
        <w:tc>
          <w:tcPr>
            <w:tcW w:w="1666" w:type="pct"/>
            <w:vAlign w:val="center"/>
          </w:tcPr>
          <w:p w:rsidR="000F6A3F" w:rsidRPr="006251D0" w:rsidRDefault="000F6A3F" w:rsidP="000F6A3F">
            <w:pPr>
              <w:jc w:val="center"/>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С0</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2500</w:t>
            </w:r>
          </w:p>
        </w:tc>
      </w:tr>
      <w:tr w:rsidR="000F6A3F" w:rsidRPr="006251D0" w:rsidTr="000F6A3F">
        <w:tc>
          <w:tcPr>
            <w:tcW w:w="1666" w:type="pct"/>
            <w:vMerge w:val="restart"/>
            <w:vAlign w:val="center"/>
          </w:tcPr>
          <w:p w:rsidR="000F6A3F" w:rsidRPr="006251D0" w:rsidRDefault="000F6A3F" w:rsidP="000F6A3F">
            <w:pPr>
              <w:jc w:val="center"/>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С0</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2500</w:t>
            </w:r>
          </w:p>
        </w:tc>
      </w:tr>
      <w:tr w:rsidR="000F6A3F" w:rsidRPr="006251D0" w:rsidTr="000F6A3F">
        <w:tc>
          <w:tcPr>
            <w:tcW w:w="1666" w:type="pct"/>
            <w:vMerge/>
            <w:vAlign w:val="center"/>
          </w:tcPr>
          <w:p w:rsidR="000F6A3F" w:rsidRPr="006251D0" w:rsidRDefault="000F6A3F" w:rsidP="000F6A3F">
            <w:pPr>
              <w:jc w:val="center"/>
              <w:rPr>
                <w:rFonts w:ascii="Times New Roman" w:hAnsi="Times New Roman" w:cs="Times New Roman"/>
                <w:lang w:val="en-US"/>
              </w:rPr>
            </w:pP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С1</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2200</w:t>
            </w:r>
          </w:p>
        </w:tc>
      </w:tr>
      <w:tr w:rsidR="000F6A3F" w:rsidRPr="006251D0" w:rsidTr="000F6A3F">
        <w:tc>
          <w:tcPr>
            <w:tcW w:w="1666" w:type="pct"/>
            <w:vMerge w:val="restart"/>
            <w:vAlign w:val="center"/>
          </w:tcPr>
          <w:p w:rsidR="000F6A3F" w:rsidRPr="006251D0" w:rsidRDefault="000F6A3F" w:rsidP="000F6A3F">
            <w:pPr>
              <w:jc w:val="center"/>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С0</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1800</w:t>
            </w:r>
          </w:p>
        </w:tc>
      </w:tr>
      <w:tr w:rsidR="000F6A3F" w:rsidRPr="006251D0" w:rsidTr="000F6A3F">
        <w:tc>
          <w:tcPr>
            <w:tcW w:w="1666" w:type="pct"/>
            <w:vMerge/>
            <w:vAlign w:val="center"/>
          </w:tcPr>
          <w:p w:rsidR="000F6A3F" w:rsidRPr="006251D0" w:rsidRDefault="000F6A3F" w:rsidP="000F6A3F">
            <w:pPr>
              <w:jc w:val="center"/>
              <w:rPr>
                <w:rFonts w:ascii="Times New Roman" w:hAnsi="Times New Roman" w:cs="Times New Roman"/>
              </w:rPr>
            </w:pP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С1</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1800</w:t>
            </w:r>
          </w:p>
        </w:tc>
      </w:tr>
      <w:tr w:rsidR="000F6A3F" w:rsidRPr="006251D0" w:rsidTr="000F6A3F">
        <w:tc>
          <w:tcPr>
            <w:tcW w:w="1666" w:type="pct"/>
            <w:vMerge w:val="restart"/>
            <w:vAlign w:val="center"/>
          </w:tcPr>
          <w:p w:rsidR="000F6A3F" w:rsidRPr="006251D0" w:rsidRDefault="000F6A3F" w:rsidP="000F6A3F">
            <w:pPr>
              <w:jc w:val="center"/>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С0</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1000</w:t>
            </w:r>
          </w:p>
        </w:tc>
      </w:tr>
      <w:tr w:rsidR="000F6A3F" w:rsidRPr="006251D0" w:rsidTr="000F6A3F">
        <w:tc>
          <w:tcPr>
            <w:tcW w:w="1666" w:type="pct"/>
            <w:vMerge/>
            <w:vAlign w:val="center"/>
          </w:tcPr>
          <w:p w:rsidR="000F6A3F" w:rsidRPr="006251D0" w:rsidRDefault="000F6A3F" w:rsidP="000F6A3F">
            <w:pPr>
              <w:jc w:val="center"/>
              <w:rPr>
                <w:rFonts w:ascii="Times New Roman" w:hAnsi="Times New Roman" w:cs="Times New Roman"/>
              </w:rPr>
            </w:pP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С1</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800</w:t>
            </w:r>
          </w:p>
        </w:tc>
      </w:tr>
      <w:tr w:rsidR="000F6A3F" w:rsidRPr="006251D0" w:rsidTr="000F6A3F">
        <w:tc>
          <w:tcPr>
            <w:tcW w:w="1666" w:type="pct"/>
            <w:vMerge/>
            <w:vAlign w:val="center"/>
          </w:tcPr>
          <w:p w:rsidR="000F6A3F" w:rsidRPr="006251D0" w:rsidRDefault="000F6A3F" w:rsidP="000F6A3F">
            <w:pPr>
              <w:jc w:val="center"/>
              <w:rPr>
                <w:rFonts w:ascii="Times New Roman" w:hAnsi="Times New Roman" w:cs="Times New Roman"/>
              </w:rPr>
            </w:pP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С2</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500</w:t>
            </w:r>
          </w:p>
        </w:tc>
      </w:tr>
      <w:tr w:rsidR="000F6A3F" w:rsidRPr="006251D0" w:rsidTr="000F6A3F">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500</w:t>
            </w:r>
          </w:p>
        </w:tc>
      </w:tr>
    </w:tbl>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0F6A3F" w:rsidRDefault="000F6A3F" w:rsidP="000F6A3F">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0F6A3F" w:rsidRPr="006251D0" w:rsidRDefault="000F6A3F" w:rsidP="000F6A3F">
      <w:pPr>
        <w:ind w:firstLine="567"/>
        <w:rPr>
          <w:rFonts w:ascii="Times New Roman" w:hAnsi="Times New Roman" w:cs="Times New Roman"/>
          <w:sz w:val="20"/>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0F6A3F" w:rsidRPr="006251D0" w:rsidRDefault="000F6A3F" w:rsidP="000F6A3F">
      <w:pPr>
        <w:ind w:firstLine="567"/>
        <w:rPr>
          <w:rFonts w:ascii="Times New Roman" w:hAnsi="Times New Roman" w:cs="Times New Roman"/>
        </w:rPr>
      </w:pP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0F6A3F" w:rsidRPr="006251D0" w:rsidRDefault="000F6A3F" w:rsidP="000F6A3F">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0F6A3F" w:rsidRPr="006251D0" w:rsidTr="000F6A3F">
        <w:tc>
          <w:tcPr>
            <w:tcW w:w="1873" w:type="pct"/>
            <w:vMerge w:val="restar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0F6A3F" w:rsidRPr="006251D0" w:rsidTr="000F6A3F">
        <w:tc>
          <w:tcPr>
            <w:tcW w:w="1873" w:type="pct"/>
            <w:vMerge/>
          </w:tcPr>
          <w:p w:rsidR="000F6A3F" w:rsidRPr="006251D0" w:rsidRDefault="000F6A3F" w:rsidP="000F6A3F">
            <w:pPr>
              <w:rPr>
                <w:rFonts w:ascii="Times New Roman" w:hAnsi="Times New Roman" w:cs="Times New Roman"/>
              </w:rPr>
            </w:pPr>
          </w:p>
        </w:tc>
        <w:tc>
          <w:tcPr>
            <w:tcW w:w="655" w:type="pct"/>
            <w:vAlign w:val="center"/>
          </w:tcPr>
          <w:p w:rsidR="000F6A3F" w:rsidRPr="006251D0" w:rsidRDefault="000F6A3F" w:rsidP="000F6A3F">
            <w:pPr>
              <w:jc w:val="center"/>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0F6A3F" w:rsidRPr="006251D0" w:rsidRDefault="000F6A3F" w:rsidP="000F6A3F">
            <w:pPr>
              <w:jc w:val="center"/>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655"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 (100)</w:t>
            </w:r>
          </w:p>
        </w:tc>
        <w:tc>
          <w:tcPr>
            <w:tcW w:w="582"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654"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582"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Лесные массивы:</w:t>
            </w:r>
          </w:p>
          <w:p w:rsidR="000F6A3F" w:rsidRPr="006251D0" w:rsidRDefault="000F6A3F" w:rsidP="000F6A3F">
            <w:pPr>
              <w:rPr>
                <w:rFonts w:ascii="Times New Roman" w:hAnsi="Times New Roman" w:cs="Times New Roman"/>
              </w:rPr>
            </w:pPr>
            <w:r w:rsidRPr="006251D0">
              <w:rPr>
                <w:rFonts w:ascii="Times New Roman" w:hAnsi="Times New Roman" w:cs="Times New Roman"/>
              </w:rPr>
              <w:t>- хвойных и смешанных пород</w:t>
            </w:r>
          </w:p>
          <w:p w:rsidR="000F6A3F" w:rsidRPr="006251D0" w:rsidRDefault="000F6A3F" w:rsidP="000F6A3F">
            <w:pPr>
              <w:rPr>
                <w:rFonts w:ascii="Times New Roman" w:hAnsi="Times New Roman" w:cs="Times New Roman"/>
              </w:rPr>
            </w:pPr>
            <w:r w:rsidRPr="006251D0">
              <w:rPr>
                <w:rFonts w:ascii="Times New Roman" w:hAnsi="Times New Roman" w:cs="Times New Roman"/>
              </w:rPr>
              <w:lastRenderedPageBreak/>
              <w:t>- лиственных пород</w:t>
            </w:r>
          </w:p>
        </w:tc>
        <w:tc>
          <w:tcPr>
            <w:tcW w:w="655"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lastRenderedPageBreak/>
              <w:t>100</w:t>
            </w:r>
          </w:p>
        </w:tc>
        <w:tc>
          <w:tcPr>
            <w:tcW w:w="655"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lastRenderedPageBreak/>
              <w:t>100</w:t>
            </w:r>
          </w:p>
        </w:tc>
        <w:tc>
          <w:tcPr>
            <w:tcW w:w="582"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lastRenderedPageBreak/>
              <w:t>50</w:t>
            </w:r>
          </w:p>
        </w:tc>
        <w:tc>
          <w:tcPr>
            <w:tcW w:w="654"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lastRenderedPageBreak/>
              <w:t>50</w:t>
            </w:r>
          </w:p>
        </w:tc>
        <w:tc>
          <w:tcPr>
            <w:tcW w:w="582"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lastRenderedPageBreak/>
              <w:t>50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lastRenderedPageBreak/>
              <w:t>Склады: лесных материалов, торфа, волокнистых веществ, соломы, а так же участки открытого залегания торфа</w:t>
            </w:r>
          </w:p>
        </w:tc>
        <w:tc>
          <w:tcPr>
            <w:tcW w:w="655"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655"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582"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tc>
        <w:tc>
          <w:tcPr>
            <w:tcW w:w="654"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tc>
        <w:tc>
          <w:tcPr>
            <w:tcW w:w="582"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0F6A3F" w:rsidRPr="006251D0" w:rsidRDefault="000F6A3F" w:rsidP="000F6A3F">
            <w:pPr>
              <w:rPr>
                <w:rFonts w:ascii="Times New Roman" w:hAnsi="Times New Roman" w:cs="Times New Roman"/>
              </w:rPr>
            </w:pPr>
            <w:r w:rsidRPr="006251D0">
              <w:rPr>
                <w:rFonts w:ascii="Times New Roman" w:hAnsi="Times New Roman" w:cs="Times New Roman"/>
              </w:rPr>
              <w:t>- на станциях</w:t>
            </w:r>
          </w:p>
          <w:p w:rsidR="000F6A3F" w:rsidRPr="006251D0" w:rsidRDefault="000F6A3F" w:rsidP="000F6A3F">
            <w:pPr>
              <w:rPr>
                <w:rFonts w:ascii="Times New Roman" w:hAnsi="Times New Roman" w:cs="Times New Roman"/>
              </w:rPr>
            </w:pPr>
            <w:r w:rsidRPr="006251D0">
              <w:rPr>
                <w:rFonts w:ascii="Times New Roman" w:hAnsi="Times New Roman" w:cs="Times New Roman"/>
              </w:rPr>
              <w:t>- на разъездах и платформах</w:t>
            </w:r>
          </w:p>
          <w:p w:rsidR="000F6A3F" w:rsidRPr="006251D0" w:rsidRDefault="000F6A3F" w:rsidP="000F6A3F">
            <w:pPr>
              <w:rPr>
                <w:rFonts w:ascii="Times New Roman" w:hAnsi="Times New Roman" w:cs="Times New Roman"/>
              </w:rPr>
            </w:pPr>
            <w:r w:rsidRPr="006251D0">
              <w:rPr>
                <w:rFonts w:ascii="Times New Roman" w:hAnsi="Times New Roman" w:cs="Times New Roman"/>
              </w:rPr>
              <w:t>- на перегонах</w:t>
            </w:r>
          </w:p>
        </w:tc>
        <w:tc>
          <w:tcPr>
            <w:tcW w:w="655"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150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80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60</w:t>
            </w:r>
          </w:p>
        </w:tc>
        <w:tc>
          <w:tcPr>
            <w:tcW w:w="655"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70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tc>
        <w:tc>
          <w:tcPr>
            <w:tcW w:w="582"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80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60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654"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60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582"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0F6A3F" w:rsidRPr="006251D0" w:rsidRDefault="000F6A3F" w:rsidP="000F6A3F">
            <w:pPr>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0F6A3F" w:rsidRPr="006251D0" w:rsidRDefault="000F6A3F" w:rsidP="000F6A3F">
            <w:pPr>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75</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655"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30</w:t>
            </w:r>
          </w:p>
        </w:tc>
        <w:tc>
          <w:tcPr>
            <w:tcW w:w="582"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45</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20</w:t>
            </w:r>
          </w:p>
        </w:tc>
        <w:tc>
          <w:tcPr>
            <w:tcW w:w="654"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45</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20</w:t>
            </w:r>
          </w:p>
        </w:tc>
        <w:tc>
          <w:tcPr>
            <w:tcW w:w="582"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45</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15</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200</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 (200)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65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30</w:t>
            </w:r>
          </w:p>
        </w:tc>
        <w:tc>
          <w:tcPr>
            <w:tcW w:w="65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 (100)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65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65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Водозаправочные сооружения не относящиеся к складу</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200</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150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65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75</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75</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60</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65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65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r>
    </w:tbl>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0F6A3F" w:rsidRPr="006251D0" w:rsidRDefault="000F6A3F" w:rsidP="000F6A3F">
      <w:pPr>
        <w:ind w:firstLine="567"/>
        <w:rPr>
          <w:rFonts w:ascii="Times New Roman" w:hAnsi="Times New Roman" w:cs="Times New Roman"/>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0F6A3F" w:rsidRPr="006251D0" w:rsidTr="000F6A3F">
        <w:tc>
          <w:tcPr>
            <w:tcW w:w="1630"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F6A3F" w:rsidRPr="006251D0" w:rsidTr="000F6A3F">
        <w:tc>
          <w:tcPr>
            <w:tcW w:w="1630" w:type="pct"/>
            <w:vMerge/>
          </w:tcPr>
          <w:p w:rsidR="000F6A3F" w:rsidRPr="006251D0" w:rsidRDefault="000F6A3F" w:rsidP="000F6A3F">
            <w:pPr>
              <w:pStyle w:val="Default"/>
              <w:rPr>
                <w:rFonts w:ascii="Times New Roman" w:hAnsi="Times New Roman" w:cs="Times New Roman"/>
              </w:rPr>
            </w:pPr>
          </w:p>
        </w:tc>
        <w:tc>
          <w:tcPr>
            <w:tcW w:w="1049"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0F6A3F" w:rsidRPr="006251D0" w:rsidTr="000F6A3F">
        <w:tc>
          <w:tcPr>
            <w:tcW w:w="1630"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lastRenderedPageBreak/>
              <w:t>свыше 800 до 10 000</w:t>
            </w: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40</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45</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50</w:t>
            </w:r>
          </w:p>
        </w:tc>
      </w:tr>
      <w:tr w:rsidR="000F6A3F" w:rsidRPr="006251D0" w:rsidTr="000F6A3F">
        <w:tc>
          <w:tcPr>
            <w:tcW w:w="1630"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30</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35</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40</w:t>
            </w:r>
          </w:p>
        </w:tc>
      </w:tr>
      <w:tr w:rsidR="000F6A3F" w:rsidRPr="006251D0" w:rsidTr="000F6A3F">
        <w:tc>
          <w:tcPr>
            <w:tcW w:w="1630"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20</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25</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30</w:t>
            </w:r>
          </w:p>
        </w:tc>
      </w:tr>
      <w:tr w:rsidR="000F6A3F" w:rsidRPr="006251D0" w:rsidTr="000F6A3F">
        <w:tc>
          <w:tcPr>
            <w:tcW w:w="1630"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20</w:t>
            </w:r>
          </w:p>
        </w:tc>
      </w:tr>
    </w:tbl>
    <w:p w:rsidR="000F6A3F" w:rsidRPr="006251D0" w:rsidRDefault="000F6A3F" w:rsidP="000F6A3F">
      <w:pPr>
        <w:pStyle w:val="Default"/>
        <w:ind w:firstLine="567"/>
        <w:jc w:val="right"/>
        <w:rPr>
          <w:rFonts w:ascii="Times New Roman" w:hAnsi="Times New Roman" w:cs="Times New Roman"/>
        </w:rPr>
      </w:pPr>
    </w:p>
    <w:p w:rsidR="000F6A3F" w:rsidRPr="006251D0" w:rsidRDefault="000F6A3F" w:rsidP="000F6A3F">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0F6A3F" w:rsidRPr="006251D0" w:rsidTr="000F6A3F">
        <w:tc>
          <w:tcPr>
            <w:tcW w:w="1630"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0F6A3F" w:rsidRPr="006251D0" w:rsidTr="000F6A3F">
        <w:tc>
          <w:tcPr>
            <w:tcW w:w="1630" w:type="pct"/>
            <w:vMerge/>
          </w:tcPr>
          <w:p w:rsidR="000F6A3F" w:rsidRPr="006251D0" w:rsidRDefault="000F6A3F" w:rsidP="000F6A3F">
            <w:pPr>
              <w:pStyle w:val="Default"/>
              <w:rPr>
                <w:rFonts w:ascii="Times New Roman" w:hAnsi="Times New Roman" w:cs="Times New Roman"/>
              </w:rPr>
            </w:pP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0F6A3F" w:rsidRPr="006251D0" w:rsidTr="000F6A3F">
        <w:tc>
          <w:tcPr>
            <w:tcW w:w="1630"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40</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45</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50</w:t>
            </w:r>
          </w:p>
        </w:tc>
      </w:tr>
      <w:tr w:rsidR="000F6A3F" w:rsidRPr="006251D0" w:rsidTr="000F6A3F">
        <w:tc>
          <w:tcPr>
            <w:tcW w:w="1630"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30</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35</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40</w:t>
            </w:r>
          </w:p>
        </w:tc>
      </w:tr>
      <w:tr w:rsidR="000F6A3F" w:rsidRPr="006251D0" w:rsidTr="000F6A3F">
        <w:tc>
          <w:tcPr>
            <w:tcW w:w="1630"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20</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25</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30</w:t>
            </w:r>
          </w:p>
        </w:tc>
      </w:tr>
      <w:tr w:rsidR="000F6A3F" w:rsidRPr="006251D0" w:rsidTr="000F6A3F">
        <w:tc>
          <w:tcPr>
            <w:tcW w:w="1630"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20</w:t>
            </w:r>
          </w:p>
        </w:tc>
      </w:tr>
    </w:tbl>
    <w:p w:rsidR="000F6A3F" w:rsidRDefault="000F6A3F" w:rsidP="000F6A3F">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0F6A3F" w:rsidRPr="006251D0" w:rsidRDefault="000F6A3F" w:rsidP="000F6A3F">
      <w:pPr>
        <w:ind w:firstLine="567"/>
        <w:rPr>
          <w:rFonts w:ascii="Times New Roman" w:hAnsi="Times New Roman" w:cs="Times New Roman"/>
          <w:sz w:val="20"/>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0F6A3F" w:rsidRPr="006251D0" w:rsidRDefault="000F6A3F" w:rsidP="000F6A3F">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lastRenderedPageBreak/>
        <w:t>16.17. В замкнутые и полузамкнутые дворы необходимо предусматривать проезды для пожарных автомобилей.</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0F6A3F" w:rsidRPr="006251D0" w:rsidTr="000F6A3F">
        <w:tc>
          <w:tcPr>
            <w:tcW w:w="999"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F6A3F" w:rsidRPr="006251D0" w:rsidTr="000F6A3F">
        <w:tc>
          <w:tcPr>
            <w:tcW w:w="999" w:type="pct"/>
            <w:vMerge/>
          </w:tcPr>
          <w:p w:rsidR="000F6A3F" w:rsidRPr="006251D0" w:rsidRDefault="000F6A3F" w:rsidP="000F6A3F">
            <w:pPr>
              <w:pStyle w:val="Default"/>
              <w:rPr>
                <w:rFonts w:ascii="Times New Roman" w:hAnsi="Times New Roman" w:cs="Times New Roman"/>
              </w:rPr>
            </w:pPr>
          </w:p>
        </w:tc>
        <w:tc>
          <w:tcPr>
            <w:tcW w:w="1017" w:type="pct"/>
            <w:vMerge/>
          </w:tcPr>
          <w:p w:rsidR="000F6A3F" w:rsidRPr="006251D0" w:rsidRDefault="000F6A3F" w:rsidP="000F6A3F">
            <w:pPr>
              <w:pStyle w:val="Default"/>
              <w:rPr>
                <w:rFonts w:ascii="Times New Roman" w:hAnsi="Times New Roman" w:cs="Times New Roman"/>
              </w:rPr>
            </w:pPr>
          </w:p>
        </w:tc>
        <w:tc>
          <w:tcPr>
            <w:tcW w:w="1891"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0F6A3F" w:rsidRPr="006251D0" w:rsidTr="000F6A3F">
        <w:tc>
          <w:tcPr>
            <w:tcW w:w="99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9</w:t>
            </w:r>
          </w:p>
        </w:tc>
        <w:tc>
          <w:tcPr>
            <w:tcW w:w="5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12</w:t>
            </w:r>
          </w:p>
        </w:tc>
      </w:tr>
      <w:tr w:rsidR="000F6A3F" w:rsidRPr="006251D0" w:rsidTr="000F6A3F">
        <w:tc>
          <w:tcPr>
            <w:tcW w:w="99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9</w:t>
            </w:r>
          </w:p>
        </w:tc>
        <w:tc>
          <w:tcPr>
            <w:tcW w:w="51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12</w:t>
            </w:r>
          </w:p>
        </w:tc>
        <w:tc>
          <w:tcPr>
            <w:tcW w:w="5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w:t>
            </w:r>
          </w:p>
        </w:tc>
      </w:tr>
      <w:tr w:rsidR="000F6A3F" w:rsidRPr="006251D0" w:rsidTr="000F6A3F">
        <w:tc>
          <w:tcPr>
            <w:tcW w:w="99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12</w:t>
            </w:r>
          </w:p>
        </w:tc>
        <w:tc>
          <w:tcPr>
            <w:tcW w:w="51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w:t>
            </w:r>
          </w:p>
        </w:tc>
        <w:tc>
          <w:tcPr>
            <w:tcW w:w="5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18</w:t>
            </w:r>
          </w:p>
        </w:tc>
      </w:tr>
    </w:tbl>
    <w:p w:rsidR="000F6A3F" w:rsidRPr="006251D0" w:rsidRDefault="000F6A3F" w:rsidP="000F6A3F">
      <w:pPr>
        <w:ind w:firstLine="567"/>
        <w:rPr>
          <w:rFonts w:ascii="Times New Roman" w:hAnsi="Times New Roman" w:cs="Times New Roman"/>
        </w:rPr>
      </w:pP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0F6A3F"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w:t>
      </w:r>
      <w:r w:rsidRPr="006251D0">
        <w:rPr>
          <w:rFonts w:ascii="Times New Roman" w:hAnsi="Times New Roman" w:cs="Times New Roman"/>
        </w:rPr>
        <w:lastRenderedPageBreak/>
        <w:t xml:space="preserve">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0F6A3F" w:rsidRPr="006251D0" w:rsidRDefault="000F6A3F" w:rsidP="000F6A3F">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0F6A3F" w:rsidRPr="006251D0" w:rsidTr="000F6A3F">
        <w:trPr>
          <w:trHeight w:val="272"/>
        </w:trPr>
        <w:tc>
          <w:tcPr>
            <w:tcW w:w="357" w:type="pct"/>
            <w:vMerge w:val="restar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0F6A3F" w:rsidRPr="006251D0" w:rsidTr="000F6A3F">
        <w:trPr>
          <w:trHeight w:val="271"/>
        </w:trPr>
        <w:tc>
          <w:tcPr>
            <w:tcW w:w="357" w:type="pct"/>
            <w:vMerge/>
          </w:tcPr>
          <w:p w:rsidR="000F6A3F" w:rsidRPr="006251D0" w:rsidRDefault="000F6A3F" w:rsidP="000F6A3F">
            <w:pPr>
              <w:pStyle w:val="Default"/>
              <w:rPr>
                <w:rFonts w:ascii="Times New Roman" w:hAnsi="Times New Roman" w:cs="Times New Roman"/>
              </w:rPr>
            </w:pPr>
          </w:p>
        </w:tc>
        <w:tc>
          <w:tcPr>
            <w:tcW w:w="2996" w:type="pct"/>
            <w:vMerge/>
          </w:tcPr>
          <w:p w:rsidR="000F6A3F" w:rsidRPr="006251D0" w:rsidRDefault="000F6A3F" w:rsidP="000F6A3F">
            <w:pPr>
              <w:pStyle w:val="Default"/>
              <w:rPr>
                <w:rFonts w:ascii="Times New Roman" w:hAnsi="Times New Roman" w:cs="Times New Roman"/>
              </w:rPr>
            </w:pPr>
          </w:p>
        </w:tc>
        <w:tc>
          <w:tcPr>
            <w:tcW w:w="525"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А</w:t>
            </w:r>
          </w:p>
        </w:tc>
        <w:tc>
          <w:tcPr>
            <w:tcW w:w="524"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Б</w:t>
            </w:r>
          </w:p>
        </w:tc>
        <w:tc>
          <w:tcPr>
            <w:tcW w:w="599"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В</w:t>
            </w:r>
          </w:p>
        </w:tc>
      </w:tr>
      <w:tr w:rsidR="000F6A3F" w:rsidRPr="006251D0" w:rsidTr="000F6A3F">
        <w:trPr>
          <w:trHeight w:val="489"/>
        </w:trPr>
        <w:tc>
          <w:tcPr>
            <w:tcW w:w="357"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10 </w:t>
            </w:r>
          </w:p>
        </w:tc>
      </w:tr>
      <w:tr w:rsidR="000F6A3F" w:rsidRPr="006251D0" w:rsidTr="000F6A3F">
        <w:trPr>
          <w:trHeight w:val="758"/>
        </w:trPr>
        <w:tc>
          <w:tcPr>
            <w:tcW w:w="357"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10 </w:t>
            </w:r>
          </w:p>
        </w:tc>
      </w:tr>
      <w:tr w:rsidR="000F6A3F" w:rsidRPr="006251D0" w:rsidTr="000F6A3F">
        <w:trPr>
          <w:trHeight w:val="758"/>
        </w:trPr>
        <w:tc>
          <w:tcPr>
            <w:tcW w:w="357"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15 </w:t>
            </w:r>
          </w:p>
        </w:tc>
      </w:tr>
    </w:tbl>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t>- 50 м – для хвойных лесов;</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lastRenderedPageBreak/>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0F6A3F" w:rsidRPr="006251D0" w:rsidRDefault="000F6A3F" w:rsidP="000F6A3F">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0F6A3F" w:rsidRPr="006251D0" w:rsidTr="000F6A3F">
        <w:tc>
          <w:tcPr>
            <w:tcW w:w="851" w:type="pct"/>
            <w:vMerge w:val="restart"/>
          </w:tcPr>
          <w:p w:rsidR="000F6A3F" w:rsidRPr="006251D0" w:rsidRDefault="000F6A3F" w:rsidP="000F6A3F">
            <w:pPr>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0F6A3F" w:rsidRPr="006251D0" w:rsidRDefault="000F6A3F" w:rsidP="000F6A3F">
            <w:pPr>
              <w:rPr>
                <w:rFonts w:ascii="Times New Roman" w:hAnsi="Times New Roman" w:cs="Times New Roman"/>
              </w:rPr>
            </w:pPr>
            <w:r w:rsidRPr="006251D0">
              <w:rPr>
                <w:rFonts w:ascii="Times New Roman" w:hAnsi="Times New Roman" w:cs="Times New Roman"/>
              </w:rPr>
              <w:t>Население, тыс. чел.</w:t>
            </w:r>
          </w:p>
        </w:tc>
      </w:tr>
      <w:tr w:rsidR="000F6A3F" w:rsidRPr="006251D0" w:rsidTr="000F6A3F">
        <w:tc>
          <w:tcPr>
            <w:tcW w:w="851" w:type="pct"/>
            <w:vMerge/>
          </w:tcPr>
          <w:p w:rsidR="000F6A3F" w:rsidRPr="006251D0" w:rsidRDefault="000F6A3F" w:rsidP="000F6A3F">
            <w:pP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до 5</w:t>
            </w:r>
          </w:p>
        </w:tc>
        <w:tc>
          <w:tcPr>
            <w:tcW w:w="62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250 до 500</w:t>
            </w:r>
          </w:p>
        </w:tc>
      </w:tr>
      <w:tr w:rsidR="000F6A3F" w:rsidRPr="006251D0" w:rsidTr="000F6A3F">
        <w:tc>
          <w:tcPr>
            <w:tcW w:w="851"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до 2</w:t>
            </w:r>
          </w:p>
        </w:tc>
        <w:tc>
          <w:tcPr>
            <w:tcW w:w="625"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__1__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1×2</w:t>
            </w:r>
          </w:p>
        </w:tc>
        <w:tc>
          <w:tcPr>
            <w:tcW w:w="625"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__1__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1×6</w:t>
            </w:r>
          </w:p>
        </w:tc>
        <w:tc>
          <w:tcPr>
            <w:tcW w:w="625"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__2__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2×6</w:t>
            </w:r>
          </w:p>
        </w:tc>
        <w:tc>
          <w:tcPr>
            <w:tcW w:w="678"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__2__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1×8+1×6</w:t>
            </w:r>
          </w:p>
        </w:tc>
        <w:tc>
          <w:tcPr>
            <w:tcW w:w="898" w:type="pct"/>
            <w:vAlign w:val="center"/>
          </w:tcPr>
          <w:p w:rsidR="000F6A3F" w:rsidRPr="006251D0" w:rsidRDefault="000F6A3F" w:rsidP="000F6A3F">
            <w:pPr>
              <w:jc w:val="center"/>
              <w:rPr>
                <w:rFonts w:ascii="Times New Roman" w:hAnsi="Times New Roman" w:cs="Times New Roman"/>
              </w:rPr>
            </w:pPr>
          </w:p>
        </w:tc>
        <w:tc>
          <w:tcPr>
            <w:tcW w:w="699" w:type="pct"/>
            <w:vAlign w:val="center"/>
          </w:tcPr>
          <w:p w:rsidR="000F6A3F" w:rsidRPr="006251D0" w:rsidRDefault="000F6A3F" w:rsidP="000F6A3F">
            <w:pPr>
              <w:jc w:val="center"/>
              <w:rPr>
                <w:rFonts w:ascii="Times New Roman" w:hAnsi="Times New Roman" w:cs="Times New Roman"/>
              </w:rPr>
            </w:pPr>
          </w:p>
        </w:tc>
      </w:tr>
      <w:tr w:rsidR="000F6A3F" w:rsidRPr="006251D0" w:rsidTr="000F6A3F">
        <w:tc>
          <w:tcPr>
            <w:tcW w:w="851"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78"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___3___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1×8+1×6</w:t>
            </w:r>
          </w:p>
        </w:tc>
        <w:tc>
          <w:tcPr>
            <w:tcW w:w="898"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___4___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2×8+2×6</w:t>
            </w:r>
          </w:p>
        </w:tc>
        <w:tc>
          <w:tcPr>
            <w:tcW w:w="699" w:type="pct"/>
            <w:vAlign w:val="center"/>
          </w:tcPr>
          <w:p w:rsidR="000F6A3F" w:rsidRPr="006251D0" w:rsidRDefault="000F6A3F" w:rsidP="000F6A3F">
            <w:pPr>
              <w:jc w:val="center"/>
              <w:rPr>
                <w:rFonts w:ascii="Times New Roman" w:hAnsi="Times New Roman" w:cs="Times New Roman"/>
              </w:rPr>
            </w:pPr>
          </w:p>
        </w:tc>
      </w:tr>
      <w:tr w:rsidR="000F6A3F" w:rsidRPr="006251D0" w:rsidTr="000F6A3F">
        <w:tc>
          <w:tcPr>
            <w:tcW w:w="851"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78" w:type="pct"/>
            <w:vAlign w:val="center"/>
          </w:tcPr>
          <w:p w:rsidR="000F6A3F" w:rsidRPr="006251D0" w:rsidRDefault="000F6A3F" w:rsidP="000F6A3F">
            <w:pPr>
              <w:jc w:val="center"/>
              <w:rPr>
                <w:rFonts w:ascii="Times New Roman" w:hAnsi="Times New Roman" w:cs="Times New Roman"/>
              </w:rPr>
            </w:pPr>
          </w:p>
        </w:tc>
        <w:tc>
          <w:tcPr>
            <w:tcW w:w="898"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___5___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2×8+3×6</w:t>
            </w:r>
          </w:p>
        </w:tc>
        <w:tc>
          <w:tcPr>
            <w:tcW w:w="699"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___6___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2×8+4×6</w:t>
            </w:r>
          </w:p>
        </w:tc>
      </w:tr>
      <w:tr w:rsidR="000F6A3F" w:rsidRPr="006251D0" w:rsidTr="000F6A3F">
        <w:tc>
          <w:tcPr>
            <w:tcW w:w="851"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78" w:type="pct"/>
            <w:vAlign w:val="center"/>
          </w:tcPr>
          <w:p w:rsidR="000F6A3F" w:rsidRPr="006251D0" w:rsidRDefault="000F6A3F" w:rsidP="000F6A3F">
            <w:pPr>
              <w:jc w:val="center"/>
              <w:rPr>
                <w:rFonts w:ascii="Times New Roman" w:hAnsi="Times New Roman" w:cs="Times New Roman"/>
              </w:rPr>
            </w:pPr>
          </w:p>
        </w:tc>
        <w:tc>
          <w:tcPr>
            <w:tcW w:w="898"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_____6_____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2×8+3×8+1×4</w:t>
            </w:r>
          </w:p>
        </w:tc>
        <w:tc>
          <w:tcPr>
            <w:tcW w:w="699"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___8___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3×8+5×6</w:t>
            </w:r>
          </w:p>
        </w:tc>
      </w:tr>
      <w:tr w:rsidR="000F6A3F" w:rsidRPr="006251D0" w:rsidTr="000F6A3F">
        <w:tc>
          <w:tcPr>
            <w:tcW w:w="851"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78" w:type="pct"/>
            <w:vAlign w:val="center"/>
          </w:tcPr>
          <w:p w:rsidR="000F6A3F" w:rsidRPr="006251D0" w:rsidRDefault="000F6A3F" w:rsidP="000F6A3F">
            <w:pPr>
              <w:jc w:val="center"/>
              <w:rPr>
                <w:rFonts w:ascii="Times New Roman" w:hAnsi="Times New Roman" w:cs="Times New Roman"/>
              </w:rPr>
            </w:pPr>
          </w:p>
        </w:tc>
        <w:tc>
          <w:tcPr>
            <w:tcW w:w="898" w:type="pct"/>
            <w:vAlign w:val="center"/>
          </w:tcPr>
          <w:p w:rsidR="000F6A3F" w:rsidRPr="006251D0" w:rsidRDefault="000F6A3F" w:rsidP="000F6A3F">
            <w:pPr>
              <w:jc w:val="center"/>
              <w:rPr>
                <w:rFonts w:ascii="Times New Roman" w:hAnsi="Times New Roman" w:cs="Times New Roman"/>
              </w:rPr>
            </w:pPr>
          </w:p>
        </w:tc>
        <w:tc>
          <w:tcPr>
            <w:tcW w:w="699"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___9___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3×8+6×6</w:t>
            </w:r>
          </w:p>
        </w:tc>
      </w:tr>
      <w:tr w:rsidR="000F6A3F" w:rsidRPr="006251D0" w:rsidTr="000F6A3F">
        <w:tc>
          <w:tcPr>
            <w:tcW w:w="851"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78" w:type="pct"/>
            <w:vAlign w:val="center"/>
          </w:tcPr>
          <w:p w:rsidR="000F6A3F" w:rsidRPr="006251D0" w:rsidRDefault="000F6A3F" w:rsidP="000F6A3F">
            <w:pPr>
              <w:jc w:val="center"/>
              <w:rPr>
                <w:rFonts w:ascii="Times New Roman" w:hAnsi="Times New Roman" w:cs="Times New Roman"/>
              </w:rPr>
            </w:pPr>
          </w:p>
        </w:tc>
        <w:tc>
          <w:tcPr>
            <w:tcW w:w="898" w:type="pct"/>
            <w:vAlign w:val="center"/>
          </w:tcPr>
          <w:p w:rsidR="000F6A3F" w:rsidRPr="006251D0" w:rsidRDefault="000F6A3F" w:rsidP="000F6A3F">
            <w:pPr>
              <w:jc w:val="center"/>
              <w:rPr>
                <w:rFonts w:ascii="Times New Roman" w:hAnsi="Times New Roman" w:cs="Times New Roman"/>
              </w:rPr>
            </w:pPr>
          </w:p>
        </w:tc>
        <w:tc>
          <w:tcPr>
            <w:tcW w:w="699"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___11___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3×8+8×6</w:t>
            </w:r>
          </w:p>
        </w:tc>
      </w:tr>
      <w:tr w:rsidR="000F6A3F" w:rsidRPr="006251D0" w:rsidTr="000F6A3F">
        <w:tc>
          <w:tcPr>
            <w:tcW w:w="851"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78" w:type="pct"/>
            <w:vAlign w:val="center"/>
          </w:tcPr>
          <w:p w:rsidR="000F6A3F" w:rsidRPr="006251D0" w:rsidRDefault="000F6A3F" w:rsidP="000F6A3F">
            <w:pPr>
              <w:jc w:val="center"/>
              <w:rPr>
                <w:rFonts w:ascii="Times New Roman" w:hAnsi="Times New Roman" w:cs="Times New Roman"/>
              </w:rPr>
            </w:pPr>
          </w:p>
        </w:tc>
        <w:tc>
          <w:tcPr>
            <w:tcW w:w="898" w:type="pct"/>
            <w:vAlign w:val="center"/>
          </w:tcPr>
          <w:p w:rsidR="000F6A3F" w:rsidRPr="006251D0" w:rsidRDefault="000F6A3F" w:rsidP="000F6A3F">
            <w:pPr>
              <w:jc w:val="center"/>
              <w:rPr>
                <w:rFonts w:ascii="Times New Roman" w:hAnsi="Times New Roman" w:cs="Times New Roman"/>
              </w:rPr>
            </w:pPr>
          </w:p>
        </w:tc>
        <w:tc>
          <w:tcPr>
            <w:tcW w:w="699"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___12___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4×8+8×6</w:t>
            </w:r>
          </w:p>
        </w:tc>
      </w:tr>
    </w:tbl>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0F6A3F" w:rsidRPr="006251D0" w:rsidRDefault="000F6A3F" w:rsidP="000F6A3F">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0F6A3F" w:rsidRPr="006251D0" w:rsidTr="000F6A3F">
        <w:trPr>
          <w:trHeight w:val="863"/>
        </w:trPr>
        <w:tc>
          <w:tcPr>
            <w:tcW w:w="2454"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тыс. чел.</w:t>
            </w:r>
          </w:p>
        </w:tc>
      </w:tr>
      <w:tr w:rsidR="000F6A3F" w:rsidRPr="006251D0" w:rsidTr="000F6A3F">
        <w:trPr>
          <w:trHeight w:val="489"/>
        </w:trPr>
        <w:tc>
          <w:tcPr>
            <w:tcW w:w="2454" w:type="pct"/>
            <w:vMerge/>
          </w:tcPr>
          <w:p w:rsidR="000F6A3F" w:rsidRPr="006251D0" w:rsidRDefault="000F6A3F" w:rsidP="000F6A3F">
            <w:pPr>
              <w:pStyle w:val="Default"/>
              <w:rPr>
                <w:rFonts w:ascii="Times New Roman" w:hAnsi="Times New Roman" w:cs="Times New Roman"/>
              </w:rPr>
            </w:pPr>
          </w:p>
        </w:tc>
        <w:tc>
          <w:tcPr>
            <w:tcW w:w="67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0F6A3F" w:rsidRPr="006251D0" w:rsidTr="000F6A3F">
        <w:trPr>
          <w:trHeight w:val="489"/>
        </w:trPr>
        <w:tc>
          <w:tcPr>
            <w:tcW w:w="2454" w:type="pct"/>
            <w:vAlign w:val="center"/>
          </w:tcPr>
          <w:p w:rsidR="000F6A3F" w:rsidRPr="006251D0" w:rsidRDefault="000F6A3F" w:rsidP="000F6A3F">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3</w:t>
            </w:r>
          </w:p>
        </w:tc>
      </w:tr>
      <w:tr w:rsidR="000F6A3F" w:rsidRPr="006251D0" w:rsidTr="000F6A3F">
        <w:trPr>
          <w:trHeight w:val="489"/>
        </w:trPr>
        <w:tc>
          <w:tcPr>
            <w:tcW w:w="2454" w:type="pct"/>
            <w:vAlign w:val="center"/>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2</w:t>
            </w:r>
          </w:p>
        </w:tc>
      </w:tr>
      <w:tr w:rsidR="000F6A3F" w:rsidRPr="006251D0" w:rsidTr="000F6A3F">
        <w:trPr>
          <w:trHeight w:val="489"/>
        </w:trPr>
        <w:tc>
          <w:tcPr>
            <w:tcW w:w="2454" w:type="pct"/>
            <w:vAlign w:val="center"/>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w:t>
            </w:r>
          </w:p>
        </w:tc>
      </w:tr>
    </w:tbl>
    <w:p w:rsidR="000F6A3F" w:rsidRPr="00E66E57" w:rsidRDefault="000F6A3F" w:rsidP="000F6A3F">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0F6A3F" w:rsidRDefault="000F6A3F" w:rsidP="000F6A3F">
      <w:pPr>
        <w:ind w:firstLine="567"/>
        <w:jc w:val="right"/>
        <w:rPr>
          <w:rFonts w:ascii="Times New Roman" w:hAnsi="Times New Roman" w:cs="Times New Roman"/>
        </w:rPr>
      </w:pPr>
    </w:p>
    <w:p w:rsidR="000F6A3F" w:rsidRPr="006251D0" w:rsidRDefault="000F6A3F" w:rsidP="000F6A3F">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0F6A3F" w:rsidRPr="00E66E57" w:rsidTr="000F6A3F">
        <w:tc>
          <w:tcPr>
            <w:tcW w:w="797" w:type="pct"/>
            <w:vMerge w:val="restart"/>
          </w:tcPr>
          <w:p w:rsidR="000F6A3F" w:rsidRPr="00E66E57" w:rsidRDefault="000F6A3F" w:rsidP="000F6A3F">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0F6A3F" w:rsidRPr="00E66E57" w:rsidTr="000F6A3F">
        <w:tc>
          <w:tcPr>
            <w:tcW w:w="797" w:type="pct"/>
            <w:vMerge/>
          </w:tcPr>
          <w:p w:rsidR="000F6A3F" w:rsidRPr="00E66E57" w:rsidRDefault="000F6A3F" w:rsidP="000F6A3F">
            <w:pPr>
              <w:rPr>
                <w:rFonts w:ascii="Times New Roman" w:hAnsi="Times New Roman" w:cs="Times New Roman"/>
                <w:sz w:val="20"/>
                <w:szCs w:val="20"/>
              </w:rPr>
            </w:pPr>
          </w:p>
        </w:tc>
        <w:tc>
          <w:tcPr>
            <w:tcW w:w="1176" w:type="pct"/>
            <w:gridSpan w:val="4"/>
            <w:vAlign w:val="center"/>
          </w:tcPr>
          <w:p w:rsidR="000F6A3F" w:rsidRPr="00E66E57" w:rsidRDefault="000F6A3F" w:rsidP="000F6A3F">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0F6A3F" w:rsidRPr="00E66E57" w:rsidRDefault="000F6A3F" w:rsidP="000F6A3F">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0F6A3F" w:rsidRPr="00E66E57" w:rsidRDefault="000F6A3F" w:rsidP="000F6A3F">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0F6A3F" w:rsidRPr="00E66E57" w:rsidRDefault="000F6A3F" w:rsidP="000F6A3F">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0F6A3F" w:rsidRPr="00E66E57" w:rsidTr="000F6A3F">
        <w:tc>
          <w:tcPr>
            <w:tcW w:w="797" w:type="pct"/>
          </w:tcPr>
          <w:p w:rsidR="000F6A3F" w:rsidRPr="00E66E57" w:rsidRDefault="000F6A3F" w:rsidP="000F6A3F">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0F6A3F" w:rsidRPr="00E66E57" w:rsidTr="000F6A3F">
        <w:tc>
          <w:tcPr>
            <w:tcW w:w="797" w:type="pct"/>
          </w:tcPr>
          <w:p w:rsidR="000F6A3F" w:rsidRPr="00E66E57" w:rsidRDefault="000F6A3F" w:rsidP="000F6A3F">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0F6A3F" w:rsidRPr="006251D0" w:rsidRDefault="000F6A3F" w:rsidP="000F6A3F">
      <w:pPr>
        <w:ind w:firstLine="567"/>
        <w:rPr>
          <w:rFonts w:ascii="Times New Roman" w:hAnsi="Times New Roman" w:cs="Times New Roman"/>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0F6A3F" w:rsidRPr="006251D0" w:rsidRDefault="000F6A3F" w:rsidP="000F6A3F">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0F6A3F" w:rsidRPr="006251D0" w:rsidTr="000F6A3F">
        <w:tc>
          <w:tcPr>
            <w:tcW w:w="2500"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Территория</w:t>
            </w:r>
          </w:p>
        </w:tc>
        <w:tc>
          <w:tcPr>
            <w:tcW w:w="2500"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Радиус обслуживания, км, не более</w:t>
            </w:r>
          </w:p>
        </w:tc>
      </w:tr>
      <w:tr w:rsidR="000F6A3F" w:rsidRPr="006251D0" w:rsidTr="000F6A3F">
        <w:tc>
          <w:tcPr>
            <w:tcW w:w="2500"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w:t>
            </w:r>
          </w:p>
        </w:tc>
      </w:tr>
      <w:tr w:rsidR="000F6A3F" w:rsidRPr="006251D0" w:rsidTr="000F6A3F">
        <w:tc>
          <w:tcPr>
            <w:tcW w:w="2500"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Промышленные предприятия:</w:t>
            </w:r>
          </w:p>
          <w:p w:rsidR="000F6A3F" w:rsidRPr="006251D0" w:rsidRDefault="000F6A3F" w:rsidP="000F6A3F">
            <w:pPr>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0F6A3F" w:rsidRPr="006251D0" w:rsidRDefault="000F6A3F" w:rsidP="000F6A3F">
            <w:pPr>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w:t>
            </w: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w:t>
            </w:r>
          </w:p>
        </w:tc>
      </w:tr>
      <w:tr w:rsidR="000F6A3F" w:rsidRPr="006251D0" w:rsidTr="000F6A3F">
        <w:tc>
          <w:tcPr>
            <w:tcW w:w="2500"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Сельскохозяйственные предприятия:</w:t>
            </w:r>
          </w:p>
          <w:p w:rsidR="000F6A3F" w:rsidRPr="006251D0" w:rsidRDefault="000F6A3F" w:rsidP="000F6A3F">
            <w:pPr>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0F6A3F" w:rsidRPr="006251D0" w:rsidRDefault="000F6A3F" w:rsidP="000F6A3F">
            <w:pPr>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w:t>
            </w: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w:t>
            </w:r>
          </w:p>
        </w:tc>
      </w:tr>
    </w:tbl>
    <w:p w:rsidR="000F6A3F" w:rsidRPr="00E66E57" w:rsidRDefault="000F6A3F" w:rsidP="000F6A3F">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0F6A3F" w:rsidRPr="00E66E57" w:rsidRDefault="000F6A3F" w:rsidP="000F6A3F">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0F6A3F" w:rsidRPr="00E66E57" w:rsidRDefault="000F6A3F" w:rsidP="000F6A3F">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0F6A3F" w:rsidRPr="00E66E57" w:rsidRDefault="000F6A3F" w:rsidP="000F6A3F">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0F6A3F" w:rsidRPr="00E66E57" w:rsidRDefault="000F6A3F" w:rsidP="000F6A3F">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0F6A3F" w:rsidRPr="006251D0" w:rsidRDefault="000F6A3F" w:rsidP="000F6A3F">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0F6A3F" w:rsidRPr="006251D0" w:rsidTr="000F6A3F">
        <w:trPr>
          <w:trHeight w:val="463"/>
        </w:trPr>
        <w:tc>
          <w:tcPr>
            <w:tcW w:w="1854"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0F6A3F" w:rsidRPr="006251D0" w:rsidTr="000F6A3F">
        <w:trPr>
          <w:trHeight w:val="220"/>
        </w:trPr>
        <w:tc>
          <w:tcPr>
            <w:tcW w:w="1854" w:type="pct"/>
            <w:vMerge/>
            <w:vAlign w:val="center"/>
          </w:tcPr>
          <w:p w:rsidR="000F6A3F" w:rsidRPr="006251D0" w:rsidRDefault="000F6A3F" w:rsidP="000F6A3F">
            <w:pPr>
              <w:pStyle w:val="Default"/>
              <w:jc w:val="center"/>
              <w:rPr>
                <w:rFonts w:ascii="Times New Roman" w:hAnsi="Times New Roman" w:cs="Times New Roman"/>
              </w:rPr>
            </w:pPr>
          </w:p>
        </w:tc>
        <w:tc>
          <w:tcPr>
            <w:tcW w:w="17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III тип</w:t>
            </w:r>
          </w:p>
        </w:tc>
      </w:tr>
      <w:tr w:rsidR="000F6A3F" w:rsidRPr="006251D0" w:rsidTr="000F6A3F">
        <w:trPr>
          <w:trHeight w:val="220"/>
        </w:trPr>
        <w:tc>
          <w:tcPr>
            <w:tcW w:w="1854" w:type="pct"/>
            <w:vAlign w:val="center"/>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4500</w:t>
            </w:r>
          </w:p>
        </w:tc>
      </w:tr>
      <w:tr w:rsidR="000F6A3F" w:rsidRPr="006251D0" w:rsidTr="000F6A3F">
        <w:trPr>
          <w:trHeight w:val="220"/>
        </w:trPr>
        <w:tc>
          <w:tcPr>
            <w:tcW w:w="1854" w:type="pct"/>
            <w:vAlign w:val="center"/>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5000</w:t>
            </w:r>
          </w:p>
        </w:tc>
      </w:tr>
    </w:tbl>
    <w:p w:rsidR="000F6A3F" w:rsidRPr="006251D0" w:rsidRDefault="000F6A3F" w:rsidP="000F6A3F">
      <w:pPr>
        <w:ind w:firstLine="567"/>
        <w:rPr>
          <w:rFonts w:ascii="Times New Roman" w:hAnsi="Times New Roman" w:cs="Times New Roman"/>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lastRenderedPageBreak/>
        <w:t xml:space="preserve">16.49. Площадь озеленения территории пожарного депо должна составлять не менее 15% площади участка.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0F6A3F" w:rsidRDefault="000F6A3F" w:rsidP="000F6A3F">
      <w:pPr>
        <w:rPr>
          <w:rFonts w:ascii="Times New Roman" w:hAnsi="Times New Roman" w:cs="Times New Roman"/>
        </w:rPr>
      </w:pPr>
      <w:r>
        <w:rPr>
          <w:rFonts w:ascii="Times New Roman" w:hAnsi="Times New Roman" w:cs="Times New Roman"/>
        </w:rPr>
        <w:br w:type="page"/>
      </w:r>
    </w:p>
    <w:p w:rsidR="000F6A3F" w:rsidRPr="003C69BD" w:rsidRDefault="000F6A3F" w:rsidP="000F6A3F">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0F6A3F" w:rsidRPr="003C69BD" w:rsidRDefault="000F6A3F" w:rsidP="000F6A3F">
      <w:pPr>
        <w:ind w:firstLine="567"/>
        <w:rPr>
          <w:rFonts w:ascii="Times New Roman" w:hAnsi="Times New Roman" w:cs="Times New Roman"/>
        </w:rPr>
      </w:pPr>
    </w:p>
    <w:p w:rsidR="000F6A3F" w:rsidRPr="003C69BD" w:rsidRDefault="000F6A3F" w:rsidP="000F6A3F">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0F6A3F" w:rsidRPr="003C69BD" w:rsidRDefault="000F6A3F" w:rsidP="000F6A3F">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F6A3F" w:rsidRPr="003C69BD" w:rsidRDefault="000F6A3F" w:rsidP="000F6A3F">
      <w:pPr>
        <w:ind w:firstLine="567"/>
        <w:rPr>
          <w:rFonts w:ascii="Times New Roman" w:hAnsi="Times New Roman" w:cs="Times New Roman"/>
        </w:rPr>
      </w:pP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0F6A3F" w:rsidRPr="003C69BD" w:rsidRDefault="000F6A3F" w:rsidP="000F6A3F">
      <w:pPr>
        <w:ind w:firstLine="567"/>
        <w:rPr>
          <w:rFonts w:ascii="Times New Roman" w:hAnsi="Times New Roman" w:cs="Times New Roman"/>
          <w:b/>
        </w:rPr>
      </w:pPr>
    </w:p>
    <w:p w:rsidR="000F6A3F" w:rsidRDefault="000F6A3F" w:rsidP="000F6A3F">
      <w:pPr>
        <w:rPr>
          <w:rFonts w:ascii="Times New Roman" w:hAnsi="Times New Roman" w:cs="Times New Roman"/>
          <w:b/>
        </w:rPr>
      </w:pPr>
      <w:r>
        <w:rPr>
          <w:rFonts w:ascii="Times New Roman" w:hAnsi="Times New Roman" w:cs="Times New Roman"/>
          <w:b/>
        </w:rPr>
        <w:br w:type="page"/>
      </w:r>
    </w:p>
    <w:p w:rsidR="000F6A3F" w:rsidRPr="003C69BD" w:rsidRDefault="000F6A3F" w:rsidP="000F6A3F">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0F6A3F" w:rsidRPr="003C69BD" w:rsidRDefault="000F6A3F" w:rsidP="000F6A3F">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0F6A3F" w:rsidRDefault="000F6A3F" w:rsidP="000F6A3F">
      <w:pPr>
        <w:ind w:firstLine="567"/>
        <w:rPr>
          <w:rFonts w:ascii="Times New Roman" w:hAnsi="Times New Roman" w:cs="Times New Roman"/>
          <w:color w:val="000000"/>
        </w:rPr>
      </w:pPr>
      <w:r>
        <w:rPr>
          <w:rFonts w:ascii="Times New Roman" w:hAnsi="Times New Roman" w:cs="Times New Roman"/>
        </w:rPr>
        <w:br w:type="page"/>
      </w: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0F6A3F" w:rsidRPr="003C69BD" w:rsidRDefault="000F6A3F" w:rsidP="000F6A3F">
      <w:pPr>
        <w:pStyle w:val="Default"/>
        <w:ind w:firstLine="567"/>
        <w:rPr>
          <w:rFonts w:ascii="Times New Roman" w:hAnsi="Times New Roman" w:cs="Times New Roman"/>
        </w:rPr>
      </w:pPr>
    </w:p>
    <w:p w:rsidR="000F6A3F" w:rsidRDefault="000F6A3F" w:rsidP="000F6A3F">
      <w:pPr>
        <w:rPr>
          <w:rFonts w:ascii="Times New Roman" w:hAnsi="Times New Roman" w:cs="Times New Roman"/>
          <w:color w:val="000000"/>
        </w:rPr>
      </w:pPr>
      <w:r>
        <w:rPr>
          <w:rFonts w:ascii="Times New Roman" w:hAnsi="Times New Roman" w:cs="Times New Roman"/>
        </w:rPr>
        <w:br w:type="page"/>
      </w: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0F6A3F" w:rsidRPr="003C69BD" w:rsidRDefault="000F6A3F" w:rsidP="000F6A3F">
      <w:pPr>
        <w:pStyle w:val="Default"/>
        <w:ind w:firstLine="567"/>
        <w:jc w:val="center"/>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0F6A3F" w:rsidRPr="003C69BD" w:rsidRDefault="000F6A3F" w:rsidP="000F6A3F">
      <w:pPr>
        <w:pStyle w:val="Default"/>
        <w:ind w:firstLine="567"/>
        <w:jc w:val="center"/>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0F6A3F" w:rsidRPr="003C69BD" w:rsidRDefault="000F6A3F" w:rsidP="000F6A3F">
      <w:pPr>
        <w:pStyle w:val="Default"/>
        <w:ind w:firstLine="567"/>
        <w:jc w:val="center"/>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0F6A3F" w:rsidRPr="00AA464C" w:rsidRDefault="000F6A3F" w:rsidP="000F6A3F">
      <w:pPr>
        <w:tabs>
          <w:tab w:val="left" w:pos="142"/>
        </w:tabs>
        <w:ind w:firstLine="567"/>
        <w:rPr>
          <w:rFonts w:ascii="Times New Roman" w:hAnsi="Times New Roman" w:cs="Times New Roman"/>
        </w:rPr>
      </w:pPr>
    </w:p>
    <w:p w:rsidR="008D4811" w:rsidRDefault="008D4811"/>
    <w:sectPr w:rsidR="008D4811" w:rsidSect="000F6A3F">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822219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DF78B98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1D74"/>
    <w:rsid w:val="0002518E"/>
    <w:rsid w:val="000B53E2"/>
    <w:rsid w:val="000F6A3F"/>
    <w:rsid w:val="00141D74"/>
    <w:rsid w:val="0025435F"/>
    <w:rsid w:val="00283814"/>
    <w:rsid w:val="002D5EA0"/>
    <w:rsid w:val="004F1614"/>
    <w:rsid w:val="00550802"/>
    <w:rsid w:val="005D30D2"/>
    <w:rsid w:val="00650A07"/>
    <w:rsid w:val="006B22D3"/>
    <w:rsid w:val="007169B9"/>
    <w:rsid w:val="008D4811"/>
    <w:rsid w:val="00946610"/>
    <w:rsid w:val="009E1100"/>
    <w:rsid w:val="00D56F62"/>
    <w:rsid w:val="00EC1BEA"/>
    <w:rsid w:val="00F2763C"/>
    <w:rsid w:val="00F328D3"/>
    <w:rsid w:val="00F3371D"/>
    <w:rsid w:val="00FB7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6A3F"/>
    <w:pPr>
      <w:spacing w:after="0" w:line="240" w:lineRule="auto"/>
    </w:pPr>
    <w:rPr>
      <w:rFonts w:ascii="Arial" w:hAnsi="Arial" w:cs="Arial"/>
      <w:sz w:val="24"/>
      <w:szCs w:val="24"/>
    </w:rPr>
  </w:style>
  <w:style w:type="paragraph" w:styleId="20">
    <w:name w:val="heading 2"/>
    <w:basedOn w:val="a0"/>
    <w:next w:val="a0"/>
    <w:link w:val="21"/>
    <w:qFormat/>
    <w:rsid w:val="000F6A3F"/>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0F6A3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0F6A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0F6A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0F6A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0F6A3F"/>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0F6A3F"/>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0F6A3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0F6A3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0F6A3F"/>
    <w:rPr>
      <w:rFonts w:asciiTheme="majorHAnsi" w:eastAsiaTheme="majorEastAsia" w:hAnsiTheme="majorHAnsi" w:cstheme="majorBidi"/>
      <w:i/>
      <w:iCs/>
      <w:color w:val="243F60" w:themeColor="accent1" w:themeShade="7F"/>
      <w:sz w:val="24"/>
      <w:szCs w:val="24"/>
    </w:rPr>
  </w:style>
  <w:style w:type="paragraph" w:customStyle="1" w:styleId="Default">
    <w:name w:val="Default"/>
    <w:rsid w:val="000F6A3F"/>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0F6A3F"/>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0F6A3F"/>
    <w:pPr>
      <w:numPr>
        <w:numId w:val="3"/>
      </w:numPr>
      <w:contextualSpacing/>
    </w:pPr>
  </w:style>
  <w:style w:type="paragraph" w:styleId="a4">
    <w:name w:val="Body Text"/>
    <w:basedOn w:val="a0"/>
    <w:link w:val="a5"/>
    <w:semiHidden/>
    <w:rsid w:val="000F6A3F"/>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0F6A3F"/>
    <w:rPr>
      <w:rFonts w:ascii="Times New Roman" w:eastAsia="Times New Roman" w:hAnsi="Times New Roman" w:cs="Times New Roman"/>
      <w:sz w:val="24"/>
      <w:szCs w:val="24"/>
      <w:lang w:eastAsia="ar-SA"/>
    </w:rPr>
  </w:style>
  <w:style w:type="paragraph" w:styleId="a6">
    <w:name w:val="List"/>
    <w:basedOn w:val="a4"/>
    <w:semiHidden/>
    <w:rsid w:val="000F6A3F"/>
    <w:rPr>
      <w:rFonts w:ascii="Arial" w:hAnsi="Arial" w:cs="Tahoma"/>
    </w:rPr>
  </w:style>
  <w:style w:type="paragraph" w:styleId="a7">
    <w:name w:val="caption"/>
    <w:basedOn w:val="a0"/>
    <w:next w:val="a0"/>
    <w:qFormat/>
    <w:rsid w:val="000F6A3F"/>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0F6A3F"/>
    <w:pPr>
      <w:ind w:left="566" w:hanging="283"/>
      <w:contextualSpacing/>
    </w:pPr>
  </w:style>
  <w:style w:type="paragraph" w:styleId="32">
    <w:name w:val="List 3"/>
    <w:basedOn w:val="a0"/>
    <w:uiPriority w:val="99"/>
    <w:semiHidden/>
    <w:unhideWhenUsed/>
    <w:rsid w:val="000F6A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0F6A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0F6A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0F6A3F"/>
    <w:pPr>
      <w:spacing w:after="120"/>
      <w:ind w:left="283"/>
      <w:contextualSpacing/>
    </w:pPr>
  </w:style>
  <w:style w:type="paragraph" w:customStyle="1" w:styleId="ConsPlusNonformat">
    <w:name w:val="ConsPlusNonformat"/>
    <w:rsid w:val="000F6A3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0F6A3F"/>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0F6A3F"/>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0F6A3F"/>
    <w:pPr>
      <w:tabs>
        <w:tab w:val="center" w:pos="4677"/>
        <w:tab w:val="right" w:pos="9355"/>
      </w:tabs>
    </w:pPr>
  </w:style>
  <w:style w:type="character" w:customStyle="1" w:styleId="ac">
    <w:name w:val="Верхний колонтитул Знак"/>
    <w:basedOn w:val="a1"/>
    <w:link w:val="ab"/>
    <w:uiPriority w:val="99"/>
    <w:semiHidden/>
    <w:rsid w:val="000F6A3F"/>
    <w:rPr>
      <w:rFonts w:ascii="Arial" w:hAnsi="Arial" w:cs="Arial"/>
      <w:sz w:val="24"/>
      <w:szCs w:val="24"/>
    </w:rPr>
  </w:style>
  <w:style w:type="paragraph" w:styleId="ad">
    <w:name w:val="footer"/>
    <w:basedOn w:val="a0"/>
    <w:link w:val="ae"/>
    <w:uiPriority w:val="99"/>
    <w:semiHidden/>
    <w:unhideWhenUsed/>
    <w:rsid w:val="000F6A3F"/>
    <w:pPr>
      <w:tabs>
        <w:tab w:val="center" w:pos="4677"/>
        <w:tab w:val="right" w:pos="9355"/>
      </w:tabs>
    </w:pPr>
  </w:style>
  <w:style w:type="character" w:customStyle="1" w:styleId="ae">
    <w:name w:val="Нижний колонтитул Знак"/>
    <w:basedOn w:val="a1"/>
    <w:link w:val="ad"/>
    <w:uiPriority w:val="99"/>
    <w:semiHidden/>
    <w:rsid w:val="000F6A3F"/>
    <w:rPr>
      <w:rFonts w:ascii="Arial" w:hAnsi="Arial" w:cs="Arial"/>
      <w:sz w:val="24"/>
      <w:szCs w:val="24"/>
    </w:rPr>
  </w:style>
  <w:style w:type="paragraph" w:styleId="af">
    <w:name w:val="Balloon Text"/>
    <w:basedOn w:val="a0"/>
    <w:link w:val="af0"/>
    <w:uiPriority w:val="99"/>
    <w:semiHidden/>
    <w:unhideWhenUsed/>
    <w:rsid w:val="000F6A3F"/>
    <w:rPr>
      <w:rFonts w:ascii="Tahoma" w:hAnsi="Tahoma" w:cs="Tahoma"/>
      <w:sz w:val="16"/>
      <w:szCs w:val="16"/>
    </w:rPr>
  </w:style>
  <w:style w:type="character" w:customStyle="1" w:styleId="af0">
    <w:name w:val="Текст выноски Знак"/>
    <w:basedOn w:val="a1"/>
    <w:link w:val="af"/>
    <w:uiPriority w:val="99"/>
    <w:semiHidden/>
    <w:rsid w:val="000F6A3F"/>
    <w:rPr>
      <w:rFonts w:ascii="Tahoma" w:hAnsi="Tahoma" w:cs="Tahoma"/>
      <w:sz w:val="16"/>
      <w:szCs w:val="16"/>
    </w:rPr>
  </w:style>
  <w:style w:type="paragraph" w:customStyle="1" w:styleId="1">
    <w:name w:val="Без интервала1"/>
    <w:rsid w:val="00FB7457"/>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6A3F"/>
    <w:pPr>
      <w:spacing w:after="0" w:line="240" w:lineRule="auto"/>
    </w:pPr>
    <w:rPr>
      <w:rFonts w:ascii="Arial" w:hAnsi="Arial" w:cs="Arial"/>
      <w:sz w:val="24"/>
      <w:szCs w:val="24"/>
    </w:rPr>
  </w:style>
  <w:style w:type="paragraph" w:styleId="20">
    <w:name w:val="heading 2"/>
    <w:basedOn w:val="a0"/>
    <w:next w:val="a0"/>
    <w:link w:val="21"/>
    <w:qFormat/>
    <w:rsid w:val="000F6A3F"/>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0F6A3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0F6A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0F6A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0F6A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0F6A3F"/>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0F6A3F"/>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0F6A3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0F6A3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0F6A3F"/>
    <w:rPr>
      <w:rFonts w:asciiTheme="majorHAnsi" w:eastAsiaTheme="majorEastAsia" w:hAnsiTheme="majorHAnsi" w:cstheme="majorBidi"/>
      <w:i/>
      <w:iCs/>
      <w:color w:val="243F60" w:themeColor="accent1" w:themeShade="7F"/>
      <w:sz w:val="24"/>
      <w:szCs w:val="24"/>
    </w:rPr>
  </w:style>
  <w:style w:type="paragraph" w:customStyle="1" w:styleId="Default">
    <w:name w:val="Default"/>
    <w:rsid w:val="000F6A3F"/>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0F6A3F"/>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0F6A3F"/>
    <w:pPr>
      <w:numPr>
        <w:numId w:val="3"/>
      </w:numPr>
      <w:contextualSpacing/>
    </w:pPr>
  </w:style>
  <w:style w:type="paragraph" w:styleId="a4">
    <w:name w:val="Body Text"/>
    <w:basedOn w:val="a0"/>
    <w:link w:val="a5"/>
    <w:semiHidden/>
    <w:rsid w:val="000F6A3F"/>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0F6A3F"/>
    <w:rPr>
      <w:rFonts w:ascii="Times New Roman" w:eastAsia="Times New Roman" w:hAnsi="Times New Roman" w:cs="Times New Roman"/>
      <w:sz w:val="24"/>
      <w:szCs w:val="24"/>
      <w:lang w:eastAsia="ar-SA"/>
    </w:rPr>
  </w:style>
  <w:style w:type="paragraph" w:styleId="a6">
    <w:name w:val="List"/>
    <w:basedOn w:val="a4"/>
    <w:semiHidden/>
    <w:rsid w:val="000F6A3F"/>
    <w:rPr>
      <w:rFonts w:ascii="Arial" w:hAnsi="Arial" w:cs="Tahoma"/>
    </w:rPr>
  </w:style>
  <w:style w:type="paragraph" w:styleId="a7">
    <w:name w:val="caption"/>
    <w:basedOn w:val="a0"/>
    <w:next w:val="a0"/>
    <w:qFormat/>
    <w:rsid w:val="000F6A3F"/>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0F6A3F"/>
    <w:pPr>
      <w:ind w:left="566" w:hanging="283"/>
      <w:contextualSpacing/>
    </w:pPr>
  </w:style>
  <w:style w:type="paragraph" w:styleId="32">
    <w:name w:val="List 3"/>
    <w:basedOn w:val="a0"/>
    <w:uiPriority w:val="99"/>
    <w:semiHidden/>
    <w:unhideWhenUsed/>
    <w:rsid w:val="000F6A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0F6A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0F6A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0F6A3F"/>
    <w:pPr>
      <w:spacing w:after="120"/>
      <w:ind w:left="283"/>
      <w:contextualSpacing/>
    </w:pPr>
  </w:style>
  <w:style w:type="paragraph" w:customStyle="1" w:styleId="ConsPlusNonformat">
    <w:name w:val="ConsPlusNonformat"/>
    <w:rsid w:val="000F6A3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0F6A3F"/>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0F6A3F"/>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0F6A3F"/>
    <w:pPr>
      <w:tabs>
        <w:tab w:val="center" w:pos="4677"/>
        <w:tab w:val="right" w:pos="9355"/>
      </w:tabs>
    </w:pPr>
  </w:style>
  <w:style w:type="character" w:customStyle="1" w:styleId="ac">
    <w:name w:val="Верхний колонтитул Знак"/>
    <w:basedOn w:val="a1"/>
    <w:link w:val="ab"/>
    <w:uiPriority w:val="99"/>
    <w:semiHidden/>
    <w:rsid w:val="000F6A3F"/>
    <w:rPr>
      <w:rFonts w:ascii="Arial" w:hAnsi="Arial" w:cs="Arial"/>
      <w:sz w:val="24"/>
      <w:szCs w:val="24"/>
    </w:rPr>
  </w:style>
  <w:style w:type="paragraph" w:styleId="ad">
    <w:name w:val="footer"/>
    <w:basedOn w:val="a0"/>
    <w:link w:val="ae"/>
    <w:uiPriority w:val="99"/>
    <w:semiHidden/>
    <w:unhideWhenUsed/>
    <w:rsid w:val="000F6A3F"/>
    <w:pPr>
      <w:tabs>
        <w:tab w:val="center" w:pos="4677"/>
        <w:tab w:val="right" w:pos="9355"/>
      </w:tabs>
    </w:pPr>
  </w:style>
  <w:style w:type="character" w:customStyle="1" w:styleId="ae">
    <w:name w:val="Нижний колонтитул Знак"/>
    <w:basedOn w:val="a1"/>
    <w:link w:val="ad"/>
    <w:uiPriority w:val="99"/>
    <w:semiHidden/>
    <w:rsid w:val="000F6A3F"/>
    <w:rPr>
      <w:rFonts w:ascii="Arial" w:hAnsi="Arial" w:cs="Arial"/>
      <w:sz w:val="24"/>
      <w:szCs w:val="24"/>
    </w:rPr>
  </w:style>
  <w:style w:type="paragraph" w:styleId="af">
    <w:name w:val="Balloon Text"/>
    <w:basedOn w:val="a0"/>
    <w:link w:val="af0"/>
    <w:uiPriority w:val="99"/>
    <w:semiHidden/>
    <w:unhideWhenUsed/>
    <w:rsid w:val="000F6A3F"/>
    <w:rPr>
      <w:rFonts w:ascii="Tahoma" w:hAnsi="Tahoma" w:cs="Tahoma"/>
      <w:sz w:val="16"/>
      <w:szCs w:val="16"/>
    </w:rPr>
  </w:style>
  <w:style w:type="character" w:customStyle="1" w:styleId="af0">
    <w:name w:val="Текст выноски Знак"/>
    <w:basedOn w:val="a1"/>
    <w:link w:val="af"/>
    <w:uiPriority w:val="99"/>
    <w:semiHidden/>
    <w:rsid w:val="000F6A3F"/>
    <w:rPr>
      <w:rFonts w:ascii="Tahoma" w:hAnsi="Tahoma" w:cs="Tahoma"/>
      <w:sz w:val="16"/>
      <w:szCs w:val="16"/>
    </w:rPr>
  </w:style>
  <w:style w:type="paragraph" w:customStyle="1" w:styleId="1">
    <w:name w:val="Без интервала1"/>
    <w:rsid w:val="00FB745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a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191</Pages>
  <Words>82321</Words>
  <Characters>469231</Characters>
  <Application>Microsoft Office Word</Application>
  <DocSecurity>0</DocSecurity>
  <Lines>3910</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User2015</cp:lastModifiedBy>
  <cp:revision>18</cp:revision>
  <cp:lastPrinted>2015-09-07T07:45:00Z</cp:lastPrinted>
  <dcterms:created xsi:type="dcterms:W3CDTF">2015-08-12T07:47:00Z</dcterms:created>
  <dcterms:modified xsi:type="dcterms:W3CDTF">2015-12-15T14:42:00Z</dcterms:modified>
</cp:coreProperties>
</file>