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3F" w:rsidRPr="004F1614" w:rsidRDefault="000F6A3F" w:rsidP="00650A07">
      <w:pPr>
        <w:rPr>
          <w:rFonts w:ascii="Times New Roman" w:hAnsi="Times New Roman" w:cs="Times New Roman"/>
          <w:sz w:val="28"/>
          <w:szCs w:val="28"/>
        </w:rPr>
      </w:pPr>
      <w:bookmarkStart w:id="0" w:name="_GoBack"/>
      <w:bookmarkEnd w:id="0"/>
    </w:p>
    <w:p w:rsidR="000F6A3F" w:rsidRPr="00550802" w:rsidRDefault="00D56F62" w:rsidP="00F3371D">
      <w:pPr>
        <w:jc w:val="center"/>
        <w:rPr>
          <w:rFonts w:ascii="Times New Roman" w:hAnsi="Times New Roman" w:cs="Times New Roman"/>
          <w:b/>
          <w:sz w:val="28"/>
          <w:szCs w:val="28"/>
        </w:rPr>
      </w:pPr>
      <w:r w:rsidRPr="00FB7457">
        <w:rPr>
          <w:rFonts w:ascii="Times New Roman" w:hAnsi="Times New Roman" w:cs="Times New Roman"/>
          <w:b/>
          <w:sz w:val="28"/>
          <w:szCs w:val="28"/>
        </w:rPr>
        <w:t xml:space="preserve">СОВЕТ СЕЛЬСКОГО </w:t>
      </w:r>
      <w:r w:rsidRPr="00550802">
        <w:rPr>
          <w:rFonts w:ascii="Times New Roman" w:hAnsi="Times New Roman" w:cs="Times New Roman"/>
          <w:b/>
          <w:sz w:val="28"/>
          <w:szCs w:val="28"/>
        </w:rPr>
        <w:t xml:space="preserve">ПОСЕЛЕНИЯ </w:t>
      </w:r>
      <w:r w:rsidR="00F328D3" w:rsidRPr="00550802">
        <w:rPr>
          <w:rFonts w:ascii="Times New Roman" w:hAnsi="Times New Roman" w:cs="Times New Roman"/>
          <w:b/>
          <w:sz w:val="28"/>
          <w:szCs w:val="28"/>
        </w:rPr>
        <w:t>САХАЕВСКИЙ</w:t>
      </w:r>
      <w:r w:rsidRPr="00550802">
        <w:rPr>
          <w:rFonts w:ascii="Times New Roman" w:hAnsi="Times New Roman" w:cs="Times New Roman"/>
          <w:b/>
          <w:sz w:val="28"/>
          <w:szCs w:val="28"/>
        </w:rPr>
        <w:t xml:space="preserve"> СЕЛЬСОВЕТ МУНИЦИПАЛЬНОГО РАЙОНА КАРМАСКАЛИНСКИЙ РАЙОН РЕСПУБЛИКИ БАШКОРТОСТАН</w:t>
      </w:r>
    </w:p>
    <w:p w:rsidR="00D56F62" w:rsidRPr="00550802" w:rsidRDefault="00D56F62" w:rsidP="00F3371D">
      <w:pPr>
        <w:jc w:val="center"/>
        <w:rPr>
          <w:rFonts w:ascii="Times New Roman" w:hAnsi="Times New Roman" w:cs="Times New Roman"/>
          <w:b/>
          <w:sz w:val="28"/>
          <w:szCs w:val="28"/>
        </w:rPr>
      </w:pPr>
    </w:p>
    <w:p w:rsidR="004F1614" w:rsidRPr="00550802" w:rsidRDefault="004F1614" w:rsidP="004F1614">
      <w:pPr>
        <w:rPr>
          <w:rFonts w:ascii="Times New Roman" w:hAnsi="Times New Roman" w:cs="Times New Roman"/>
          <w:b/>
          <w:sz w:val="28"/>
          <w:szCs w:val="28"/>
        </w:rPr>
      </w:pPr>
    </w:p>
    <w:p w:rsidR="00D56F62" w:rsidRPr="00550802" w:rsidRDefault="00D56F62" w:rsidP="00F3371D">
      <w:pPr>
        <w:jc w:val="center"/>
        <w:rPr>
          <w:rFonts w:ascii="Times New Roman" w:hAnsi="Times New Roman" w:cs="Times New Roman"/>
          <w:b/>
          <w:sz w:val="28"/>
          <w:szCs w:val="28"/>
        </w:rPr>
      </w:pPr>
      <w:r w:rsidRPr="00550802">
        <w:rPr>
          <w:rFonts w:ascii="Times New Roman" w:hAnsi="Times New Roman" w:cs="Times New Roman"/>
          <w:b/>
          <w:sz w:val="28"/>
          <w:szCs w:val="28"/>
        </w:rPr>
        <w:t>РЕШЕНИЕ</w:t>
      </w:r>
    </w:p>
    <w:p w:rsidR="004F1614" w:rsidRDefault="004F1614" w:rsidP="00F3371D">
      <w:pPr>
        <w:jc w:val="center"/>
        <w:rPr>
          <w:rFonts w:ascii="Times New Roman" w:hAnsi="Times New Roman" w:cs="Times New Roman"/>
          <w:b/>
          <w:sz w:val="28"/>
          <w:szCs w:val="28"/>
        </w:rPr>
      </w:pPr>
    </w:p>
    <w:p w:rsidR="00550802" w:rsidRPr="00550802" w:rsidRDefault="00550802" w:rsidP="00F3371D">
      <w:pPr>
        <w:jc w:val="center"/>
        <w:rPr>
          <w:rFonts w:ascii="Times New Roman" w:hAnsi="Times New Roman" w:cs="Times New Roman"/>
          <w:b/>
          <w:sz w:val="28"/>
          <w:szCs w:val="28"/>
        </w:rPr>
      </w:pPr>
    </w:p>
    <w:p w:rsidR="000B53E2" w:rsidRDefault="00040793" w:rsidP="00F3371D">
      <w:pPr>
        <w:jc w:val="center"/>
        <w:rPr>
          <w:rFonts w:ascii="Times New Roman" w:hAnsi="Times New Roman" w:cs="Times New Roman"/>
          <w:bCs/>
          <w:sz w:val="28"/>
          <w:szCs w:val="28"/>
        </w:rPr>
      </w:pPr>
      <w:r w:rsidRPr="00550802">
        <w:rPr>
          <w:rFonts w:ascii="Times New Roman" w:hAnsi="Times New Roman" w:cs="Times New Roman"/>
          <w:bCs/>
          <w:sz w:val="28"/>
          <w:szCs w:val="28"/>
        </w:rPr>
        <w:t>№</w:t>
      </w:r>
      <w:r>
        <w:rPr>
          <w:rFonts w:ascii="Times New Roman" w:hAnsi="Times New Roman" w:cs="Times New Roman"/>
          <w:bCs/>
          <w:sz w:val="28"/>
          <w:szCs w:val="28"/>
        </w:rPr>
        <w:t xml:space="preserve"> </w:t>
      </w:r>
      <w:r w:rsidR="00C61638">
        <w:rPr>
          <w:rFonts w:ascii="Times New Roman" w:hAnsi="Times New Roman" w:cs="Times New Roman"/>
          <w:bCs/>
          <w:sz w:val="28"/>
          <w:szCs w:val="28"/>
        </w:rPr>
        <w:t>03-07</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C61638">
        <w:rPr>
          <w:rFonts w:ascii="Times New Roman" w:hAnsi="Times New Roman" w:cs="Times New Roman"/>
          <w:bCs/>
          <w:sz w:val="28"/>
          <w:szCs w:val="28"/>
        </w:rPr>
        <w:t>18.12</w:t>
      </w:r>
      <w:r w:rsidR="00550802" w:rsidRPr="00550802">
        <w:rPr>
          <w:rFonts w:ascii="Times New Roman" w:hAnsi="Times New Roman" w:cs="Times New Roman"/>
          <w:bCs/>
          <w:sz w:val="28"/>
          <w:szCs w:val="28"/>
        </w:rPr>
        <w:t>.2015 г</w:t>
      </w:r>
      <w:r>
        <w:rPr>
          <w:rFonts w:ascii="Times New Roman" w:hAnsi="Times New Roman" w:cs="Times New Roman"/>
          <w:bCs/>
          <w:sz w:val="28"/>
          <w:szCs w:val="28"/>
        </w:rPr>
        <w:t>.</w:t>
      </w:r>
    </w:p>
    <w:p w:rsidR="00550802" w:rsidRPr="00550802" w:rsidRDefault="00550802" w:rsidP="00F3371D">
      <w:pPr>
        <w:jc w:val="center"/>
        <w:rPr>
          <w:rFonts w:ascii="Times New Roman" w:hAnsi="Times New Roman" w:cs="Times New Roman"/>
          <w:b/>
          <w:sz w:val="28"/>
          <w:szCs w:val="28"/>
        </w:rPr>
      </w:pPr>
    </w:p>
    <w:p w:rsidR="000B53E2" w:rsidRPr="00FB7457" w:rsidRDefault="000B53E2" w:rsidP="00F3371D">
      <w:pPr>
        <w:jc w:val="center"/>
        <w:rPr>
          <w:rFonts w:ascii="Times New Roman" w:hAnsi="Times New Roman" w:cs="Times New Roman"/>
          <w:b/>
          <w:sz w:val="28"/>
          <w:szCs w:val="28"/>
        </w:rPr>
      </w:pPr>
      <w:r w:rsidRPr="00550802">
        <w:rPr>
          <w:rFonts w:ascii="Times New Roman" w:hAnsi="Times New Roman" w:cs="Times New Roman"/>
          <w:b/>
          <w:sz w:val="28"/>
          <w:szCs w:val="28"/>
        </w:rPr>
        <w:t xml:space="preserve">Об утверждении </w:t>
      </w:r>
      <w:r w:rsidR="00C61638">
        <w:rPr>
          <w:rFonts w:ascii="Times New Roman" w:hAnsi="Times New Roman" w:cs="Times New Roman"/>
          <w:b/>
          <w:sz w:val="28"/>
          <w:szCs w:val="28"/>
        </w:rPr>
        <w:t>местных</w:t>
      </w:r>
      <w:r w:rsidRPr="00550802">
        <w:rPr>
          <w:rFonts w:ascii="Times New Roman" w:hAnsi="Times New Roman" w:cs="Times New Roman"/>
          <w:b/>
          <w:sz w:val="28"/>
          <w:szCs w:val="28"/>
        </w:rPr>
        <w:t xml:space="preserve">  нормативов градостроительного проектирования сельского поселения </w:t>
      </w:r>
      <w:r w:rsidR="00F328D3" w:rsidRPr="00550802">
        <w:rPr>
          <w:rFonts w:ascii="Times New Roman" w:hAnsi="Times New Roman" w:cs="Times New Roman"/>
          <w:b/>
          <w:sz w:val="28"/>
          <w:szCs w:val="28"/>
        </w:rPr>
        <w:t>Сахаевский</w:t>
      </w:r>
      <w:r w:rsidRPr="00550802">
        <w:rPr>
          <w:rFonts w:ascii="Times New Roman" w:hAnsi="Times New Roman" w:cs="Times New Roman"/>
          <w:b/>
          <w:sz w:val="28"/>
          <w:szCs w:val="28"/>
        </w:rPr>
        <w:t xml:space="preserve"> сельсовет муниципального района </w:t>
      </w:r>
      <w:proofErr w:type="spellStart"/>
      <w:r w:rsidRPr="00550802">
        <w:rPr>
          <w:rFonts w:ascii="Times New Roman" w:hAnsi="Times New Roman" w:cs="Times New Roman"/>
          <w:b/>
          <w:sz w:val="28"/>
          <w:szCs w:val="28"/>
        </w:rPr>
        <w:t>Кармаскалинский</w:t>
      </w:r>
      <w:proofErr w:type="spellEnd"/>
      <w:r w:rsidRPr="00550802">
        <w:rPr>
          <w:rFonts w:ascii="Times New Roman" w:hAnsi="Times New Roman" w:cs="Times New Roman"/>
          <w:b/>
          <w:sz w:val="28"/>
          <w:szCs w:val="28"/>
        </w:rPr>
        <w:t xml:space="preserve"> район Республики</w:t>
      </w:r>
      <w:r>
        <w:rPr>
          <w:rFonts w:ascii="Times New Roman" w:hAnsi="Times New Roman" w:cs="Times New Roman"/>
          <w:b/>
          <w:sz w:val="28"/>
          <w:szCs w:val="28"/>
        </w:rPr>
        <w:t xml:space="preserve"> Башкортостан</w:t>
      </w:r>
    </w:p>
    <w:p w:rsidR="004F1614" w:rsidRDefault="004F1614" w:rsidP="004F1614">
      <w:pPr>
        <w:jc w:val="both"/>
        <w:rPr>
          <w:rFonts w:ascii="Times New Roman" w:hAnsi="Times New Roman" w:cs="Times New Roman"/>
          <w:sz w:val="28"/>
          <w:szCs w:val="28"/>
        </w:rPr>
      </w:pPr>
    </w:p>
    <w:p w:rsidR="000B53E2" w:rsidRPr="004F1614" w:rsidRDefault="000B53E2" w:rsidP="004F1614">
      <w:pPr>
        <w:jc w:val="both"/>
        <w:rPr>
          <w:rFonts w:ascii="Times New Roman" w:hAnsi="Times New Roman" w:cs="Times New Roman"/>
          <w:sz w:val="28"/>
          <w:szCs w:val="28"/>
        </w:rPr>
      </w:pPr>
    </w:p>
    <w:p w:rsidR="00FB7457" w:rsidRPr="00FB7457" w:rsidRDefault="004F1614" w:rsidP="00FB7457">
      <w:pPr>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4F1614">
        <w:rPr>
          <w:rFonts w:ascii="Times New Roman" w:hAnsi="Times New Roman" w:cs="Times New Roman"/>
          <w:sz w:val="28"/>
          <w:szCs w:val="28"/>
        </w:rPr>
        <w:t xml:space="preserve">             В  соответствии  с законодательством Российской Федерации и   Республики Башкортостан </w:t>
      </w:r>
      <w:r w:rsidR="00FB7457">
        <w:rPr>
          <w:rFonts w:ascii="Times New Roman" w:hAnsi="Times New Roman"/>
          <w:sz w:val="28"/>
          <w:szCs w:val="28"/>
        </w:rPr>
        <w:t xml:space="preserve"> Совет сельского поселения </w:t>
      </w:r>
      <w:r w:rsidR="00F328D3">
        <w:rPr>
          <w:rFonts w:ascii="Times New Roman" w:hAnsi="Times New Roman"/>
          <w:sz w:val="28"/>
          <w:szCs w:val="28"/>
        </w:rPr>
        <w:t>Сахаевский</w:t>
      </w:r>
      <w:r w:rsidR="00FB7457">
        <w:rPr>
          <w:rFonts w:ascii="Times New Roman" w:hAnsi="Times New Roman"/>
          <w:sz w:val="28"/>
          <w:szCs w:val="28"/>
        </w:rPr>
        <w:t xml:space="preserve"> сельсовет муниципального района   </w:t>
      </w:r>
      <w:proofErr w:type="spellStart"/>
      <w:r w:rsidR="00FB7457">
        <w:rPr>
          <w:rFonts w:ascii="Times New Roman" w:hAnsi="Times New Roman"/>
          <w:sz w:val="28"/>
          <w:szCs w:val="28"/>
        </w:rPr>
        <w:t>Кармаскалинский</w:t>
      </w:r>
      <w:proofErr w:type="spellEnd"/>
      <w:r w:rsidR="00FB7457">
        <w:rPr>
          <w:rFonts w:ascii="Times New Roman" w:hAnsi="Times New Roman"/>
          <w:sz w:val="28"/>
          <w:szCs w:val="28"/>
        </w:rPr>
        <w:t xml:space="preserve"> район Республики Башкортостан </w:t>
      </w:r>
      <w:r w:rsidR="00FB7457">
        <w:rPr>
          <w:rFonts w:ascii="Times New Roman" w:hAnsi="Times New Roman"/>
          <w:b/>
          <w:sz w:val="28"/>
          <w:szCs w:val="28"/>
        </w:rPr>
        <w:t>РЕШИЛ:</w:t>
      </w:r>
    </w:p>
    <w:p w:rsidR="00FB7457" w:rsidRPr="009918F2" w:rsidRDefault="00FB7457" w:rsidP="00FB7457">
      <w:pPr>
        <w:pStyle w:val="1"/>
        <w:ind w:left="709"/>
        <w:jc w:val="both"/>
        <w:rPr>
          <w:rFonts w:ascii="Times New Roman" w:hAnsi="Times New Roman"/>
          <w:bCs/>
          <w:sz w:val="28"/>
          <w:szCs w:val="28"/>
        </w:rPr>
      </w:pPr>
    </w:p>
    <w:p w:rsidR="004F1614" w:rsidRDefault="00FB7457" w:rsidP="004F1614">
      <w:pPr>
        <w:ind w:left="709"/>
        <w:jc w:val="both"/>
        <w:rPr>
          <w:rFonts w:ascii="Times New Roman" w:hAnsi="Times New Roman" w:cs="Times New Roman"/>
          <w:sz w:val="28"/>
          <w:szCs w:val="28"/>
        </w:rPr>
      </w:pPr>
      <w:r>
        <w:rPr>
          <w:rFonts w:ascii="Times New Roman" w:hAnsi="Times New Roman" w:cs="Times New Roman"/>
          <w:sz w:val="28"/>
          <w:szCs w:val="28"/>
        </w:rPr>
        <w:t>1.У</w:t>
      </w:r>
      <w:r w:rsidRPr="004F1614">
        <w:rPr>
          <w:rFonts w:ascii="Times New Roman" w:hAnsi="Times New Roman" w:cs="Times New Roman"/>
          <w:sz w:val="28"/>
          <w:szCs w:val="28"/>
        </w:rPr>
        <w:t xml:space="preserve">твердить </w:t>
      </w:r>
      <w:r w:rsidR="00C61638">
        <w:rPr>
          <w:rFonts w:ascii="Times New Roman" w:hAnsi="Times New Roman" w:cs="Times New Roman"/>
          <w:sz w:val="28"/>
          <w:szCs w:val="28"/>
        </w:rPr>
        <w:t xml:space="preserve">местные </w:t>
      </w:r>
      <w:r w:rsidRPr="004F1614">
        <w:rPr>
          <w:rFonts w:ascii="Times New Roman" w:hAnsi="Times New Roman" w:cs="Times New Roman"/>
          <w:sz w:val="28"/>
          <w:szCs w:val="28"/>
        </w:rPr>
        <w:t>норматив</w:t>
      </w:r>
      <w:r w:rsidR="00C61638">
        <w:rPr>
          <w:rFonts w:ascii="Times New Roman" w:hAnsi="Times New Roman" w:cs="Times New Roman"/>
          <w:sz w:val="28"/>
          <w:szCs w:val="28"/>
        </w:rPr>
        <w:t>ы</w:t>
      </w:r>
      <w:r w:rsidRPr="004F1614">
        <w:rPr>
          <w:rFonts w:ascii="Times New Roman" w:hAnsi="Times New Roman" w:cs="Times New Roman"/>
          <w:sz w:val="28"/>
          <w:szCs w:val="28"/>
        </w:rPr>
        <w:t xml:space="preserve"> градостроительного проектирования сельского поселения </w:t>
      </w:r>
      <w:r w:rsidR="00F328D3">
        <w:rPr>
          <w:rFonts w:ascii="Times New Roman" w:hAnsi="Times New Roman" w:cs="Times New Roman"/>
          <w:sz w:val="28"/>
          <w:szCs w:val="28"/>
        </w:rPr>
        <w:t>Сахаевский</w:t>
      </w:r>
      <w:r w:rsidRPr="004F1614">
        <w:rPr>
          <w:rFonts w:ascii="Times New Roman" w:hAnsi="Times New Roman" w:cs="Times New Roman"/>
          <w:sz w:val="28"/>
          <w:szCs w:val="28"/>
        </w:rPr>
        <w:t xml:space="preserve"> сельсовет  муниципального района </w:t>
      </w:r>
      <w:proofErr w:type="spellStart"/>
      <w:r w:rsidRPr="004F1614">
        <w:rPr>
          <w:rFonts w:ascii="Times New Roman" w:hAnsi="Times New Roman" w:cs="Times New Roman"/>
          <w:sz w:val="28"/>
          <w:szCs w:val="28"/>
        </w:rPr>
        <w:t>Кармаскалинский</w:t>
      </w:r>
      <w:proofErr w:type="spellEnd"/>
      <w:r w:rsidRPr="004F1614">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p>
    <w:p w:rsidR="00FB7457" w:rsidRPr="00FB7457" w:rsidRDefault="00FB7457" w:rsidP="00FB7457">
      <w:pPr>
        <w:autoSpaceDE w:val="0"/>
        <w:autoSpaceDN w:val="0"/>
        <w:adjustRightInd w:val="0"/>
        <w:ind w:left="567"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Pr="00FB7457">
        <w:rPr>
          <w:rFonts w:ascii="Times New Roman" w:eastAsia="Times New Roman" w:hAnsi="Times New Roman" w:cs="Times New Roman"/>
          <w:sz w:val="28"/>
          <w:szCs w:val="28"/>
          <w:lang w:eastAsia="ru-RU"/>
        </w:rPr>
        <w:t xml:space="preserve"> Настоящее решение опубликовать (разместить) в сети общего доступа «Интернет» в разделе сельского поселения на официальном сайте администрации муниципального района </w:t>
      </w:r>
      <w:proofErr w:type="spellStart"/>
      <w:r w:rsidRPr="00FB7457">
        <w:rPr>
          <w:rFonts w:ascii="Times New Roman" w:eastAsia="Times New Roman" w:hAnsi="Times New Roman" w:cs="Times New Roman"/>
          <w:sz w:val="28"/>
          <w:szCs w:val="28"/>
          <w:lang w:eastAsia="ru-RU"/>
        </w:rPr>
        <w:t>Кармаскалинский</w:t>
      </w:r>
      <w:proofErr w:type="spellEnd"/>
      <w:r w:rsidRPr="00FB7457">
        <w:rPr>
          <w:rFonts w:ascii="Times New Roman" w:eastAsia="Times New Roman" w:hAnsi="Times New Roman" w:cs="Times New Roman"/>
          <w:sz w:val="28"/>
          <w:szCs w:val="28"/>
          <w:lang w:eastAsia="ru-RU"/>
        </w:rPr>
        <w:t xml:space="preserve"> район Республики Башкортостан </w:t>
      </w:r>
      <w:hyperlink r:id="rId5" w:history="1">
        <w:r w:rsidRPr="00FB7457">
          <w:rPr>
            <w:rFonts w:ascii="Times New Roman" w:eastAsia="Times New Roman" w:hAnsi="Times New Roman" w:cs="Times New Roman"/>
            <w:color w:val="0000FF"/>
            <w:sz w:val="28"/>
            <w:szCs w:val="28"/>
            <w:u w:val="single"/>
            <w:lang w:eastAsia="ru-RU"/>
          </w:rPr>
          <w:t>www.admkarm.ru</w:t>
        </w:r>
      </w:hyperlink>
      <w:r w:rsidRPr="00FB7457">
        <w:rPr>
          <w:rFonts w:ascii="Times New Roman" w:eastAsia="Times New Roman" w:hAnsi="Times New Roman" w:cs="Times New Roman"/>
          <w:sz w:val="28"/>
          <w:szCs w:val="28"/>
          <w:lang w:eastAsia="ru-RU"/>
        </w:rPr>
        <w:t xml:space="preserve"> и обнародовать на информационном стенде Совета сельского поселения </w:t>
      </w:r>
      <w:r w:rsidR="00F328D3">
        <w:rPr>
          <w:rFonts w:ascii="Times New Roman" w:eastAsia="Times New Roman" w:hAnsi="Times New Roman" w:cs="Times New Roman"/>
          <w:sz w:val="28"/>
          <w:szCs w:val="28"/>
          <w:lang w:eastAsia="ru-RU"/>
        </w:rPr>
        <w:t>Сахаевский</w:t>
      </w:r>
      <w:r w:rsidRPr="00FB7457">
        <w:rPr>
          <w:rFonts w:ascii="Times New Roman" w:eastAsia="Times New Roman" w:hAnsi="Times New Roman" w:cs="Times New Roman"/>
          <w:sz w:val="28"/>
          <w:szCs w:val="28"/>
          <w:lang w:eastAsia="ru-RU"/>
        </w:rPr>
        <w:t xml:space="preserve"> сельсовет муниципального района </w:t>
      </w:r>
      <w:proofErr w:type="spellStart"/>
      <w:r w:rsidRPr="00FB7457">
        <w:rPr>
          <w:rFonts w:ascii="Times New Roman" w:eastAsia="Times New Roman" w:hAnsi="Times New Roman" w:cs="Times New Roman"/>
          <w:sz w:val="28"/>
          <w:szCs w:val="28"/>
          <w:lang w:eastAsia="ru-RU"/>
        </w:rPr>
        <w:t>Кармаскалинский</w:t>
      </w:r>
      <w:proofErr w:type="spellEnd"/>
      <w:r w:rsidRPr="00FB7457">
        <w:rPr>
          <w:rFonts w:ascii="Times New Roman" w:eastAsia="Times New Roman" w:hAnsi="Times New Roman" w:cs="Times New Roman"/>
          <w:sz w:val="28"/>
          <w:szCs w:val="28"/>
          <w:lang w:eastAsia="ru-RU"/>
        </w:rPr>
        <w:t xml:space="preserve"> район Республики Башкортостан, расположенном в здании администрации сельского поселения </w:t>
      </w:r>
      <w:r w:rsidR="00F328D3">
        <w:rPr>
          <w:rFonts w:ascii="Times New Roman" w:eastAsia="Times New Roman" w:hAnsi="Times New Roman" w:cs="Times New Roman"/>
          <w:sz w:val="28"/>
          <w:szCs w:val="28"/>
          <w:lang w:eastAsia="ru-RU"/>
        </w:rPr>
        <w:t>Сахаевский</w:t>
      </w:r>
      <w:r w:rsidRPr="00FB7457">
        <w:rPr>
          <w:rFonts w:ascii="Times New Roman" w:eastAsia="Times New Roman" w:hAnsi="Times New Roman" w:cs="Times New Roman"/>
          <w:sz w:val="28"/>
          <w:szCs w:val="28"/>
          <w:lang w:eastAsia="ru-RU"/>
        </w:rPr>
        <w:t xml:space="preserve"> сельсовет муниципального района </w:t>
      </w:r>
      <w:proofErr w:type="spellStart"/>
      <w:r w:rsidRPr="00FB7457">
        <w:rPr>
          <w:rFonts w:ascii="Times New Roman" w:eastAsia="Times New Roman" w:hAnsi="Times New Roman" w:cs="Times New Roman"/>
          <w:sz w:val="28"/>
          <w:szCs w:val="28"/>
          <w:lang w:eastAsia="ru-RU"/>
        </w:rPr>
        <w:t>Кармаскалинский</w:t>
      </w:r>
      <w:proofErr w:type="spellEnd"/>
      <w:r w:rsidRPr="00FB7457">
        <w:rPr>
          <w:rFonts w:ascii="Times New Roman" w:eastAsia="Times New Roman" w:hAnsi="Times New Roman" w:cs="Times New Roman"/>
          <w:sz w:val="28"/>
          <w:szCs w:val="28"/>
          <w:lang w:eastAsia="ru-RU"/>
        </w:rPr>
        <w:t xml:space="preserve"> район Республики Башкортостан.</w:t>
      </w:r>
    </w:p>
    <w:p w:rsidR="00FB7457" w:rsidRDefault="00C61638" w:rsidP="00FB7457">
      <w:pPr>
        <w:ind w:left="56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B7457" w:rsidRPr="00FB7457">
        <w:rPr>
          <w:rFonts w:ascii="Times New Roman" w:eastAsia="Times New Roman" w:hAnsi="Times New Roman" w:cs="Times New Roman"/>
          <w:sz w:val="28"/>
          <w:szCs w:val="28"/>
          <w:lang w:eastAsia="ru-RU"/>
        </w:rPr>
        <w:t xml:space="preserve">. Контроль за исполнением настоящего решения возложить на постоянную Комиссию по бюджету, налогам и вопросам собственности Совета сельского поселения </w:t>
      </w:r>
      <w:proofErr w:type="spellStart"/>
      <w:r w:rsidR="00FB7457" w:rsidRPr="00FB7457">
        <w:rPr>
          <w:rFonts w:ascii="Times New Roman" w:eastAsia="Times New Roman" w:hAnsi="Times New Roman" w:cs="Times New Roman"/>
          <w:sz w:val="28"/>
          <w:szCs w:val="28"/>
          <w:lang w:eastAsia="ru-RU"/>
        </w:rPr>
        <w:t>Кармаскалинский</w:t>
      </w:r>
      <w:proofErr w:type="spellEnd"/>
      <w:r w:rsidR="00FB7457" w:rsidRPr="00FB7457">
        <w:rPr>
          <w:rFonts w:ascii="Times New Roman" w:eastAsia="Times New Roman" w:hAnsi="Times New Roman" w:cs="Times New Roman"/>
          <w:sz w:val="28"/>
          <w:szCs w:val="28"/>
          <w:lang w:eastAsia="ru-RU"/>
        </w:rPr>
        <w:t xml:space="preserve"> сельсовет муниципального района </w:t>
      </w:r>
      <w:proofErr w:type="spellStart"/>
      <w:r w:rsidR="00FB7457" w:rsidRPr="00FB7457">
        <w:rPr>
          <w:rFonts w:ascii="Times New Roman" w:eastAsia="Times New Roman" w:hAnsi="Times New Roman" w:cs="Times New Roman"/>
          <w:sz w:val="28"/>
          <w:szCs w:val="28"/>
          <w:lang w:eastAsia="ru-RU"/>
        </w:rPr>
        <w:t>Кармаскалинский</w:t>
      </w:r>
      <w:proofErr w:type="spellEnd"/>
      <w:r w:rsidR="00FB7457" w:rsidRPr="00FB7457">
        <w:rPr>
          <w:rFonts w:ascii="Times New Roman" w:eastAsia="Times New Roman" w:hAnsi="Times New Roman" w:cs="Times New Roman"/>
          <w:sz w:val="28"/>
          <w:szCs w:val="28"/>
          <w:lang w:eastAsia="ru-RU"/>
        </w:rPr>
        <w:t xml:space="preserve"> район Республики Башкортостан.</w:t>
      </w:r>
    </w:p>
    <w:p w:rsidR="00650A07" w:rsidRDefault="00650A07" w:rsidP="00FB7457">
      <w:pPr>
        <w:ind w:left="567" w:firstLine="708"/>
        <w:jc w:val="both"/>
        <w:rPr>
          <w:rFonts w:ascii="Times New Roman" w:eastAsia="Times New Roman" w:hAnsi="Times New Roman" w:cs="Times New Roman"/>
          <w:sz w:val="28"/>
          <w:szCs w:val="28"/>
          <w:lang w:eastAsia="ru-RU"/>
        </w:rPr>
      </w:pPr>
    </w:p>
    <w:p w:rsidR="00650A07" w:rsidRDefault="00650A07" w:rsidP="00FB7457">
      <w:pPr>
        <w:ind w:left="567" w:firstLine="708"/>
        <w:jc w:val="both"/>
        <w:rPr>
          <w:rFonts w:ascii="Times New Roman" w:eastAsia="Times New Roman" w:hAnsi="Times New Roman" w:cs="Times New Roman"/>
          <w:sz w:val="28"/>
          <w:szCs w:val="28"/>
          <w:lang w:eastAsia="ru-RU"/>
        </w:rPr>
      </w:pPr>
    </w:p>
    <w:p w:rsidR="00650A07" w:rsidRDefault="00650A07" w:rsidP="00FB7457">
      <w:pPr>
        <w:ind w:left="567" w:firstLine="708"/>
        <w:jc w:val="both"/>
        <w:rPr>
          <w:rFonts w:ascii="Times New Roman" w:eastAsia="Times New Roman" w:hAnsi="Times New Roman" w:cs="Times New Roman"/>
          <w:sz w:val="28"/>
          <w:szCs w:val="28"/>
          <w:lang w:eastAsia="ru-RU"/>
        </w:rPr>
      </w:pPr>
    </w:p>
    <w:p w:rsidR="00650A07" w:rsidRPr="00FB7457" w:rsidRDefault="00650A07" w:rsidP="00650A0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 сельского поселения                                                        </w:t>
      </w:r>
    </w:p>
    <w:p w:rsidR="00FB7457" w:rsidRDefault="000B53E2" w:rsidP="00FB745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28D3">
        <w:rPr>
          <w:rFonts w:ascii="Times New Roman" w:eastAsia="Times New Roman" w:hAnsi="Times New Roman" w:cs="Times New Roman"/>
          <w:sz w:val="28"/>
          <w:szCs w:val="28"/>
          <w:lang w:eastAsia="ru-RU"/>
        </w:rPr>
        <w:t>Сахаевский</w:t>
      </w:r>
      <w:r>
        <w:rPr>
          <w:rFonts w:ascii="Times New Roman" w:eastAsia="Times New Roman" w:hAnsi="Times New Roman" w:cs="Times New Roman"/>
          <w:sz w:val="28"/>
          <w:szCs w:val="28"/>
          <w:lang w:eastAsia="ru-RU"/>
        </w:rPr>
        <w:t xml:space="preserve"> сельсовет</w:t>
      </w:r>
    </w:p>
    <w:p w:rsidR="000B53E2" w:rsidRDefault="000B53E2" w:rsidP="00FB745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муниципального района</w:t>
      </w:r>
    </w:p>
    <w:p w:rsidR="000B53E2" w:rsidRDefault="000B53E2" w:rsidP="00FB745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Кармаскалинский</w:t>
      </w:r>
      <w:proofErr w:type="spellEnd"/>
      <w:r>
        <w:rPr>
          <w:rFonts w:ascii="Times New Roman" w:eastAsia="Times New Roman" w:hAnsi="Times New Roman" w:cs="Times New Roman"/>
          <w:sz w:val="28"/>
          <w:szCs w:val="28"/>
          <w:lang w:eastAsia="ru-RU"/>
        </w:rPr>
        <w:t xml:space="preserve"> район </w:t>
      </w:r>
    </w:p>
    <w:p w:rsidR="000B53E2" w:rsidRPr="00FB7457" w:rsidRDefault="000B53E2" w:rsidP="00FB745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Республики Башкортостан                                                           </w:t>
      </w:r>
      <w:r w:rsidR="00F328D3">
        <w:rPr>
          <w:rFonts w:ascii="Times New Roman" w:eastAsia="Times New Roman" w:hAnsi="Times New Roman" w:cs="Times New Roman"/>
          <w:sz w:val="28"/>
          <w:szCs w:val="28"/>
          <w:lang w:eastAsia="ru-RU"/>
        </w:rPr>
        <w:t>Р.</w:t>
      </w:r>
      <w:r w:rsidR="00040793">
        <w:rPr>
          <w:rFonts w:ascii="Times New Roman" w:eastAsia="Times New Roman" w:hAnsi="Times New Roman" w:cs="Times New Roman"/>
          <w:sz w:val="28"/>
          <w:szCs w:val="28"/>
          <w:lang w:eastAsia="ru-RU"/>
        </w:rPr>
        <w:t xml:space="preserve"> </w:t>
      </w:r>
      <w:r w:rsidR="00F328D3">
        <w:rPr>
          <w:rFonts w:ascii="Times New Roman" w:eastAsia="Times New Roman" w:hAnsi="Times New Roman" w:cs="Times New Roman"/>
          <w:sz w:val="28"/>
          <w:szCs w:val="28"/>
          <w:lang w:eastAsia="ru-RU"/>
        </w:rPr>
        <w:t>Р.</w:t>
      </w:r>
      <w:r w:rsidR="00040793">
        <w:rPr>
          <w:rFonts w:ascii="Times New Roman" w:eastAsia="Times New Roman" w:hAnsi="Times New Roman" w:cs="Times New Roman"/>
          <w:sz w:val="28"/>
          <w:szCs w:val="28"/>
          <w:lang w:eastAsia="ru-RU"/>
        </w:rPr>
        <w:t xml:space="preserve"> </w:t>
      </w:r>
      <w:r w:rsidR="00F328D3">
        <w:rPr>
          <w:rFonts w:ascii="Times New Roman" w:eastAsia="Times New Roman" w:hAnsi="Times New Roman" w:cs="Times New Roman"/>
          <w:sz w:val="28"/>
          <w:szCs w:val="28"/>
          <w:lang w:eastAsia="ru-RU"/>
        </w:rPr>
        <w:t>Хуснутдинов.</w:t>
      </w:r>
    </w:p>
    <w:p w:rsidR="00FB7457" w:rsidRPr="004F1614" w:rsidRDefault="000B53E2" w:rsidP="004F1614">
      <w:pPr>
        <w:ind w:left="709"/>
        <w:jc w:val="both"/>
        <w:rPr>
          <w:rFonts w:ascii="Times New Roman" w:hAnsi="Times New Roman" w:cs="Times New Roman"/>
          <w:sz w:val="28"/>
          <w:szCs w:val="28"/>
        </w:rPr>
      </w:pPr>
      <w:r>
        <w:rPr>
          <w:rFonts w:ascii="Times New Roman" w:hAnsi="Times New Roman" w:cs="Times New Roman"/>
          <w:sz w:val="28"/>
          <w:szCs w:val="28"/>
        </w:rPr>
        <w:t xml:space="preserve"> </w:t>
      </w:r>
    </w:p>
    <w:p w:rsidR="004F1614" w:rsidRPr="004F1614" w:rsidRDefault="004F1614" w:rsidP="004F1614">
      <w:pPr>
        <w:ind w:left="567"/>
        <w:jc w:val="both"/>
        <w:rPr>
          <w:rFonts w:ascii="Times New Roman" w:hAnsi="Times New Roman" w:cs="Times New Roman"/>
          <w:sz w:val="28"/>
          <w:szCs w:val="28"/>
        </w:rPr>
      </w:pPr>
    </w:p>
    <w:p w:rsidR="004F1614" w:rsidRPr="004F1614" w:rsidRDefault="004F1614" w:rsidP="004F1614">
      <w:pPr>
        <w:ind w:left="284" w:firstLine="142"/>
        <w:jc w:val="both"/>
        <w:rPr>
          <w:rFonts w:ascii="Times New Roman" w:hAnsi="Times New Roman" w:cs="Times New Roman"/>
          <w:sz w:val="28"/>
          <w:szCs w:val="28"/>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4F1614" w:rsidRDefault="004F1614" w:rsidP="004F1614">
      <w:pPr>
        <w:jc w:val="both"/>
        <w:rPr>
          <w:rFonts w:ascii="Times New Roman" w:hAnsi="Times New Roman" w:cs="Times New Roman"/>
        </w:rPr>
      </w:pPr>
    </w:p>
    <w:p w:rsidR="000F6A3F" w:rsidRDefault="000F6A3F" w:rsidP="000F6A3F">
      <w:pPr>
        <w:rPr>
          <w:rFonts w:ascii="Times New Roman" w:hAnsi="Times New Roman" w:cs="Times New Roman"/>
        </w:rPr>
      </w:pPr>
    </w:p>
    <w:p w:rsidR="000F6A3F" w:rsidRDefault="00C61638" w:rsidP="000F6A3F">
      <w:pPr>
        <w:jc w:val="center"/>
        <w:rPr>
          <w:rFonts w:ascii="Times New Roman" w:hAnsi="Times New Roman" w:cs="Times New Roman"/>
          <w:sz w:val="32"/>
          <w:szCs w:val="32"/>
        </w:rPr>
      </w:pPr>
      <w:r>
        <w:rPr>
          <w:rFonts w:ascii="Times New Roman" w:hAnsi="Times New Roman" w:cs="Times New Roman"/>
          <w:sz w:val="32"/>
          <w:szCs w:val="32"/>
        </w:rPr>
        <w:t xml:space="preserve">Местные </w:t>
      </w:r>
    </w:p>
    <w:p w:rsidR="000F6A3F" w:rsidRDefault="000F6A3F" w:rsidP="000F6A3F">
      <w:pPr>
        <w:jc w:val="center"/>
        <w:rPr>
          <w:rFonts w:ascii="Times New Roman" w:hAnsi="Times New Roman" w:cs="Times New Roman"/>
          <w:sz w:val="32"/>
          <w:szCs w:val="32"/>
        </w:rPr>
      </w:pPr>
    </w:p>
    <w:p w:rsidR="000F6A3F" w:rsidRDefault="000F6A3F" w:rsidP="000F6A3F">
      <w:pPr>
        <w:jc w:val="center"/>
        <w:rPr>
          <w:rFonts w:ascii="Times New Roman" w:hAnsi="Times New Roman" w:cs="Times New Roman"/>
          <w:sz w:val="32"/>
          <w:szCs w:val="32"/>
        </w:rPr>
      </w:pPr>
      <w:r>
        <w:rPr>
          <w:rFonts w:ascii="Times New Roman" w:hAnsi="Times New Roman" w:cs="Times New Roman"/>
          <w:sz w:val="32"/>
          <w:szCs w:val="32"/>
        </w:rPr>
        <w:t>норматив</w:t>
      </w:r>
      <w:r w:rsidR="00C61638">
        <w:rPr>
          <w:rFonts w:ascii="Times New Roman" w:hAnsi="Times New Roman" w:cs="Times New Roman"/>
          <w:sz w:val="32"/>
          <w:szCs w:val="32"/>
        </w:rPr>
        <w:t>ы</w:t>
      </w:r>
      <w:r>
        <w:rPr>
          <w:rFonts w:ascii="Times New Roman" w:hAnsi="Times New Roman" w:cs="Times New Roman"/>
          <w:sz w:val="32"/>
          <w:szCs w:val="32"/>
        </w:rPr>
        <w:t xml:space="preserve"> градостроительного проектирования</w:t>
      </w:r>
    </w:p>
    <w:p w:rsidR="000F6A3F" w:rsidRDefault="000F6A3F" w:rsidP="000F6A3F">
      <w:pPr>
        <w:jc w:val="center"/>
        <w:rPr>
          <w:rFonts w:ascii="Times New Roman" w:hAnsi="Times New Roman" w:cs="Times New Roman"/>
          <w:sz w:val="32"/>
          <w:szCs w:val="32"/>
        </w:rPr>
      </w:pPr>
      <w:r>
        <w:rPr>
          <w:rFonts w:ascii="Times New Roman" w:hAnsi="Times New Roman" w:cs="Times New Roman"/>
          <w:sz w:val="32"/>
          <w:szCs w:val="32"/>
        </w:rPr>
        <w:t xml:space="preserve">сельского поселения </w:t>
      </w:r>
      <w:r w:rsidR="00F328D3">
        <w:rPr>
          <w:rFonts w:ascii="Times New Roman" w:hAnsi="Times New Roman" w:cs="Times New Roman"/>
          <w:sz w:val="32"/>
          <w:szCs w:val="32"/>
        </w:rPr>
        <w:t>Сахаевский</w:t>
      </w:r>
      <w:r w:rsidR="006B22D3">
        <w:rPr>
          <w:rFonts w:ascii="Times New Roman" w:hAnsi="Times New Roman" w:cs="Times New Roman"/>
          <w:sz w:val="32"/>
          <w:szCs w:val="32"/>
        </w:rPr>
        <w:t xml:space="preserve"> сельсовет</w:t>
      </w:r>
    </w:p>
    <w:p w:rsidR="000F6A3F" w:rsidRDefault="000F6A3F" w:rsidP="000F6A3F">
      <w:pPr>
        <w:jc w:val="center"/>
        <w:rPr>
          <w:rFonts w:ascii="Times New Roman" w:hAnsi="Times New Roman" w:cs="Times New Roman"/>
          <w:sz w:val="32"/>
          <w:szCs w:val="32"/>
        </w:rPr>
      </w:pPr>
      <w:r>
        <w:rPr>
          <w:rFonts w:ascii="Times New Roman" w:hAnsi="Times New Roman" w:cs="Times New Roman"/>
          <w:sz w:val="32"/>
          <w:szCs w:val="32"/>
        </w:rPr>
        <w:t xml:space="preserve">муниципального района </w:t>
      </w:r>
      <w:proofErr w:type="spellStart"/>
      <w:r>
        <w:rPr>
          <w:rFonts w:ascii="Times New Roman" w:hAnsi="Times New Roman" w:cs="Times New Roman"/>
          <w:sz w:val="32"/>
          <w:szCs w:val="32"/>
        </w:rPr>
        <w:t>Кармаскалинский</w:t>
      </w:r>
      <w:proofErr w:type="spellEnd"/>
      <w:r>
        <w:rPr>
          <w:rFonts w:ascii="Times New Roman" w:hAnsi="Times New Roman" w:cs="Times New Roman"/>
          <w:sz w:val="32"/>
          <w:szCs w:val="32"/>
        </w:rPr>
        <w:t xml:space="preserve"> район</w:t>
      </w:r>
    </w:p>
    <w:p w:rsidR="000F6A3F" w:rsidRPr="007C2EFE" w:rsidRDefault="000F6A3F" w:rsidP="000F6A3F">
      <w:pPr>
        <w:jc w:val="center"/>
        <w:rPr>
          <w:rFonts w:ascii="Times New Roman" w:hAnsi="Times New Roman" w:cs="Times New Roman"/>
          <w:sz w:val="32"/>
          <w:szCs w:val="32"/>
        </w:rPr>
      </w:pPr>
      <w:r>
        <w:rPr>
          <w:rFonts w:ascii="Times New Roman" w:hAnsi="Times New Roman" w:cs="Times New Roman"/>
          <w:sz w:val="32"/>
          <w:szCs w:val="32"/>
        </w:rPr>
        <w:t>Республики Башкортостан</w:t>
      </w:r>
    </w:p>
    <w:p w:rsidR="000F6A3F" w:rsidRDefault="000F6A3F" w:rsidP="000F6A3F">
      <w:pPr>
        <w:jc w:val="center"/>
        <w:rPr>
          <w:rFonts w:ascii="Times New Roman" w:hAnsi="Times New Roman" w:cs="Times New Roman"/>
        </w:rPr>
      </w:pPr>
    </w:p>
    <w:p w:rsidR="000F6A3F" w:rsidRDefault="000F6A3F" w:rsidP="000F6A3F">
      <w:pPr>
        <w:rPr>
          <w:rFonts w:ascii="Times New Roman" w:hAnsi="Times New Roman" w:cs="Times New Roman"/>
        </w:rPr>
      </w:pPr>
    </w:p>
    <w:p w:rsidR="000F6A3F" w:rsidRDefault="000F6A3F" w:rsidP="000F6A3F">
      <w:pPr>
        <w:rPr>
          <w:rFonts w:ascii="Times New Roman" w:hAnsi="Times New Roman" w:cs="Times New Roman"/>
        </w:rPr>
      </w:pPr>
    </w:p>
    <w:p w:rsidR="000F6A3F" w:rsidRDefault="000F6A3F" w:rsidP="000F6A3F">
      <w:pPr>
        <w:rPr>
          <w:rFonts w:ascii="Times New Roman" w:hAnsi="Times New Roman" w:cs="Times New Roman"/>
        </w:rPr>
      </w:pPr>
    </w:p>
    <w:p w:rsidR="004F1614" w:rsidRPr="004F1614" w:rsidRDefault="004F1614" w:rsidP="004F1614">
      <w:pPr>
        <w:ind w:left="709"/>
        <w:jc w:val="both"/>
        <w:rPr>
          <w:rFonts w:ascii="Times New Roman" w:hAnsi="Times New Roman" w:cs="Times New Roman"/>
          <w:sz w:val="28"/>
          <w:szCs w:val="28"/>
        </w:rPr>
      </w:pPr>
    </w:p>
    <w:p w:rsidR="000F6A3F" w:rsidRPr="004F1614" w:rsidRDefault="000F6A3F" w:rsidP="004F1614">
      <w:pPr>
        <w:ind w:left="567"/>
        <w:jc w:val="both"/>
        <w:rPr>
          <w:rFonts w:ascii="Times New Roman" w:hAnsi="Times New Roman" w:cs="Times New Roman"/>
          <w:sz w:val="28"/>
          <w:szCs w:val="28"/>
        </w:rPr>
      </w:pPr>
    </w:p>
    <w:p w:rsidR="000F6A3F" w:rsidRPr="004F1614" w:rsidRDefault="000F6A3F" w:rsidP="000F6A3F">
      <w:pPr>
        <w:rPr>
          <w:rFonts w:ascii="Times New Roman" w:hAnsi="Times New Roman" w:cs="Times New Roman"/>
          <w:sz w:val="28"/>
          <w:szCs w:val="28"/>
        </w:rPr>
      </w:pPr>
    </w:p>
    <w:p w:rsidR="000F6A3F" w:rsidRPr="004F1614" w:rsidRDefault="000F6A3F" w:rsidP="000F6A3F">
      <w:pPr>
        <w:rPr>
          <w:rFonts w:ascii="Times New Roman" w:hAnsi="Times New Roman" w:cs="Times New Roman"/>
          <w:sz w:val="28"/>
          <w:szCs w:val="28"/>
        </w:rPr>
      </w:pPr>
    </w:p>
    <w:p w:rsidR="000F6A3F" w:rsidRPr="004F1614" w:rsidRDefault="000F6A3F" w:rsidP="000F6A3F">
      <w:pPr>
        <w:rPr>
          <w:rFonts w:ascii="Times New Roman" w:hAnsi="Times New Roman" w:cs="Times New Roman"/>
          <w:sz w:val="28"/>
          <w:szCs w:val="28"/>
        </w:rPr>
      </w:pPr>
    </w:p>
    <w:p w:rsidR="000F6A3F" w:rsidRPr="004F1614" w:rsidRDefault="000F6A3F" w:rsidP="000F6A3F">
      <w:pPr>
        <w:rPr>
          <w:rFonts w:ascii="Times New Roman" w:hAnsi="Times New Roman" w:cs="Times New Roman"/>
          <w:sz w:val="28"/>
          <w:szCs w:val="28"/>
        </w:rPr>
      </w:pPr>
    </w:p>
    <w:p w:rsidR="000F6A3F" w:rsidRDefault="000F6A3F" w:rsidP="000F6A3F">
      <w:pPr>
        <w:rPr>
          <w:rFonts w:ascii="Times New Roman" w:hAnsi="Times New Roman" w:cs="Times New Roman"/>
        </w:rPr>
      </w:pPr>
    </w:p>
    <w:p w:rsidR="000F6A3F" w:rsidRDefault="000F6A3F" w:rsidP="000F6A3F">
      <w:pPr>
        <w:rPr>
          <w:rFonts w:ascii="Times New Roman" w:hAnsi="Times New Roman" w:cs="Times New Roman"/>
        </w:rPr>
      </w:pPr>
    </w:p>
    <w:p w:rsidR="000F6A3F" w:rsidRDefault="000F6A3F" w:rsidP="000F6A3F">
      <w:pPr>
        <w:rPr>
          <w:rFonts w:ascii="Times New Roman" w:hAnsi="Times New Roman" w:cs="Times New Roman"/>
        </w:rPr>
      </w:pPr>
    </w:p>
    <w:p w:rsidR="000F6A3F" w:rsidRDefault="000F6A3F" w:rsidP="000F6A3F">
      <w:pPr>
        <w:rPr>
          <w:rFonts w:ascii="Times New Roman" w:hAnsi="Times New Roman" w:cs="Times New Roman"/>
        </w:rPr>
      </w:pPr>
    </w:p>
    <w:p w:rsidR="000F6A3F" w:rsidRDefault="000F6A3F" w:rsidP="000F6A3F">
      <w:pPr>
        <w:rPr>
          <w:rFonts w:ascii="Times New Roman" w:hAnsi="Times New Roman" w:cs="Times New Roman"/>
        </w:rPr>
      </w:pPr>
    </w:p>
    <w:p w:rsidR="000F6A3F" w:rsidRDefault="000F6A3F" w:rsidP="000F6A3F">
      <w:pPr>
        <w:rPr>
          <w:rFonts w:ascii="Times New Roman" w:hAnsi="Times New Roman" w:cs="Times New Roman"/>
        </w:rPr>
      </w:pPr>
    </w:p>
    <w:p w:rsidR="000F6A3F" w:rsidRDefault="000F6A3F" w:rsidP="000F6A3F">
      <w:pPr>
        <w:rPr>
          <w:rFonts w:ascii="Times New Roman" w:hAnsi="Times New Roman" w:cs="Times New Roman"/>
        </w:rPr>
      </w:pPr>
    </w:p>
    <w:p w:rsidR="000F6A3F" w:rsidRDefault="000F6A3F" w:rsidP="000F6A3F">
      <w:pPr>
        <w:rPr>
          <w:rFonts w:ascii="Times New Roman" w:hAnsi="Times New Roman" w:cs="Times New Roman"/>
        </w:rPr>
      </w:pPr>
    </w:p>
    <w:p w:rsidR="000F6A3F" w:rsidRDefault="000F6A3F" w:rsidP="000F6A3F">
      <w:pPr>
        <w:rPr>
          <w:rFonts w:ascii="Times New Roman" w:hAnsi="Times New Roman" w:cs="Times New Roman"/>
        </w:rPr>
      </w:pPr>
    </w:p>
    <w:p w:rsidR="000F6A3F" w:rsidRDefault="000F6A3F" w:rsidP="000F6A3F">
      <w:pPr>
        <w:rPr>
          <w:rFonts w:ascii="Times New Roman" w:hAnsi="Times New Roman" w:cs="Times New Roman"/>
        </w:rPr>
      </w:pPr>
    </w:p>
    <w:p w:rsidR="000F6A3F" w:rsidRDefault="000F6A3F" w:rsidP="000F6A3F">
      <w:pPr>
        <w:rPr>
          <w:rFonts w:ascii="Times New Roman" w:hAnsi="Times New Roman" w:cs="Times New Roman"/>
        </w:rPr>
      </w:pPr>
    </w:p>
    <w:p w:rsidR="000F6A3F" w:rsidRDefault="000F6A3F" w:rsidP="000F6A3F">
      <w:pPr>
        <w:rPr>
          <w:rFonts w:ascii="Times New Roman" w:hAnsi="Times New Roman" w:cs="Times New Roman"/>
        </w:rPr>
      </w:pPr>
    </w:p>
    <w:p w:rsidR="000F6A3F" w:rsidRDefault="000F6A3F" w:rsidP="000F6A3F">
      <w:pPr>
        <w:rPr>
          <w:rFonts w:ascii="Times New Roman" w:hAnsi="Times New Roman" w:cs="Times New Roman"/>
        </w:rPr>
      </w:pPr>
    </w:p>
    <w:p w:rsidR="004F1614" w:rsidRPr="00FB7457" w:rsidRDefault="00FB7457" w:rsidP="00FB7457">
      <w:pPr>
        <w:jc w:val="center"/>
        <w:rPr>
          <w:rFonts w:ascii="Times New Roman" w:hAnsi="Times New Roman" w:cs="Times New Roman"/>
        </w:rPr>
      </w:pPr>
      <w:r>
        <w:rPr>
          <w:rFonts w:ascii="Times New Roman" w:hAnsi="Times New Roman" w:cs="Times New Roman"/>
        </w:rPr>
        <w:t xml:space="preserve">2015 </w:t>
      </w:r>
    </w:p>
    <w:p w:rsidR="00650A07" w:rsidRDefault="00650A07" w:rsidP="000F6A3F">
      <w:pPr>
        <w:jc w:val="center"/>
        <w:rPr>
          <w:rFonts w:ascii="Times New Roman" w:hAnsi="Times New Roman" w:cs="Times New Roman"/>
          <w:b/>
        </w:rPr>
      </w:pPr>
    </w:p>
    <w:p w:rsidR="00650A07" w:rsidRDefault="00650A07" w:rsidP="000F6A3F">
      <w:pPr>
        <w:jc w:val="center"/>
        <w:rPr>
          <w:rFonts w:ascii="Times New Roman" w:hAnsi="Times New Roman" w:cs="Times New Roman"/>
          <w:b/>
        </w:rPr>
      </w:pPr>
    </w:p>
    <w:p w:rsidR="00650A07" w:rsidRDefault="00650A07" w:rsidP="000F6A3F">
      <w:pPr>
        <w:jc w:val="center"/>
        <w:rPr>
          <w:rFonts w:ascii="Times New Roman" w:hAnsi="Times New Roman" w:cs="Times New Roman"/>
          <w:b/>
        </w:rPr>
      </w:pPr>
    </w:p>
    <w:p w:rsidR="000F6A3F" w:rsidRPr="005032B7" w:rsidRDefault="000F6A3F" w:rsidP="000F6A3F">
      <w:pPr>
        <w:jc w:val="center"/>
        <w:rPr>
          <w:rFonts w:ascii="Times New Roman" w:hAnsi="Times New Roman" w:cs="Times New Roman"/>
          <w:b/>
        </w:rPr>
      </w:pPr>
      <w:r w:rsidRPr="005032B7">
        <w:rPr>
          <w:rFonts w:ascii="Times New Roman" w:hAnsi="Times New Roman" w:cs="Times New Roman"/>
          <w:b/>
        </w:rPr>
        <w:t>Местные нормативы</w:t>
      </w:r>
    </w:p>
    <w:p w:rsidR="000F6A3F" w:rsidRPr="005032B7" w:rsidRDefault="000F6A3F" w:rsidP="000F6A3F">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0F6A3F" w:rsidRPr="005032B7" w:rsidRDefault="000F6A3F" w:rsidP="000F6A3F">
      <w:pPr>
        <w:jc w:val="center"/>
        <w:rPr>
          <w:rFonts w:ascii="Times New Roman" w:hAnsi="Times New Roman" w:cs="Times New Roman"/>
          <w:b/>
        </w:rPr>
      </w:pPr>
      <w:r w:rsidRPr="005032B7">
        <w:rPr>
          <w:rFonts w:ascii="Times New Roman" w:hAnsi="Times New Roman" w:cs="Times New Roman"/>
          <w:b/>
        </w:rPr>
        <w:t>сельского поселения</w:t>
      </w:r>
    </w:p>
    <w:p w:rsidR="000F6A3F" w:rsidRPr="005032B7" w:rsidRDefault="000F6A3F" w:rsidP="000F6A3F">
      <w:pPr>
        <w:jc w:val="center"/>
        <w:rPr>
          <w:rFonts w:ascii="Times New Roman" w:hAnsi="Times New Roman" w:cs="Times New Roman"/>
          <w:b/>
        </w:rPr>
      </w:pPr>
    </w:p>
    <w:p w:rsidR="000F6A3F" w:rsidRPr="005032B7" w:rsidRDefault="000F6A3F" w:rsidP="000F6A3F">
      <w:pPr>
        <w:jc w:val="center"/>
        <w:rPr>
          <w:rFonts w:ascii="Times New Roman" w:hAnsi="Times New Roman" w:cs="Times New Roman"/>
          <w:b/>
        </w:rPr>
      </w:pPr>
    </w:p>
    <w:p w:rsidR="000F6A3F" w:rsidRPr="005032B7" w:rsidRDefault="000F6A3F" w:rsidP="000F6A3F">
      <w:pPr>
        <w:jc w:val="center"/>
        <w:rPr>
          <w:rFonts w:ascii="Times New Roman" w:hAnsi="Times New Roman" w:cs="Times New Roman"/>
          <w:b/>
        </w:rPr>
      </w:pPr>
    </w:p>
    <w:p w:rsidR="000F6A3F" w:rsidRPr="005032B7" w:rsidRDefault="000F6A3F" w:rsidP="000F6A3F">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0F6A3F" w:rsidRPr="005032B7" w:rsidTr="000F6A3F">
        <w:tc>
          <w:tcPr>
            <w:tcW w:w="648" w:type="dxa"/>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hideMark/>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shd w:val="clear" w:color="auto" w:fill="auto"/>
            <w:hideMark/>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shd w:val="clear" w:color="auto" w:fill="auto"/>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0F6A3F" w:rsidRPr="005032B7" w:rsidRDefault="000F6A3F" w:rsidP="000F6A3F">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0F6A3F" w:rsidRPr="005032B7" w:rsidRDefault="000F6A3F" w:rsidP="000F6A3F">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tcPr>
          <w:p w:rsidR="000F6A3F" w:rsidRPr="005032B7" w:rsidRDefault="000F6A3F" w:rsidP="000F6A3F">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tcPr>
          <w:p w:rsidR="000F6A3F" w:rsidRPr="005032B7" w:rsidRDefault="000F6A3F" w:rsidP="000F6A3F">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tcPr>
          <w:p w:rsidR="000F6A3F" w:rsidRPr="005032B7" w:rsidRDefault="000F6A3F" w:rsidP="000F6A3F">
            <w:pPr>
              <w:widowControl w:val="0"/>
              <w:suppressAutoHyphens/>
              <w:jc w:val="center"/>
              <w:rPr>
                <w:rFonts w:ascii="Times New Roman" w:eastAsia="Times New Roman" w:hAnsi="Times New Roman" w:cs="Times New Roman"/>
                <w:kern w:val="2"/>
              </w:rPr>
            </w:pPr>
          </w:p>
        </w:tc>
        <w:tc>
          <w:tcPr>
            <w:tcW w:w="648" w:type="dxa"/>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r w:rsidR="000F6A3F" w:rsidRPr="005032B7" w:rsidTr="000F6A3F">
        <w:tc>
          <w:tcPr>
            <w:tcW w:w="648" w:type="dxa"/>
          </w:tcPr>
          <w:p w:rsidR="000F6A3F" w:rsidRPr="005032B7" w:rsidRDefault="000F6A3F" w:rsidP="000F6A3F">
            <w:pPr>
              <w:widowControl w:val="0"/>
              <w:suppressAutoHyphens/>
              <w:jc w:val="center"/>
              <w:rPr>
                <w:rFonts w:ascii="Times New Roman" w:eastAsia="Times New Roman" w:hAnsi="Times New Roman" w:cs="Times New Roman"/>
                <w:kern w:val="2"/>
              </w:rPr>
            </w:pPr>
          </w:p>
        </w:tc>
        <w:tc>
          <w:tcPr>
            <w:tcW w:w="648" w:type="dxa"/>
          </w:tcPr>
          <w:p w:rsidR="000F6A3F" w:rsidRPr="005032B7" w:rsidRDefault="000F6A3F" w:rsidP="000F6A3F">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0F6A3F" w:rsidRPr="005032B7" w:rsidRDefault="000F6A3F" w:rsidP="000F6A3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0F6A3F" w:rsidRPr="005032B7" w:rsidRDefault="000F6A3F" w:rsidP="000F6A3F">
            <w:pPr>
              <w:widowControl w:val="0"/>
              <w:suppressAutoHyphens/>
              <w:jc w:val="center"/>
              <w:rPr>
                <w:rFonts w:ascii="Times New Roman" w:eastAsia="Times New Roman" w:hAnsi="Times New Roman" w:cs="Times New Roman"/>
                <w:kern w:val="2"/>
              </w:rPr>
            </w:pPr>
          </w:p>
        </w:tc>
      </w:tr>
    </w:tbl>
    <w:p w:rsidR="000F6A3F" w:rsidRPr="005032B7" w:rsidRDefault="000F6A3F" w:rsidP="000F6A3F">
      <w:pPr>
        <w:rPr>
          <w:rFonts w:ascii="Times New Roman" w:hAnsi="Times New Roman" w:cs="Times New Roman"/>
        </w:rPr>
      </w:pPr>
    </w:p>
    <w:p w:rsidR="000F6A3F" w:rsidRPr="005032B7" w:rsidRDefault="000F6A3F" w:rsidP="000F6A3F">
      <w:pPr>
        <w:rPr>
          <w:rFonts w:ascii="Times New Roman" w:hAnsi="Times New Roman" w:cs="Times New Roman"/>
        </w:rPr>
      </w:pPr>
      <w:r w:rsidRPr="005032B7">
        <w:rPr>
          <w:rFonts w:ascii="Times New Roman" w:hAnsi="Times New Roman" w:cs="Times New Roman"/>
        </w:rPr>
        <w:br w:type="page"/>
      </w:r>
    </w:p>
    <w:p w:rsidR="000F6A3F" w:rsidRDefault="000F6A3F" w:rsidP="000F6A3F">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0F6A3F" w:rsidRPr="005032B7" w:rsidRDefault="000F6A3F" w:rsidP="000F6A3F">
      <w:pPr>
        <w:ind w:firstLine="567"/>
        <w:rPr>
          <w:rFonts w:ascii="Times New Roman" w:hAnsi="Times New Roman" w:cs="Times New Roman"/>
          <w:b/>
        </w:rPr>
      </w:pPr>
    </w:p>
    <w:p w:rsidR="000F6A3F" w:rsidRPr="005032B7" w:rsidRDefault="000F6A3F" w:rsidP="000F6A3F">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0F6A3F" w:rsidRDefault="000F6A3F" w:rsidP="000F6A3F">
      <w:pPr>
        <w:ind w:firstLine="567"/>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1.1.5. По вопросам, не рассматриваемым в настоящих нормативах,</w:t>
      </w:r>
      <w:r>
        <w:rPr>
          <w:rFonts w:ascii="Times New Roman" w:hAnsi="Times New Roman" w:cs="Times New Roman"/>
        </w:rPr>
        <w:t xml:space="preserve"> </w:t>
      </w:r>
      <w:r w:rsidRPr="005032B7">
        <w:rPr>
          <w:rFonts w:ascii="Times New Roman" w:hAnsi="Times New Roman" w:cs="Times New Roman"/>
        </w:rPr>
        <w:t xml:space="preserve">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0F6A3F" w:rsidRDefault="000F6A3F" w:rsidP="000F6A3F">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0F6A3F" w:rsidRPr="005032B7" w:rsidRDefault="000F6A3F" w:rsidP="000F6A3F">
      <w:pPr>
        <w:ind w:firstLine="567"/>
        <w:rPr>
          <w:rFonts w:ascii="Times New Roman" w:hAnsi="Times New Roman" w:cs="Times New Roman"/>
        </w:rPr>
      </w:pPr>
    </w:p>
    <w:p w:rsidR="000F6A3F" w:rsidRPr="005032B7" w:rsidRDefault="000F6A3F" w:rsidP="000F6A3F">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lastRenderedPageBreak/>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жилые;</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общественно-деловые;</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производственные;</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lastRenderedPageBreak/>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красным линиям;</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иным границам.</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xml:space="preserve">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w:t>
      </w:r>
      <w:r w:rsidRPr="005032B7">
        <w:rPr>
          <w:rFonts w:ascii="Times New Roman" w:hAnsi="Times New Roman" w:cs="Times New Roman"/>
        </w:rPr>
        <w:lastRenderedPageBreak/>
        <w:t>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0F6A3F" w:rsidRDefault="000F6A3F" w:rsidP="000F6A3F">
      <w:pPr>
        <w:ind w:firstLine="567"/>
        <w:rPr>
          <w:rFonts w:ascii="Times New Roman" w:hAnsi="Times New Roman" w:cs="Times New Roman"/>
        </w:rPr>
      </w:pPr>
      <w:r w:rsidRPr="005032B7">
        <w:rPr>
          <w:rFonts w:ascii="Times New Roman" w:hAnsi="Times New Roman" w:cs="Times New Roman"/>
        </w:rPr>
        <w:t xml:space="preserve">1.2.21.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xml:space="preserve">- организацию системы общественных центров сельских поселений в увязке с инженерной </w:t>
      </w:r>
      <w:r>
        <w:rPr>
          <w:rFonts w:ascii="Times New Roman" w:hAnsi="Times New Roman" w:cs="Times New Roman"/>
        </w:rPr>
        <w:t xml:space="preserve">             </w:t>
      </w:r>
      <w:r w:rsidRPr="005032B7">
        <w:rPr>
          <w:rFonts w:ascii="Times New Roman" w:hAnsi="Times New Roman" w:cs="Times New Roman"/>
        </w:rPr>
        <w:t>и транспортной инфраструктурами;</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0F6A3F" w:rsidRDefault="000F6A3F" w:rsidP="000F6A3F">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0F6A3F" w:rsidRPr="005032B7" w:rsidRDefault="000F6A3F" w:rsidP="000F6A3F">
      <w:pPr>
        <w:ind w:firstLine="567"/>
        <w:rPr>
          <w:rFonts w:ascii="Times New Roman" w:hAnsi="Times New Roman" w:cs="Times New Roman"/>
        </w:rPr>
      </w:pPr>
    </w:p>
    <w:p w:rsidR="000F6A3F" w:rsidRPr="005032B7" w:rsidRDefault="000F6A3F" w:rsidP="000F6A3F">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lastRenderedPageBreak/>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0F6A3F" w:rsidRDefault="000F6A3F" w:rsidP="000F6A3F">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0F6A3F" w:rsidRPr="005032B7" w:rsidRDefault="000F6A3F" w:rsidP="000F6A3F">
      <w:pPr>
        <w:ind w:firstLine="567"/>
        <w:rPr>
          <w:rFonts w:ascii="Times New Roman" w:hAnsi="Times New Roman" w:cs="Times New Roman"/>
        </w:rPr>
      </w:pPr>
    </w:p>
    <w:p w:rsidR="000F6A3F" w:rsidRPr="005032B7" w:rsidRDefault="000F6A3F" w:rsidP="000F6A3F">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0F6A3F" w:rsidRPr="005032B7" w:rsidRDefault="000F6A3F" w:rsidP="000F6A3F">
      <w:pPr>
        <w:rPr>
          <w:rFonts w:ascii="Times New Roman" w:hAnsi="Times New Roman" w:cs="Times New Roman"/>
          <w:b/>
        </w:rPr>
      </w:pPr>
      <w:r w:rsidRPr="005032B7">
        <w:rPr>
          <w:rFonts w:ascii="Times New Roman" w:hAnsi="Times New Roman" w:cs="Times New Roman"/>
          <w:b/>
        </w:rPr>
        <w:br w:type="page"/>
      </w:r>
    </w:p>
    <w:p w:rsidR="000F6A3F" w:rsidRDefault="000F6A3F" w:rsidP="000F6A3F">
      <w:pPr>
        <w:ind w:firstLine="567"/>
        <w:rPr>
          <w:rFonts w:ascii="Times New Roman" w:hAnsi="Times New Roman" w:cs="Times New Roman"/>
          <w:b/>
        </w:rPr>
      </w:pPr>
      <w:r w:rsidRPr="005032B7">
        <w:rPr>
          <w:rFonts w:ascii="Times New Roman" w:hAnsi="Times New Roman" w:cs="Times New Roman"/>
          <w:b/>
        </w:rPr>
        <w:lastRenderedPageBreak/>
        <w:t xml:space="preserve">2. РАСЧЕТНЫЕ ПОКАЗАТЕЛИ ОБЕСПЕЧЕННОСТИ И ИНТЕНСИВНОСТИ </w:t>
      </w:r>
      <w:r>
        <w:rPr>
          <w:rFonts w:ascii="Times New Roman" w:hAnsi="Times New Roman" w:cs="Times New Roman"/>
          <w:b/>
        </w:rPr>
        <w:t xml:space="preserve">        </w:t>
      </w:r>
    </w:p>
    <w:p w:rsidR="000F6A3F" w:rsidRPr="005032B7" w:rsidRDefault="000F6A3F" w:rsidP="000F6A3F">
      <w:pPr>
        <w:ind w:firstLine="567"/>
        <w:rPr>
          <w:rFonts w:ascii="Times New Roman" w:hAnsi="Times New Roman" w:cs="Times New Roman"/>
          <w:b/>
        </w:rPr>
      </w:pPr>
      <w:r>
        <w:rPr>
          <w:rFonts w:ascii="Times New Roman" w:hAnsi="Times New Roman" w:cs="Times New Roman"/>
          <w:b/>
        </w:rPr>
        <w:t xml:space="preserve">   </w:t>
      </w:r>
      <w:r w:rsidRPr="005032B7">
        <w:rPr>
          <w:rFonts w:ascii="Times New Roman" w:hAnsi="Times New Roman" w:cs="Times New Roman"/>
          <w:b/>
        </w:rPr>
        <w:t>ИСПОЛЬЗОВАНИЯ ТЕРРИТОРИЙ ЖИЛЫХ ЗОН</w:t>
      </w:r>
    </w:p>
    <w:p w:rsidR="000F6A3F" w:rsidRPr="005032B7" w:rsidRDefault="000F6A3F" w:rsidP="000F6A3F">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0F6A3F" w:rsidRPr="005032B7" w:rsidRDefault="000F6A3F" w:rsidP="000F6A3F">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0F6A3F" w:rsidRPr="005032B7" w:rsidTr="000F6A3F">
        <w:tc>
          <w:tcPr>
            <w:tcW w:w="5508" w:type="dxa"/>
            <w:vMerge w:val="restart"/>
            <w:tcBorders>
              <w:top w:val="single" w:sz="4" w:space="0" w:color="000000"/>
              <w:left w:val="single" w:sz="4" w:space="0" w:color="000000"/>
              <w:bottom w:val="single" w:sz="4" w:space="0" w:color="000000"/>
            </w:tcBorders>
            <w:vAlign w:val="center"/>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0F6A3F" w:rsidRPr="005032B7" w:rsidTr="000F6A3F">
        <w:tc>
          <w:tcPr>
            <w:tcW w:w="5508" w:type="dxa"/>
            <w:vMerge/>
            <w:tcBorders>
              <w:top w:val="single" w:sz="4" w:space="0" w:color="000000"/>
              <w:left w:val="single" w:sz="4" w:space="0" w:color="000000"/>
              <w:bottom w:val="single" w:sz="4" w:space="0" w:color="000000"/>
            </w:tcBorders>
            <w:vAlign w:val="center"/>
          </w:tcPr>
          <w:p w:rsidR="000F6A3F" w:rsidRPr="005032B7" w:rsidRDefault="000F6A3F" w:rsidP="000F6A3F">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малые</w:t>
            </w:r>
          </w:p>
        </w:tc>
      </w:tr>
      <w:tr w:rsidR="000F6A3F" w:rsidRPr="005032B7" w:rsidTr="000F6A3F">
        <w:tc>
          <w:tcPr>
            <w:tcW w:w="10320" w:type="dxa"/>
            <w:gridSpan w:val="4"/>
            <w:tcBorders>
              <w:top w:val="single" w:sz="4" w:space="0" w:color="000000"/>
              <w:left w:val="single" w:sz="4" w:space="0" w:color="000000"/>
              <w:bottom w:val="single" w:sz="4" w:space="0" w:color="000000"/>
              <w:right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0F6A3F" w:rsidRPr="005032B7" w:rsidTr="000F6A3F">
        <w:tc>
          <w:tcPr>
            <w:tcW w:w="5508" w:type="dxa"/>
            <w:tcBorders>
              <w:top w:val="single" w:sz="4" w:space="0" w:color="000000"/>
              <w:left w:val="single" w:sz="4" w:space="0" w:color="000000"/>
              <w:bottom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0F6A3F" w:rsidRPr="005032B7" w:rsidRDefault="000F6A3F" w:rsidP="000F6A3F">
            <w:pPr>
              <w:snapToGrid w:val="0"/>
              <w:jc w:val="center"/>
              <w:rPr>
                <w:rFonts w:ascii="Times New Roman" w:hAnsi="Times New Roman" w:cs="Times New Roman"/>
                <w:b/>
              </w:rPr>
            </w:pPr>
            <w:r w:rsidRPr="005032B7">
              <w:rPr>
                <w:rFonts w:ascii="Times New Roman" w:hAnsi="Times New Roman" w:cs="Times New Roman"/>
                <w:b/>
              </w:rPr>
              <w:t>до 1</w:t>
            </w:r>
          </w:p>
        </w:tc>
      </w:tr>
      <w:tr w:rsidR="000F6A3F" w:rsidRPr="005032B7" w:rsidTr="000F6A3F">
        <w:tc>
          <w:tcPr>
            <w:tcW w:w="5508" w:type="dxa"/>
            <w:tcBorders>
              <w:top w:val="single" w:sz="4" w:space="0" w:color="000000"/>
              <w:left w:val="single" w:sz="4" w:space="0" w:color="000000"/>
              <w:bottom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0F6A3F" w:rsidRPr="005032B7" w:rsidRDefault="000F6A3F" w:rsidP="000F6A3F">
            <w:pPr>
              <w:snapToGrid w:val="0"/>
              <w:jc w:val="center"/>
              <w:rPr>
                <w:rFonts w:ascii="Times New Roman" w:hAnsi="Times New Roman" w:cs="Times New Roman"/>
                <w:b/>
              </w:rPr>
            </w:pPr>
            <w:r w:rsidRPr="005032B7">
              <w:rPr>
                <w:rFonts w:ascii="Times New Roman" w:hAnsi="Times New Roman" w:cs="Times New Roman"/>
                <w:b/>
              </w:rPr>
              <w:t>0,05-0,2</w:t>
            </w:r>
          </w:p>
        </w:tc>
      </w:tr>
      <w:tr w:rsidR="000F6A3F" w:rsidRPr="005032B7" w:rsidTr="000F6A3F">
        <w:tc>
          <w:tcPr>
            <w:tcW w:w="5508" w:type="dxa"/>
            <w:tcBorders>
              <w:top w:val="single" w:sz="4" w:space="0" w:color="000000"/>
              <w:left w:val="single" w:sz="4" w:space="0" w:color="000000"/>
              <w:bottom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0F6A3F" w:rsidRPr="005032B7" w:rsidRDefault="000F6A3F" w:rsidP="000F6A3F">
            <w:pPr>
              <w:snapToGrid w:val="0"/>
              <w:jc w:val="center"/>
              <w:rPr>
                <w:rFonts w:ascii="Times New Roman" w:hAnsi="Times New Roman" w:cs="Times New Roman"/>
                <w:b/>
              </w:rPr>
            </w:pPr>
            <w:r w:rsidRPr="005032B7">
              <w:rPr>
                <w:rFonts w:ascii="Times New Roman" w:hAnsi="Times New Roman" w:cs="Times New Roman"/>
                <w:b/>
              </w:rPr>
              <w:t>до 0,05</w:t>
            </w:r>
          </w:p>
        </w:tc>
      </w:tr>
    </w:tbl>
    <w:p w:rsidR="000F6A3F" w:rsidRPr="005032B7" w:rsidRDefault="000F6A3F" w:rsidP="000F6A3F">
      <w:pPr>
        <w:jc w:val="center"/>
        <w:rPr>
          <w:rFonts w:ascii="Times New Roman" w:hAnsi="Times New Roman" w:cs="Times New Roman"/>
        </w:rPr>
      </w:pPr>
    </w:p>
    <w:p w:rsidR="000F6A3F" w:rsidRPr="005032B7" w:rsidRDefault="000F6A3F" w:rsidP="000F6A3F">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w:t>
      </w:r>
      <w:r>
        <w:rPr>
          <w:rFonts w:ascii="Times New Roman" w:hAnsi="Times New Roman" w:cs="Times New Roman"/>
        </w:rPr>
        <w:t xml:space="preserve">                 </w:t>
      </w:r>
      <w:r w:rsidRPr="005032B7">
        <w:rPr>
          <w:rFonts w:ascii="Times New Roman" w:hAnsi="Times New Roman" w:cs="Times New Roman"/>
        </w:rPr>
        <w:t xml:space="preserve">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w:t>
      </w:r>
      <w:r w:rsidRPr="005032B7">
        <w:rPr>
          <w:rFonts w:ascii="Times New Roman" w:hAnsi="Times New Roman" w:cs="Times New Roman"/>
        </w:rPr>
        <w:lastRenderedPageBreak/>
        <w:t xml:space="preserve">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0F6A3F" w:rsidRPr="00F8467B" w:rsidRDefault="000F6A3F" w:rsidP="000F6A3F">
      <w:pPr>
        <w:pStyle w:val="Default"/>
        <w:ind w:firstLine="567"/>
        <w:rPr>
          <w:rFonts w:ascii="Times New Roman" w:hAnsi="Times New Roman" w:cs="Times New Roman"/>
          <w:color w:val="FF0000"/>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w:t>
      </w:r>
      <w:r w:rsidRPr="00F8467B">
        <w:rPr>
          <w:rFonts w:ascii="Times New Roman" w:hAnsi="Times New Roman" w:cs="Times New Roman"/>
          <w:color w:val="FF0000"/>
        </w:rPr>
        <w:t xml:space="preserve">секционные дома высотой до 5 этажей.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0F6A3F" w:rsidRPr="005032B7" w:rsidRDefault="000F6A3F" w:rsidP="000F6A3F">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0F6A3F" w:rsidRDefault="000F6A3F" w:rsidP="000F6A3F">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3F" w:rsidRPr="005032B7" w:rsidRDefault="000F6A3F" w:rsidP="000F6A3F">
      <w:pPr>
        <w:ind w:firstLine="567"/>
        <w:rPr>
          <w:rFonts w:ascii="Times New Roman" w:hAnsi="Times New Roman" w:cs="Times New Roman"/>
        </w:rPr>
      </w:pPr>
    </w:p>
    <w:p w:rsidR="000F6A3F" w:rsidRPr="005032B7" w:rsidRDefault="000F6A3F" w:rsidP="000F6A3F">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0F6A3F" w:rsidRPr="005032B7" w:rsidRDefault="000F6A3F" w:rsidP="000F6A3F">
      <w:pPr>
        <w:pStyle w:val="Default"/>
        <w:rPr>
          <w:rFonts w:ascii="Times New Roman" w:hAnsi="Times New Roman" w:cs="Times New Roman"/>
        </w:rPr>
      </w:pPr>
    </w:p>
    <w:p w:rsidR="000F6A3F" w:rsidRPr="005032B7" w:rsidRDefault="000F6A3F" w:rsidP="000F6A3F">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0F6A3F" w:rsidRPr="005032B7" w:rsidTr="000F6A3F">
        <w:trPr>
          <w:trHeight w:val="863"/>
        </w:trPr>
        <w:tc>
          <w:tcPr>
            <w:tcW w:w="1004" w:type="pct"/>
            <w:vMerge w:val="restar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0F6A3F" w:rsidRPr="005032B7" w:rsidTr="000F6A3F">
        <w:trPr>
          <w:trHeight w:val="220"/>
        </w:trPr>
        <w:tc>
          <w:tcPr>
            <w:tcW w:w="1004" w:type="pct"/>
            <w:vMerge/>
          </w:tcPr>
          <w:p w:rsidR="000F6A3F" w:rsidRPr="005032B7" w:rsidRDefault="000F6A3F" w:rsidP="000F6A3F">
            <w:pPr>
              <w:pStyle w:val="Default"/>
              <w:rPr>
                <w:rFonts w:ascii="Times New Roman" w:hAnsi="Times New Roman" w:cs="Times New Roman"/>
              </w:rPr>
            </w:pP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2001</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2020 </w:t>
            </w:r>
          </w:p>
        </w:tc>
      </w:tr>
      <w:tr w:rsidR="000F6A3F" w:rsidRPr="005032B7" w:rsidTr="000F6A3F">
        <w:trPr>
          <w:trHeight w:val="758"/>
        </w:trPr>
        <w:tc>
          <w:tcPr>
            <w:tcW w:w="1004"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24,1 </w:t>
            </w:r>
          </w:p>
        </w:tc>
      </w:tr>
      <w:tr w:rsidR="000F6A3F" w:rsidRPr="005032B7" w:rsidTr="000F6A3F">
        <w:trPr>
          <w:trHeight w:val="220"/>
        </w:trPr>
        <w:tc>
          <w:tcPr>
            <w:tcW w:w="1004"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23,2 </w:t>
            </w:r>
          </w:p>
        </w:tc>
      </w:tr>
      <w:tr w:rsidR="000F6A3F" w:rsidRPr="005032B7" w:rsidTr="000F6A3F">
        <w:trPr>
          <w:trHeight w:val="489"/>
        </w:trPr>
        <w:tc>
          <w:tcPr>
            <w:tcW w:w="1004"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18</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w:t>
            </w:r>
          </w:p>
        </w:tc>
      </w:tr>
      <w:tr w:rsidR="000F6A3F" w:rsidRPr="005032B7" w:rsidTr="000F6A3F">
        <w:trPr>
          <w:trHeight w:val="220"/>
        </w:trPr>
        <w:tc>
          <w:tcPr>
            <w:tcW w:w="1004"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0F6A3F" w:rsidRPr="00F8467B" w:rsidRDefault="000F6A3F" w:rsidP="000F6A3F">
            <w:pPr>
              <w:pStyle w:val="Default"/>
              <w:rPr>
                <w:rFonts w:ascii="Times New Roman" w:hAnsi="Times New Roman" w:cs="Times New Roman"/>
                <w:color w:val="FF0000"/>
              </w:rPr>
            </w:pPr>
            <w:r w:rsidRPr="00F8467B">
              <w:rPr>
                <w:rFonts w:ascii="Times New Roman" w:hAnsi="Times New Roman" w:cs="Times New Roman"/>
                <w:color w:val="FF0000"/>
              </w:rPr>
              <w:t xml:space="preserve">21,1 </w:t>
            </w:r>
          </w:p>
        </w:tc>
        <w:tc>
          <w:tcPr>
            <w:tcW w:w="999"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2</w:t>
            </w:r>
            <w:r>
              <w:rPr>
                <w:rFonts w:ascii="Times New Roman" w:hAnsi="Times New Roman" w:cs="Times New Roman"/>
              </w:rPr>
              <w:t>8,0</w:t>
            </w:r>
            <w:r w:rsidRPr="005032B7">
              <w:rPr>
                <w:rFonts w:ascii="Times New Roman" w:hAnsi="Times New Roman" w:cs="Times New Roman"/>
              </w:rPr>
              <w:t xml:space="preserve"> </w:t>
            </w:r>
          </w:p>
        </w:tc>
      </w:tr>
    </w:tbl>
    <w:p w:rsidR="000F6A3F" w:rsidRPr="000F6AB2" w:rsidRDefault="000F6A3F" w:rsidP="000F6A3F">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0F6A3F" w:rsidRPr="000F6AB2" w:rsidRDefault="000F6A3F" w:rsidP="000F6A3F">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0F6A3F" w:rsidRPr="000F6AB2" w:rsidRDefault="000F6A3F" w:rsidP="000F6A3F">
      <w:pPr>
        <w:ind w:firstLine="567"/>
        <w:rPr>
          <w:rFonts w:ascii="Times New Roman" w:hAnsi="Times New Roman" w:cs="Times New Roman"/>
          <w:sz w:val="20"/>
          <w:szCs w:val="20"/>
        </w:rPr>
      </w:pPr>
      <w:r w:rsidRPr="000F6AB2">
        <w:rPr>
          <w:rFonts w:ascii="Times New Roman" w:hAnsi="Times New Roman" w:cs="Times New Roman"/>
          <w:sz w:val="20"/>
          <w:szCs w:val="20"/>
        </w:rPr>
        <w:lastRenderedPageBreak/>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0F6A3F" w:rsidRPr="005032B7" w:rsidRDefault="000F6A3F" w:rsidP="000F6A3F">
      <w:pPr>
        <w:ind w:firstLine="567"/>
        <w:rPr>
          <w:rFonts w:ascii="Times New Roman" w:hAnsi="Times New Roman" w:cs="Times New Roman"/>
        </w:rPr>
      </w:pP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0F6A3F" w:rsidRPr="005032B7" w:rsidRDefault="000F6A3F" w:rsidP="000F6A3F">
      <w:pPr>
        <w:ind w:firstLine="567"/>
        <w:rPr>
          <w:rFonts w:ascii="Times New Roman" w:hAnsi="Times New Roman" w:cs="Times New Roman"/>
        </w:rPr>
      </w:pPr>
      <w:r w:rsidRPr="005032B7">
        <w:rPr>
          <w:rFonts w:ascii="Times New Roman" w:hAnsi="Times New Roman" w:cs="Times New Roman"/>
        </w:rPr>
        <w:t>2.3.4. общежитие (не менее) – 6 м2.</w:t>
      </w:r>
    </w:p>
    <w:p w:rsidR="000F6A3F" w:rsidRDefault="000F6A3F" w:rsidP="000F6A3F">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0F6A3F" w:rsidRPr="000F6AB2" w:rsidRDefault="000F6A3F" w:rsidP="000F6A3F">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0F6A3F" w:rsidRPr="00FB7457" w:rsidRDefault="000F6A3F" w:rsidP="000F6A3F">
      <w:pPr>
        <w:pStyle w:val="2"/>
        <w:numPr>
          <w:ilvl w:val="0"/>
          <w:numId w:val="0"/>
        </w:numPr>
        <w:ind w:left="786"/>
        <w:rPr>
          <w:b/>
        </w:rPr>
      </w:pPr>
      <w:r w:rsidRPr="00FB7457">
        <w:t xml:space="preserve">- зоны застройки </w:t>
      </w:r>
      <w:proofErr w:type="spellStart"/>
      <w:r w:rsidRPr="00FB7457">
        <w:t>среднеэтажными</w:t>
      </w:r>
      <w:proofErr w:type="spellEnd"/>
      <w:r w:rsidRPr="00FB7457">
        <w:t xml:space="preserve"> жилыми домами (4-5 этажей) – </w:t>
      </w:r>
      <w:r w:rsidRPr="00FB7457">
        <w:rPr>
          <w:b/>
        </w:rPr>
        <w:t xml:space="preserve">8 га </w:t>
      </w:r>
      <w:r w:rsidRPr="00FB7457">
        <w:t>при застройке без земельных участков</w:t>
      </w:r>
      <w:r w:rsidRPr="00FB7457">
        <w:rPr>
          <w:b/>
        </w:rPr>
        <w:t>;</w:t>
      </w:r>
    </w:p>
    <w:p w:rsidR="000F6A3F" w:rsidRPr="00FB7457" w:rsidRDefault="000F6A3F" w:rsidP="000F6A3F">
      <w:pPr>
        <w:pStyle w:val="2"/>
        <w:numPr>
          <w:ilvl w:val="0"/>
          <w:numId w:val="0"/>
        </w:numPr>
        <w:ind w:left="786"/>
        <w:rPr>
          <w:b/>
        </w:rPr>
      </w:pPr>
      <w:r w:rsidRPr="00FB7457">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FB7457">
          <w:rPr>
            <w:b/>
          </w:rPr>
          <w:t>10 га</w:t>
        </w:r>
      </w:smartTag>
      <w:r w:rsidRPr="00FB7457">
        <w:rPr>
          <w:b/>
        </w:rPr>
        <w:t>;</w:t>
      </w:r>
    </w:p>
    <w:p w:rsidR="000F6A3F" w:rsidRPr="005032B7" w:rsidRDefault="000F6A3F" w:rsidP="000F6A3F">
      <w:pPr>
        <w:pStyle w:val="2"/>
        <w:numPr>
          <w:ilvl w:val="0"/>
          <w:numId w:val="0"/>
        </w:numPr>
        <w:ind w:left="786"/>
        <w:rPr>
          <w:b/>
          <w:spacing w:val="-6"/>
        </w:rPr>
      </w:pPr>
      <w:r w:rsidRPr="00FB7457">
        <w:t xml:space="preserve">-зоны застройки объектами индивидуального </w:t>
      </w:r>
      <w:r w:rsidRPr="005032B7">
        <w:t>жилищного строительства</w:t>
      </w:r>
      <w:r w:rsidRPr="005032B7">
        <w:rPr>
          <w:spacing w:val="-6"/>
        </w:rPr>
        <w:t xml:space="preserve"> с земельным участком (от 400 до 600 м2)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0F6A3F" w:rsidRPr="005032B7" w:rsidRDefault="000F6A3F" w:rsidP="000F6A3F">
      <w:pPr>
        <w:pStyle w:val="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0F6A3F" w:rsidRPr="005032B7" w:rsidRDefault="000F6A3F" w:rsidP="000F6A3F">
      <w:pPr>
        <w:pStyle w:val="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1200 м2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0F6A3F" w:rsidRDefault="000F6A3F" w:rsidP="000F6A3F">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3F" w:rsidRPr="000F6AB2" w:rsidRDefault="000F6A3F" w:rsidP="000F6A3F">
      <w:pPr>
        <w:rPr>
          <w:lang w:eastAsia="ar-SA"/>
        </w:rPr>
      </w:pPr>
    </w:p>
    <w:p w:rsidR="000F6A3F" w:rsidRPr="005032B7" w:rsidRDefault="000F6A3F" w:rsidP="000F6A3F">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0F6A3F" w:rsidRPr="005032B7" w:rsidTr="000F6A3F">
        <w:trPr>
          <w:trHeight w:val="674"/>
        </w:trPr>
        <w:tc>
          <w:tcPr>
            <w:tcW w:w="2042" w:type="pct"/>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Показатель, га</w:t>
            </w:r>
          </w:p>
        </w:tc>
      </w:tr>
      <w:tr w:rsidR="000F6A3F" w:rsidRPr="005032B7" w:rsidTr="000F6A3F">
        <w:trPr>
          <w:trHeight w:hRule="exact" w:val="301"/>
        </w:trPr>
        <w:tc>
          <w:tcPr>
            <w:tcW w:w="2042" w:type="pct"/>
            <w:vMerge w:val="restart"/>
            <w:tcBorders>
              <w:top w:val="single" w:sz="4" w:space="0" w:color="000000"/>
              <w:left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3F" w:rsidRPr="00893CCA" w:rsidRDefault="000F6A3F" w:rsidP="000F6A3F">
            <w:pPr>
              <w:snapToGrid w:val="0"/>
              <w:jc w:val="center"/>
              <w:rPr>
                <w:rFonts w:ascii="Times New Roman" w:hAnsi="Times New Roman" w:cs="Times New Roman"/>
                <w:color w:val="000000" w:themeColor="text1"/>
              </w:rPr>
            </w:pPr>
            <w:r w:rsidRPr="00893CCA">
              <w:rPr>
                <w:rFonts w:ascii="Times New Roman" w:hAnsi="Times New Roman" w:cs="Times New Roman"/>
                <w:color w:val="000000" w:themeColor="text1"/>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3F" w:rsidRPr="00893CCA" w:rsidRDefault="000F6A3F" w:rsidP="000F6A3F">
            <w:pPr>
              <w:snapToGrid w:val="0"/>
              <w:jc w:val="center"/>
              <w:rPr>
                <w:rFonts w:ascii="Times New Roman" w:hAnsi="Times New Roman" w:cs="Times New Roman"/>
                <w:color w:val="000000" w:themeColor="text1"/>
              </w:rPr>
            </w:pPr>
            <w:r w:rsidRPr="00893CCA">
              <w:rPr>
                <w:rFonts w:ascii="Times New Roman" w:hAnsi="Times New Roman" w:cs="Times New Roman"/>
                <w:color w:val="000000" w:themeColor="text1"/>
              </w:rPr>
              <w:t>0,25-0,27</w:t>
            </w:r>
          </w:p>
        </w:tc>
      </w:tr>
      <w:tr w:rsidR="000F6A3F" w:rsidRPr="005032B7" w:rsidTr="000F6A3F">
        <w:trPr>
          <w:trHeight w:hRule="exact" w:val="301"/>
        </w:trPr>
        <w:tc>
          <w:tcPr>
            <w:tcW w:w="2042" w:type="pct"/>
            <w:vMerge/>
            <w:tcBorders>
              <w:left w:val="single" w:sz="4" w:space="0" w:color="000000"/>
            </w:tcBorders>
          </w:tcPr>
          <w:p w:rsidR="000F6A3F" w:rsidRPr="005032B7" w:rsidRDefault="000F6A3F" w:rsidP="000F6A3F">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3F" w:rsidRPr="00893CCA" w:rsidRDefault="000F6A3F" w:rsidP="000F6A3F">
            <w:pPr>
              <w:snapToGrid w:val="0"/>
              <w:jc w:val="center"/>
              <w:rPr>
                <w:rFonts w:ascii="Times New Roman" w:hAnsi="Times New Roman" w:cs="Times New Roman"/>
                <w:color w:val="000000" w:themeColor="text1"/>
              </w:rPr>
            </w:pPr>
            <w:r w:rsidRPr="00893CCA">
              <w:rPr>
                <w:rFonts w:ascii="Times New Roman" w:hAnsi="Times New Roman" w:cs="Times New Roman"/>
                <w:color w:val="000000" w:themeColor="text1"/>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3F" w:rsidRPr="00893CCA" w:rsidRDefault="000F6A3F" w:rsidP="000F6A3F">
            <w:pPr>
              <w:snapToGrid w:val="0"/>
              <w:jc w:val="center"/>
              <w:rPr>
                <w:rFonts w:ascii="Times New Roman" w:hAnsi="Times New Roman" w:cs="Times New Roman"/>
                <w:color w:val="000000" w:themeColor="text1"/>
              </w:rPr>
            </w:pPr>
            <w:r w:rsidRPr="00893CCA">
              <w:rPr>
                <w:rFonts w:ascii="Times New Roman" w:hAnsi="Times New Roman" w:cs="Times New Roman"/>
                <w:color w:val="000000" w:themeColor="text1"/>
              </w:rPr>
              <w:t>0,21-0,23</w:t>
            </w:r>
          </w:p>
        </w:tc>
      </w:tr>
      <w:tr w:rsidR="000F6A3F" w:rsidRPr="005032B7" w:rsidTr="000F6A3F">
        <w:trPr>
          <w:trHeight w:hRule="exact" w:val="301"/>
        </w:trPr>
        <w:tc>
          <w:tcPr>
            <w:tcW w:w="2042" w:type="pct"/>
            <w:vMerge/>
            <w:tcBorders>
              <w:left w:val="single" w:sz="4" w:space="0" w:color="000000"/>
            </w:tcBorders>
          </w:tcPr>
          <w:p w:rsidR="000F6A3F" w:rsidRPr="005032B7" w:rsidRDefault="000F6A3F" w:rsidP="000F6A3F">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3F" w:rsidRPr="00893CCA" w:rsidRDefault="000F6A3F" w:rsidP="000F6A3F">
            <w:pPr>
              <w:snapToGrid w:val="0"/>
              <w:jc w:val="center"/>
              <w:rPr>
                <w:rFonts w:ascii="Times New Roman" w:hAnsi="Times New Roman" w:cs="Times New Roman"/>
                <w:color w:val="000000" w:themeColor="text1"/>
              </w:rPr>
            </w:pPr>
            <w:r w:rsidRPr="00893CCA">
              <w:rPr>
                <w:rFonts w:ascii="Times New Roman" w:hAnsi="Times New Roman" w:cs="Times New Roman"/>
                <w:color w:val="000000" w:themeColor="text1"/>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3F" w:rsidRPr="00893CCA" w:rsidRDefault="000F6A3F" w:rsidP="000F6A3F">
            <w:pPr>
              <w:snapToGrid w:val="0"/>
              <w:jc w:val="center"/>
              <w:rPr>
                <w:rFonts w:ascii="Times New Roman" w:hAnsi="Times New Roman" w:cs="Times New Roman"/>
                <w:color w:val="000000" w:themeColor="text1"/>
              </w:rPr>
            </w:pPr>
            <w:r w:rsidRPr="00893CCA">
              <w:rPr>
                <w:rFonts w:ascii="Times New Roman" w:hAnsi="Times New Roman" w:cs="Times New Roman"/>
                <w:color w:val="000000" w:themeColor="text1"/>
              </w:rPr>
              <w:t>0,17-0,20</w:t>
            </w:r>
          </w:p>
        </w:tc>
      </w:tr>
      <w:tr w:rsidR="000F6A3F" w:rsidRPr="005032B7" w:rsidTr="000F6A3F">
        <w:trPr>
          <w:trHeight w:hRule="exact" w:val="301"/>
        </w:trPr>
        <w:tc>
          <w:tcPr>
            <w:tcW w:w="2042" w:type="pct"/>
            <w:vMerge/>
            <w:tcBorders>
              <w:left w:val="single" w:sz="4" w:space="0" w:color="000000"/>
            </w:tcBorders>
          </w:tcPr>
          <w:p w:rsidR="000F6A3F" w:rsidRPr="005032B7" w:rsidRDefault="000F6A3F" w:rsidP="000F6A3F">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3F" w:rsidRPr="00893CCA" w:rsidRDefault="000F6A3F" w:rsidP="000F6A3F">
            <w:pPr>
              <w:snapToGrid w:val="0"/>
              <w:jc w:val="center"/>
              <w:rPr>
                <w:rFonts w:ascii="Times New Roman" w:hAnsi="Times New Roman" w:cs="Times New Roman"/>
                <w:color w:val="000000" w:themeColor="text1"/>
              </w:rPr>
            </w:pPr>
            <w:r w:rsidRPr="00893CCA">
              <w:rPr>
                <w:rFonts w:ascii="Times New Roman" w:hAnsi="Times New Roman" w:cs="Times New Roman"/>
                <w:color w:val="000000" w:themeColor="text1"/>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3F" w:rsidRPr="00893CCA" w:rsidRDefault="000F6A3F" w:rsidP="000F6A3F">
            <w:pPr>
              <w:snapToGrid w:val="0"/>
              <w:jc w:val="center"/>
              <w:rPr>
                <w:rFonts w:ascii="Times New Roman" w:hAnsi="Times New Roman" w:cs="Times New Roman"/>
                <w:color w:val="000000" w:themeColor="text1"/>
              </w:rPr>
            </w:pPr>
            <w:r w:rsidRPr="00893CCA">
              <w:rPr>
                <w:rFonts w:ascii="Times New Roman" w:hAnsi="Times New Roman" w:cs="Times New Roman"/>
                <w:color w:val="000000" w:themeColor="text1"/>
              </w:rPr>
              <w:t>0,15-0,17</w:t>
            </w:r>
          </w:p>
        </w:tc>
      </w:tr>
      <w:tr w:rsidR="000F6A3F" w:rsidRPr="005032B7" w:rsidTr="000F6A3F">
        <w:trPr>
          <w:trHeight w:hRule="exact" w:val="301"/>
        </w:trPr>
        <w:tc>
          <w:tcPr>
            <w:tcW w:w="2042" w:type="pct"/>
            <w:vMerge/>
            <w:tcBorders>
              <w:left w:val="single" w:sz="4" w:space="0" w:color="000000"/>
            </w:tcBorders>
          </w:tcPr>
          <w:p w:rsidR="000F6A3F" w:rsidRPr="005032B7" w:rsidRDefault="000F6A3F" w:rsidP="000F6A3F">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3F" w:rsidRPr="00893CCA" w:rsidRDefault="000F6A3F" w:rsidP="000F6A3F">
            <w:pPr>
              <w:snapToGrid w:val="0"/>
              <w:jc w:val="center"/>
              <w:rPr>
                <w:rFonts w:ascii="Times New Roman" w:hAnsi="Times New Roman" w:cs="Times New Roman"/>
                <w:color w:val="000000" w:themeColor="text1"/>
              </w:rPr>
            </w:pPr>
            <w:r w:rsidRPr="00893CCA">
              <w:rPr>
                <w:rFonts w:ascii="Times New Roman" w:hAnsi="Times New Roman" w:cs="Times New Roman"/>
                <w:color w:val="000000" w:themeColor="text1"/>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3F" w:rsidRPr="00893CCA" w:rsidRDefault="000F6A3F" w:rsidP="000F6A3F">
            <w:pPr>
              <w:snapToGrid w:val="0"/>
              <w:jc w:val="center"/>
              <w:rPr>
                <w:rFonts w:ascii="Times New Roman" w:hAnsi="Times New Roman" w:cs="Times New Roman"/>
                <w:color w:val="000000" w:themeColor="text1"/>
              </w:rPr>
            </w:pPr>
            <w:r w:rsidRPr="00893CCA">
              <w:rPr>
                <w:rFonts w:ascii="Times New Roman" w:hAnsi="Times New Roman" w:cs="Times New Roman"/>
                <w:color w:val="000000" w:themeColor="text1"/>
              </w:rPr>
              <w:t>0,15-0,17</w:t>
            </w:r>
          </w:p>
        </w:tc>
      </w:tr>
      <w:tr w:rsidR="000F6A3F" w:rsidRPr="005032B7" w:rsidTr="000F6A3F">
        <w:trPr>
          <w:trHeight w:hRule="exact" w:val="301"/>
        </w:trPr>
        <w:tc>
          <w:tcPr>
            <w:tcW w:w="2042" w:type="pct"/>
            <w:vMerge/>
            <w:tcBorders>
              <w:left w:val="single" w:sz="4" w:space="0" w:color="000000"/>
            </w:tcBorders>
          </w:tcPr>
          <w:p w:rsidR="000F6A3F" w:rsidRPr="005032B7" w:rsidRDefault="000F6A3F" w:rsidP="000F6A3F">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3F" w:rsidRPr="00893CCA" w:rsidRDefault="000F6A3F" w:rsidP="000F6A3F">
            <w:pPr>
              <w:snapToGrid w:val="0"/>
              <w:jc w:val="center"/>
              <w:rPr>
                <w:rFonts w:ascii="Times New Roman" w:hAnsi="Times New Roman" w:cs="Times New Roman"/>
                <w:color w:val="000000" w:themeColor="text1"/>
              </w:rPr>
            </w:pPr>
            <w:r w:rsidRPr="00893CCA">
              <w:rPr>
                <w:rFonts w:ascii="Times New Roman" w:hAnsi="Times New Roman" w:cs="Times New Roman"/>
                <w:color w:val="000000" w:themeColor="text1"/>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3F" w:rsidRPr="00893CCA" w:rsidRDefault="000F6A3F" w:rsidP="000F6A3F">
            <w:pPr>
              <w:snapToGrid w:val="0"/>
              <w:jc w:val="center"/>
              <w:rPr>
                <w:rFonts w:ascii="Times New Roman" w:hAnsi="Times New Roman" w:cs="Times New Roman"/>
                <w:color w:val="000000" w:themeColor="text1"/>
              </w:rPr>
            </w:pPr>
            <w:r w:rsidRPr="00893CCA">
              <w:rPr>
                <w:rFonts w:ascii="Times New Roman" w:hAnsi="Times New Roman" w:cs="Times New Roman"/>
                <w:color w:val="000000" w:themeColor="text1"/>
              </w:rPr>
              <w:t>0,12-0,15</w:t>
            </w:r>
          </w:p>
        </w:tc>
      </w:tr>
      <w:tr w:rsidR="000F6A3F" w:rsidRPr="005032B7" w:rsidTr="000F6A3F">
        <w:trPr>
          <w:trHeight w:hRule="exact" w:val="301"/>
        </w:trPr>
        <w:tc>
          <w:tcPr>
            <w:tcW w:w="2042" w:type="pct"/>
            <w:vMerge/>
            <w:tcBorders>
              <w:left w:val="single" w:sz="4" w:space="0" w:color="000000"/>
              <w:bottom w:val="single" w:sz="4" w:space="0" w:color="000000"/>
            </w:tcBorders>
          </w:tcPr>
          <w:p w:rsidR="000F6A3F" w:rsidRPr="005032B7" w:rsidRDefault="000F6A3F" w:rsidP="000F6A3F">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3F" w:rsidRPr="00893CCA" w:rsidRDefault="000F6A3F" w:rsidP="000F6A3F">
            <w:pPr>
              <w:snapToGrid w:val="0"/>
              <w:jc w:val="center"/>
              <w:rPr>
                <w:rFonts w:ascii="Times New Roman" w:hAnsi="Times New Roman" w:cs="Times New Roman"/>
                <w:color w:val="000000" w:themeColor="text1"/>
              </w:rPr>
            </w:pPr>
            <w:r w:rsidRPr="00893CCA">
              <w:rPr>
                <w:rFonts w:ascii="Times New Roman" w:hAnsi="Times New Roman" w:cs="Times New Roman"/>
                <w:color w:val="000000" w:themeColor="text1"/>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3F" w:rsidRPr="00893CCA" w:rsidRDefault="000F6A3F" w:rsidP="000F6A3F">
            <w:pPr>
              <w:snapToGrid w:val="0"/>
              <w:jc w:val="center"/>
              <w:rPr>
                <w:rFonts w:ascii="Times New Roman" w:hAnsi="Times New Roman" w:cs="Times New Roman"/>
                <w:color w:val="000000" w:themeColor="text1"/>
              </w:rPr>
            </w:pPr>
            <w:r w:rsidRPr="00893CCA">
              <w:rPr>
                <w:rFonts w:ascii="Times New Roman" w:hAnsi="Times New Roman" w:cs="Times New Roman"/>
                <w:color w:val="000000" w:themeColor="text1"/>
              </w:rPr>
              <w:t>0,08-0,12</w:t>
            </w:r>
          </w:p>
        </w:tc>
      </w:tr>
      <w:tr w:rsidR="000F6A3F" w:rsidRPr="005032B7" w:rsidTr="000F6A3F">
        <w:trPr>
          <w:trHeight w:hRule="exact" w:val="301"/>
        </w:trPr>
        <w:tc>
          <w:tcPr>
            <w:tcW w:w="2042" w:type="pct"/>
            <w:vMerge w:val="restart"/>
            <w:tcBorders>
              <w:top w:val="single" w:sz="4" w:space="0" w:color="000000"/>
              <w:left w:val="single" w:sz="4" w:space="0" w:color="000000"/>
              <w:bottom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0,04-0,06</w:t>
            </w:r>
          </w:p>
        </w:tc>
      </w:tr>
      <w:tr w:rsidR="000F6A3F" w:rsidRPr="005032B7" w:rsidTr="000F6A3F">
        <w:trPr>
          <w:trHeight w:hRule="exact" w:val="301"/>
        </w:trPr>
        <w:tc>
          <w:tcPr>
            <w:tcW w:w="2042" w:type="pct"/>
            <w:vMerge/>
            <w:tcBorders>
              <w:top w:val="single" w:sz="4" w:space="0" w:color="000000"/>
              <w:left w:val="single" w:sz="4" w:space="0" w:color="000000"/>
              <w:bottom w:val="single" w:sz="4" w:space="0" w:color="000000"/>
            </w:tcBorders>
          </w:tcPr>
          <w:p w:rsidR="000F6A3F" w:rsidRPr="005032B7" w:rsidRDefault="000F6A3F" w:rsidP="000F6A3F">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0,03-0,04</w:t>
            </w:r>
          </w:p>
        </w:tc>
      </w:tr>
      <w:tr w:rsidR="000F6A3F" w:rsidRPr="005032B7" w:rsidTr="000F6A3F">
        <w:trPr>
          <w:trHeight w:hRule="exact" w:val="571"/>
        </w:trPr>
        <w:tc>
          <w:tcPr>
            <w:tcW w:w="2042" w:type="pct"/>
            <w:vMerge/>
            <w:tcBorders>
              <w:top w:val="single" w:sz="4" w:space="0" w:color="000000"/>
              <w:left w:val="single" w:sz="4" w:space="0" w:color="000000"/>
              <w:bottom w:val="single" w:sz="4" w:space="0" w:color="000000"/>
            </w:tcBorders>
          </w:tcPr>
          <w:p w:rsidR="000F6A3F" w:rsidRPr="005032B7" w:rsidRDefault="000F6A3F" w:rsidP="000F6A3F">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0,02-0,03</w:t>
            </w:r>
          </w:p>
        </w:tc>
      </w:tr>
    </w:tbl>
    <w:p w:rsidR="000F6A3F" w:rsidRDefault="000F6A3F" w:rsidP="000F6A3F">
      <w:pPr>
        <w:pStyle w:val="a4"/>
        <w:spacing w:after="0"/>
        <w:rPr>
          <w:u w:val="single"/>
        </w:rPr>
      </w:pPr>
    </w:p>
    <w:p w:rsidR="000F6A3F" w:rsidRDefault="000F6A3F" w:rsidP="000F6A3F">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3F" w:rsidRDefault="000F6A3F" w:rsidP="000F6A3F">
      <w:pPr>
        <w:pStyle w:val="a4"/>
        <w:spacing w:after="0"/>
      </w:pPr>
    </w:p>
    <w:p w:rsidR="000F6A3F" w:rsidRDefault="000F6A3F" w:rsidP="000F6A3F">
      <w:pPr>
        <w:pStyle w:val="a4"/>
        <w:spacing w:after="0"/>
      </w:pPr>
    </w:p>
    <w:p w:rsidR="000F6A3F" w:rsidRDefault="000F6A3F" w:rsidP="000F6A3F">
      <w:pPr>
        <w:pStyle w:val="a4"/>
        <w:spacing w:after="0"/>
      </w:pPr>
    </w:p>
    <w:p w:rsidR="000F6A3F" w:rsidRDefault="000F6A3F" w:rsidP="000F6A3F">
      <w:pPr>
        <w:pStyle w:val="a4"/>
        <w:spacing w:after="0"/>
      </w:pPr>
    </w:p>
    <w:p w:rsidR="000F6A3F" w:rsidRPr="005032B7" w:rsidRDefault="000F6A3F" w:rsidP="000F6A3F">
      <w:pPr>
        <w:pStyle w:val="a4"/>
        <w:spacing w:after="0"/>
      </w:pPr>
    </w:p>
    <w:p w:rsidR="000F6A3F" w:rsidRPr="00FB7457" w:rsidRDefault="000F6A3F" w:rsidP="000F6A3F">
      <w:pPr>
        <w:pStyle w:val="20"/>
        <w:spacing w:before="0" w:after="0"/>
        <w:rPr>
          <w:rFonts w:ascii="Times New Roman" w:hAnsi="Times New Roman" w:cs="Times New Roman"/>
          <w:b w:val="0"/>
          <w:i w:val="0"/>
          <w:sz w:val="24"/>
          <w:szCs w:val="24"/>
        </w:rPr>
      </w:pPr>
      <w:r w:rsidRPr="00FB7457">
        <w:rPr>
          <w:rFonts w:ascii="Times New Roman" w:hAnsi="Times New Roman" w:cs="Times New Roman"/>
          <w:b w:val="0"/>
          <w:i w:val="0"/>
          <w:sz w:val="24"/>
          <w:szCs w:val="24"/>
        </w:rPr>
        <w:tab/>
        <w:t>2.3.7. Предельные размеры земельных участков для ведения:</w:t>
      </w:r>
    </w:p>
    <w:p w:rsidR="000F6A3F" w:rsidRPr="00FB7457" w:rsidRDefault="000F6A3F" w:rsidP="000F6A3F">
      <w:pPr>
        <w:rPr>
          <w:rFonts w:ascii="Times New Roman" w:hAnsi="Times New Roman" w:cs="Times New Roman"/>
          <w:lang w:eastAsia="ar-SA"/>
        </w:rPr>
      </w:pPr>
    </w:p>
    <w:p w:rsidR="000F6A3F" w:rsidRPr="00FB7457" w:rsidRDefault="000F6A3F" w:rsidP="000F6A3F">
      <w:pPr>
        <w:rPr>
          <w:rFonts w:ascii="Times New Roman" w:hAnsi="Times New Roman" w:cs="Times New Roman"/>
          <w:lang w:eastAsia="ar-SA"/>
        </w:rPr>
      </w:pPr>
    </w:p>
    <w:p w:rsidR="000F6A3F" w:rsidRPr="005032B7" w:rsidRDefault="000F6A3F" w:rsidP="000F6A3F">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0F6A3F" w:rsidRPr="005032B7" w:rsidTr="000F6A3F">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0F6A3F" w:rsidRPr="005032B7" w:rsidTr="000F6A3F">
        <w:trPr>
          <w:cantSplit/>
        </w:trPr>
        <w:tc>
          <w:tcPr>
            <w:tcW w:w="5500" w:type="dxa"/>
            <w:vMerge/>
            <w:tcBorders>
              <w:top w:val="single" w:sz="4" w:space="0" w:color="000000"/>
              <w:left w:val="single" w:sz="4" w:space="0" w:color="000000"/>
              <w:bottom w:val="single" w:sz="4" w:space="0" w:color="000000"/>
            </w:tcBorders>
            <w:vAlign w:val="center"/>
          </w:tcPr>
          <w:p w:rsidR="000F6A3F" w:rsidRPr="005032B7" w:rsidRDefault="000F6A3F" w:rsidP="000F6A3F">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0F6A3F" w:rsidRPr="00FB7457" w:rsidRDefault="000F6A3F" w:rsidP="000F6A3F">
            <w:pPr>
              <w:snapToGrid w:val="0"/>
              <w:jc w:val="center"/>
              <w:rPr>
                <w:rFonts w:ascii="Times New Roman" w:hAnsi="Times New Roman" w:cs="Times New Roman"/>
              </w:rPr>
            </w:pPr>
            <w:r w:rsidRPr="00FB745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F6A3F" w:rsidRPr="00FB7457" w:rsidRDefault="000F6A3F" w:rsidP="000F6A3F">
            <w:pPr>
              <w:snapToGrid w:val="0"/>
              <w:jc w:val="center"/>
              <w:rPr>
                <w:rFonts w:ascii="Times New Roman" w:hAnsi="Times New Roman" w:cs="Times New Roman"/>
              </w:rPr>
            </w:pPr>
            <w:r w:rsidRPr="00FB7457">
              <w:rPr>
                <w:rFonts w:ascii="Times New Roman" w:hAnsi="Times New Roman" w:cs="Times New Roman"/>
              </w:rPr>
              <w:t>максимальные</w:t>
            </w:r>
          </w:p>
        </w:tc>
      </w:tr>
      <w:tr w:rsidR="000F6A3F" w:rsidRPr="005032B7" w:rsidTr="000F6A3F">
        <w:tc>
          <w:tcPr>
            <w:tcW w:w="5500" w:type="dxa"/>
            <w:tcBorders>
              <w:top w:val="single" w:sz="4" w:space="0" w:color="000000"/>
              <w:left w:val="single" w:sz="4" w:space="0" w:color="000000"/>
              <w:bottom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lastRenderedPageBreak/>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0F6A3F" w:rsidRPr="00FB7457" w:rsidRDefault="000F6A3F" w:rsidP="000F6A3F">
            <w:pPr>
              <w:snapToGrid w:val="0"/>
              <w:jc w:val="center"/>
              <w:rPr>
                <w:rFonts w:ascii="Times New Roman" w:hAnsi="Times New Roman" w:cs="Times New Roman"/>
              </w:rPr>
            </w:pPr>
            <w:r w:rsidRPr="00FB745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0F6A3F" w:rsidRPr="00FB7457" w:rsidRDefault="000F6A3F" w:rsidP="000F6A3F">
            <w:pPr>
              <w:snapToGrid w:val="0"/>
              <w:jc w:val="center"/>
              <w:rPr>
                <w:rFonts w:ascii="Times New Roman" w:hAnsi="Times New Roman" w:cs="Times New Roman"/>
              </w:rPr>
            </w:pPr>
            <w:r w:rsidRPr="00FB7457">
              <w:rPr>
                <w:rFonts w:ascii="Times New Roman" w:hAnsi="Times New Roman" w:cs="Times New Roman"/>
              </w:rPr>
              <w:t>0,15</w:t>
            </w:r>
          </w:p>
        </w:tc>
      </w:tr>
      <w:tr w:rsidR="000F6A3F" w:rsidRPr="005032B7" w:rsidTr="000F6A3F">
        <w:tc>
          <w:tcPr>
            <w:tcW w:w="5500"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0F6A3F" w:rsidRPr="00FB7457" w:rsidRDefault="000F6A3F" w:rsidP="000F6A3F">
            <w:pPr>
              <w:snapToGrid w:val="0"/>
              <w:jc w:val="center"/>
              <w:rPr>
                <w:rFonts w:ascii="Times New Roman" w:hAnsi="Times New Roman" w:cs="Times New Roman"/>
              </w:rPr>
            </w:pPr>
            <w:r w:rsidRPr="00FB745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0F6A3F" w:rsidRPr="00FB7457" w:rsidRDefault="000F6A3F" w:rsidP="000F6A3F">
            <w:pPr>
              <w:snapToGrid w:val="0"/>
              <w:jc w:val="center"/>
              <w:rPr>
                <w:rFonts w:ascii="Times New Roman" w:hAnsi="Times New Roman" w:cs="Times New Roman"/>
              </w:rPr>
            </w:pPr>
            <w:r w:rsidRPr="00FB7457">
              <w:rPr>
                <w:rFonts w:ascii="Times New Roman" w:hAnsi="Times New Roman" w:cs="Times New Roman"/>
              </w:rPr>
              <w:t>0,5</w:t>
            </w:r>
          </w:p>
        </w:tc>
      </w:tr>
      <w:tr w:rsidR="000F6A3F" w:rsidRPr="005032B7" w:rsidTr="000F6A3F">
        <w:tc>
          <w:tcPr>
            <w:tcW w:w="5500"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0F6A3F" w:rsidRPr="00FB7457" w:rsidRDefault="000F6A3F" w:rsidP="000F6A3F">
            <w:pPr>
              <w:snapToGrid w:val="0"/>
              <w:jc w:val="center"/>
              <w:rPr>
                <w:rFonts w:ascii="Times New Roman" w:hAnsi="Times New Roman" w:cs="Times New Roman"/>
              </w:rPr>
            </w:pPr>
            <w:r w:rsidRPr="00FB745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F6A3F" w:rsidRPr="00FB7457" w:rsidRDefault="000F6A3F" w:rsidP="000F6A3F">
            <w:pPr>
              <w:snapToGrid w:val="0"/>
              <w:jc w:val="center"/>
              <w:rPr>
                <w:rFonts w:ascii="Times New Roman" w:hAnsi="Times New Roman" w:cs="Times New Roman"/>
              </w:rPr>
            </w:pPr>
            <w:r w:rsidRPr="00FB7457">
              <w:rPr>
                <w:rFonts w:ascii="Times New Roman" w:hAnsi="Times New Roman" w:cs="Times New Roman"/>
              </w:rPr>
              <w:t>3,0</w:t>
            </w:r>
          </w:p>
        </w:tc>
      </w:tr>
      <w:tr w:rsidR="000F6A3F" w:rsidRPr="005032B7" w:rsidTr="000F6A3F">
        <w:tc>
          <w:tcPr>
            <w:tcW w:w="5500"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0F6A3F" w:rsidRPr="00FB7457" w:rsidRDefault="000F6A3F" w:rsidP="000F6A3F">
            <w:pPr>
              <w:snapToGrid w:val="0"/>
              <w:jc w:val="center"/>
              <w:rPr>
                <w:rFonts w:ascii="Times New Roman" w:hAnsi="Times New Roman" w:cs="Times New Roman"/>
              </w:rPr>
            </w:pPr>
            <w:r w:rsidRPr="00FB745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0F6A3F" w:rsidRPr="00FB7457" w:rsidRDefault="000F6A3F" w:rsidP="000F6A3F">
            <w:pPr>
              <w:snapToGrid w:val="0"/>
              <w:jc w:val="center"/>
              <w:rPr>
                <w:rFonts w:ascii="Times New Roman" w:hAnsi="Times New Roman" w:cs="Times New Roman"/>
              </w:rPr>
            </w:pPr>
            <w:r w:rsidRPr="00FB7457">
              <w:rPr>
                <w:rFonts w:ascii="Times New Roman" w:hAnsi="Times New Roman" w:cs="Times New Roman"/>
              </w:rPr>
              <w:t>0,30</w:t>
            </w:r>
          </w:p>
        </w:tc>
      </w:tr>
      <w:tr w:rsidR="000F6A3F" w:rsidRPr="005032B7" w:rsidTr="000F6A3F">
        <w:tc>
          <w:tcPr>
            <w:tcW w:w="5500"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0F6A3F" w:rsidRPr="00FB7457" w:rsidRDefault="000F6A3F" w:rsidP="000F6A3F">
            <w:pPr>
              <w:snapToGrid w:val="0"/>
              <w:jc w:val="center"/>
              <w:rPr>
                <w:rFonts w:ascii="Times New Roman" w:hAnsi="Times New Roman" w:cs="Times New Roman"/>
              </w:rPr>
            </w:pPr>
            <w:r w:rsidRPr="00FB745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0F6A3F" w:rsidRPr="00FB7457" w:rsidRDefault="000F6A3F" w:rsidP="000F6A3F">
            <w:pPr>
              <w:snapToGrid w:val="0"/>
              <w:jc w:val="center"/>
              <w:rPr>
                <w:rFonts w:ascii="Times New Roman" w:hAnsi="Times New Roman" w:cs="Times New Roman"/>
              </w:rPr>
            </w:pPr>
            <w:r w:rsidRPr="00FB7457">
              <w:rPr>
                <w:rFonts w:ascii="Times New Roman" w:hAnsi="Times New Roman" w:cs="Times New Roman"/>
              </w:rPr>
              <w:t>0,30</w:t>
            </w:r>
          </w:p>
        </w:tc>
      </w:tr>
      <w:tr w:rsidR="000F6A3F" w:rsidRPr="005032B7" w:rsidTr="000F6A3F">
        <w:tc>
          <w:tcPr>
            <w:tcW w:w="5500"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0F6A3F" w:rsidRPr="00FB7457" w:rsidRDefault="000F6A3F" w:rsidP="000F6A3F">
            <w:pPr>
              <w:snapToGrid w:val="0"/>
              <w:jc w:val="center"/>
              <w:rPr>
                <w:rFonts w:ascii="Times New Roman" w:hAnsi="Times New Roman" w:cs="Times New Roman"/>
              </w:rPr>
            </w:pPr>
            <w:r w:rsidRPr="00FB745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0F6A3F" w:rsidRPr="00FB7457" w:rsidRDefault="000F6A3F" w:rsidP="000F6A3F">
            <w:pPr>
              <w:snapToGrid w:val="0"/>
              <w:jc w:val="center"/>
              <w:rPr>
                <w:rFonts w:ascii="Times New Roman" w:hAnsi="Times New Roman" w:cs="Times New Roman"/>
              </w:rPr>
            </w:pPr>
            <w:r w:rsidRPr="00FB7457">
              <w:rPr>
                <w:rFonts w:ascii="Times New Roman" w:hAnsi="Times New Roman" w:cs="Times New Roman"/>
              </w:rPr>
              <w:t>0,2</w:t>
            </w:r>
          </w:p>
        </w:tc>
      </w:tr>
      <w:tr w:rsidR="000F6A3F" w:rsidRPr="005032B7" w:rsidTr="000F6A3F">
        <w:tc>
          <w:tcPr>
            <w:tcW w:w="5500"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0F6A3F" w:rsidRPr="00FB7457" w:rsidRDefault="000F6A3F" w:rsidP="000F6A3F">
            <w:pPr>
              <w:snapToGrid w:val="0"/>
              <w:jc w:val="center"/>
              <w:rPr>
                <w:rFonts w:ascii="Times New Roman" w:hAnsi="Times New Roman" w:cs="Times New Roman"/>
              </w:rPr>
            </w:pPr>
            <w:r w:rsidRPr="00FB745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0F6A3F" w:rsidRPr="00FB7457" w:rsidRDefault="000F6A3F" w:rsidP="000F6A3F">
            <w:pPr>
              <w:snapToGrid w:val="0"/>
              <w:jc w:val="center"/>
              <w:rPr>
                <w:rFonts w:ascii="Times New Roman" w:hAnsi="Times New Roman" w:cs="Times New Roman"/>
              </w:rPr>
            </w:pPr>
            <w:r w:rsidRPr="00FB7457">
              <w:rPr>
                <w:rFonts w:ascii="Times New Roman" w:hAnsi="Times New Roman" w:cs="Times New Roman"/>
              </w:rPr>
              <w:t>50,0</w:t>
            </w:r>
          </w:p>
        </w:tc>
      </w:tr>
    </w:tbl>
    <w:p w:rsidR="000F6A3F" w:rsidRPr="005032B7" w:rsidRDefault="000F6A3F" w:rsidP="000F6A3F">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0F6A3F" w:rsidRDefault="000F6A3F" w:rsidP="000F6A3F">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0F6A3F" w:rsidRPr="005032B7" w:rsidRDefault="000F6A3F" w:rsidP="000F6A3F">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0F6A3F" w:rsidRPr="005032B7" w:rsidRDefault="000F6A3F" w:rsidP="000F6A3F">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0F6A3F" w:rsidRPr="005032B7" w:rsidTr="000F6A3F">
        <w:tc>
          <w:tcPr>
            <w:tcW w:w="5070" w:type="dxa"/>
            <w:vMerge w:val="restart"/>
            <w:vAlign w:val="center"/>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0F6A3F" w:rsidRPr="005032B7" w:rsidTr="000F6A3F">
        <w:tc>
          <w:tcPr>
            <w:tcW w:w="5070" w:type="dxa"/>
            <w:vMerge/>
          </w:tcPr>
          <w:p w:rsidR="000F6A3F" w:rsidRPr="005032B7" w:rsidRDefault="000F6A3F" w:rsidP="000F6A3F">
            <w:pPr>
              <w:jc w:val="both"/>
              <w:rPr>
                <w:rFonts w:ascii="Times New Roman" w:hAnsi="Times New Roman" w:cs="Times New Roman"/>
              </w:rPr>
            </w:pPr>
          </w:p>
        </w:tc>
        <w:tc>
          <w:tcPr>
            <w:tcW w:w="1701" w:type="dxa"/>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0F6A3F" w:rsidRPr="005032B7" w:rsidRDefault="000F6A3F" w:rsidP="000F6A3F">
            <w:pPr>
              <w:jc w:val="center"/>
              <w:rPr>
                <w:rFonts w:ascii="Times New Roman" w:hAnsi="Times New Roman" w:cs="Times New Roman"/>
              </w:rPr>
            </w:pPr>
          </w:p>
        </w:tc>
      </w:tr>
      <w:tr w:rsidR="000F6A3F" w:rsidRPr="005032B7" w:rsidTr="000F6A3F">
        <w:tc>
          <w:tcPr>
            <w:tcW w:w="5070" w:type="dxa"/>
            <w:vAlign w:val="center"/>
          </w:tcPr>
          <w:p w:rsidR="000F6A3F" w:rsidRPr="005032B7" w:rsidRDefault="000F6A3F" w:rsidP="000F6A3F">
            <w:pPr>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w:t>
            </w:r>
            <w:r>
              <w:rPr>
                <w:rFonts w:ascii="Times New Roman" w:hAnsi="Times New Roman" w:cs="Times New Roman"/>
              </w:rPr>
              <w:t xml:space="preserve">            </w:t>
            </w:r>
            <w:r w:rsidRPr="005032B7">
              <w:rPr>
                <w:rFonts w:ascii="Times New Roman" w:hAnsi="Times New Roman" w:cs="Times New Roman"/>
              </w:rPr>
              <w:t>(4-5 этажей)</w:t>
            </w:r>
          </w:p>
        </w:tc>
        <w:tc>
          <w:tcPr>
            <w:tcW w:w="1701" w:type="dxa"/>
            <w:vAlign w:val="center"/>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0,25</w:t>
            </w:r>
          </w:p>
        </w:tc>
      </w:tr>
      <w:tr w:rsidR="000F6A3F" w:rsidRPr="005032B7" w:rsidTr="000F6A3F">
        <w:tc>
          <w:tcPr>
            <w:tcW w:w="5070" w:type="dxa"/>
          </w:tcPr>
          <w:p w:rsidR="000F6A3F" w:rsidRPr="005032B7" w:rsidRDefault="000F6A3F" w:rsidP="000F6A3F">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0,25</w:t>
            </w:r>
          </w:p>
        </w:tc>
      </w:tr>
      <w:tr w:rsidR="000F6A3F" w:rsidRPr="005032B7" w:rsidTr="000F6A3F">
        <w:tc>
          <w:tcPr>
            <w:tcW w:w="5070" w:type="dxa"/>
          </w:tcPr>
          <w:p w:rsidR="000F6A3F" w:rsidRPr="005032B7" w:rsidRDefault="000F6A3F" w:rsidP="000F6A3F">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0,30</w:t>
            </w:r>
          </w:p>
        </w:tc>
      </w:tr>
      <w:tr w:rsidR="000F6A3F" w:rsidRPr="005032B7" w:rsidTr="000F6A3F">
        <w:tc>
          <w:tcPr>
            <w:tcW w:w="5070" w:type="dxa"/>
            <w:tcBorders>
              <w:bottom w:val="nil"/>
            </w:tcBorders>
          </w:tcPr>
          <w:p w:rsidR="000F6A3F" w:rsidRPr="005032B7" w:rsidRDefault="000F6A3F" w:rsidP="000F6A3F">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0F6A3F" w:rsidRPr="005032B7" w:rsidRDefault="000F6A3F" w:rsidP="000F6A3F">
            <w:pPr>
              <w:jc w:val="center"/>
              <w:rPr>
                <w:rFonts w:ascii="Times New Roman" w:hAnsi="Times New Roman" w:cs="Times New Roman"/>
              </w:rPr>
            </w:pPr>
          </w:p>
          <w:p w:rsidR="000F6A3F" w:rsidRPr="005032B7" w:rsidRDefault="000F6A3F" w:rsidP="000F6A3F">
            <w:pPr>
              <w:jc w:val="center"/>
              <w:rPr>
                <w:rFonts w:ascii="Times New Roman" w:hAnsi="Times New Roman" w:cs="Times New Roman"/>
              </w:rPr>
            </w:pPr>
          </w:p>
        </w:tc>
        <w:tc>
          <w:tcPr>
            <w:tcW w:w="1701" w:type="dxa"/>
            <w:tcBorders>
              <w:bottom w:val="nil"/>
            </w:tcBorders>
            <w:vAlign w:val="center"/>
          </w:tcPr>
          <w:p w:rsidR="000F6A3F" w:rsidRPr="005032B7" w:rsidRDefault="000F6A3F" w:rsidP="000F6A3F">
            <w:pPr>
              <w:jc w:val="center"/>
              <w:rPr>
                <w:rFonts w:ascii="Times New Roman" w:hAnsi="Times New Roman" w:cs="Times New Roman"/>
              </w:rPr>
            </w:pPr>
          </w:p>
        </w:tc>
        <w:tc>
          <w:tcPr>
            <w:tcW w:w="1842" w:type="dxa"/>
            <w:tcBorders>
              <w:bottom w:val="single" w:sz="4" w:space="0" w:color="auto"/>
            </w:tcBorders>
            <w:vAlign w:val="center"/>
          </w:tcPr>
          <w:p w:rsidR="000F6A3F" w:rsidRPr="005032B7" w:rsidRDefault="000F6A3F" w:rsidP="000F6A3F">
            <w:pPr>
              <w:rPr>
                <w:rFonts w:ascii="Times New Roman" w:hAnsi="Times New Roman" w:cs="Times New Roman"/>
              </w:rPr>
            </w:pPr>
          </w:p>
          <w:p w:rsidR="000F6A3F" w:rsidRPr="005032B7" w:rsidRDefault="000F6A3F" w:rsidP="000F6A3F">
            <w:pPr>
              <w:jc w:val="center"/>
              <w:rPr>
                <w:rFonts w:ascii="Times New Roman" w:hAnsi="Times New Roman" w:cs="Times New Roman"/>
              </w:rPr>
            </w:pPr>
          </w:p>
        </w:tc>
      </w:tr>
      <w:tr w:rsidR="000F6A3F" w:rsidRPr="005032B7" w:rsidTr="000F6A3F">
        <w:tc>
          <w:tcPr>
            <w:tcW w:w="5070" w:type="dxa"/>
            <w:tcBorders>
              <w:top w:val="nil"/>
              <w:bottom w:val="nil"/>
            </w:tcBorders>
          </w:tcPr>
          <w:p w:rsidR="000F6A3F" w:rsidRPr="00893CCA" w:rsidRDefault="000F6A3F" w:rsidP="000F6A3F">
            <w:pPr>
              <w:jc w:val="right"/>
              <w:rPr>
                <w:rFonts w:ascii="Times New Roman" w:hAnsi="Times New Roman" w:cs="Times New Roman"/>
                <w:color w:val="000000" w:themeColor="text1"/>
              </w:rPr>
            </w:pPr>
            <w:r w:rsidRPr="00893CCA">
              <w:rPr>
                <w:rFonts w:ascii="Times New Roman" w:hAnsi="Times New Roman" w:cs="Times New Roman"/>
                <w:color w:val="000000" w:themeColor="text1"/>
              </w:rPr>
              <w:t>400-600 м</w:t>
            </w:r>
            <w:r w:rsidRPr="00893CCA">
              <w:rPr>
                <w:rFonts w:ascii="Times New Roman" w:hAnsi="Times New Roman" w:cs="Times New Roman"/>
                <w:color w:val="000000" w:themeColor="text1"/>
                <w:vertAlign w:val="superscript"/>
              </w:rPr>
              <w:t>2</w:t>
            </w:r>
            <w:r w:rsidRPr="00893CCA">
              <w:rPr>
                <w:rFonts w:ascii="Times New Roman" w:hAnsi="Times New Roman" w:cs="Times New Roman"/>
                <w:color w:val="000000" w:themeColor="text1"/>
              </w:rPr>
              <w:t>;</w:t>
            </w:r>
          </w:p>
        </w:tc>
        <w:tc>
          <w:tcPr>
            <w:tcW w:w="1701" w:type="dxa"/>
            <w:tcBorders>
              <w:top w:val="nil"/>
              <w:bottom w:val="nil"/>
            </w:tcBorders>
            <w:vAlign w:val="center"/>
          </w:tcPr>
          <w:p w:rsidR="000F6A3F" w:rsidRPr="00893CCA" w:rsidRDefault="000F6A3F" w:rsidP="000F6A3F">
            <w:pPr>
              <w:jc w:val="center"/>
              <w:rPr>
                <w:rFonts w:ascii="Times New Roman" w:hAnsi="Times New Roman" w:cs="Times New Roman"/>
                <w:color w:val="000000" w:themeColor="text1"/>
              </w:rPr>
            </w:pPr>
            <w:r w:rsidRPr="00893CCA">
              <w:rPr>
                <w:rFonts w:ascii="Times New Roman" w:hAnsi="Times New Roman" w:cs="Times New Roman"/>
                <w:color w:val="000000" w:themeColor="text1"/>
              </w:rPr>
              <w:t>0,10</w:t>
            </w:r>
          </w:p>
        </w:tc>
        <w:tc>
          <w:tcPr>
            <w:tcW w:w="1701" w:type="dxa"/>
            <w:tcBorders>
              <w:top w:val="nil"/>
              <w:bottom w:val="nil"/>
            </w:tcBorders>
            <w:vAlign w:val="center"/>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0,20</w:t>
            </w:r>
          </w:p>
        </w:tc>
      </w:tr>
      <w:tr w:rsidR="000F6A3F" w:rsidRPr="005032B7" w:rsidTr="000F6A3F">
        <w:tc>
          <w:tcPr>
            <w:tcW w:w="5070" w:type="dxa"/>
            <w:tcBorders>
              <w:top w:val="nil"/>
              <w:bottom w:val="nil"/>
            </w:tcBorders>
          </w:tcPr>
          <w:p w:rsidR="000F6A3F" w:rsidRPr="00893CCA" w:rsidRDefault="000F6A3F" w:rsidP="000F6A3F">
            <w:pPr>
              <w:jc w:val="right"/>
              <w:rPr>
                <w:rFonts w:ascii="Times New Roman" w:hAnsi="Times New Roman" w:cs="Times New Roman"/>
                <w:color w:val="000000" w:themeColor="text1"/>
              </w:rPr>
            </w:pPr>
            <w:r w:rsidRPr="00893CCA">
              <w:rPr>
                <w:rFonts w:ascii="Times New Roman" w:hAnsi="Times New Roman" w:cs="Times New Roman"/>
                <w:color w:val="000000" w:themeColor="text1"/>
              </w:rPr>
              <w:t>600-1500 м</w:t>
            </w:r>
            <w:r w:rsidRPr="00893CCA">
              <w:rPr>
                <w:rFonts w:ascii="Times New Roman" w:hAnsi="Times New Roman" w:cs="Times New Roman"/>
                <w:color w:val="000000" w:themeColor="text1"/>
                <w:vertAlign w:val="superscript"/>
              </w:rPr>
              <w:t>2</w:t>
            </w:r>
            <w:r w:rsidRPr="00893CCA">
              <w:rPr>
                <w:rFonts w:ascii="Times New Roman" w:hAnsi="Times New Roman" w:cs="Times New Roman"/>
                <w:color w:val="000000" w:themeColor="text1"/>
              </w:rPr>
              <w:t>;</w:t>
            </w:r>
          </w:p>
        </w:tc>
        <w:tc>
          <w:tcPr>
            <w:tcW w:w="1701" w:type="dxa"/>
            <w:tcBorders>
              <w:top w:val="nil"/>
              <w:bottom w:val="nil"/>
            </w:tcBorders>
            <w:vAlign w:val="center"/>
          </w:tcPr>
          <w:p w:rsidR="000F6A3F" w:rsidRPr="00893CCA" w:rsidRDefault="000F6A3F" w:rsidP="000F6A3F">
            <w:pPr>
              <w:jc w:val="center"/>
              <w:rPr>
                <w:rFonts w:ascii="Times New Roman" w:hAnsi="Times New Roman" w:cs="Times New Roman"/>
                <w:color w:val="000000" w:themeColor="text1"/>
              </w:rPr>
            </w:pPr>
            <w:r w:rsidRPr="00893CCA">
              <w:rPr>
                <w:rFonts w:ascii="Times New Roman" w:hAnsi="Times New Roman" w:cs="Times New Roman"/>
                <w:color w:val="000000" w:themeColor="text1"/>
              </w:rPr>
              <w:t>0,05</w:t>
            </w:r>
          </w:p>
        </w:tc>
        <w:tc>
          <w:tcPr>
            <w:tcW w:w="1701" w:type="dxa"/>
            <w:tcBorders>
              <w:top w:val="nil"/>
              <w:bottom w:val="nil"/>
            </w:tcBorders>
            <w:vAlign w:val="center"/>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0,08</w:t>
            </w:r>
          </w:p>
        </w:tc>
        <w:tc>
          <w:tcPr>
            <w:tcW w:w="1842" w:type="dxa"/>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0,20</w:t>
            </w:r>
          </w:p>
        </w:tc>
      </w:tr>
      <w:tr w:rsidR="000F6A3F" w:rsidRPr="005032B7" w:rsidTr="000F6A3F">
        <w:tc>
          <w:tcPr>
            <w:tcW w:w="5070" w:type="dxa"/>
            <w:tcBorders>
              <w:top w:val="nil"/>
            </w:tcBorders>
          </w:tcPr>
          <w:p w:rsidR="000F6A3F" w:rsidRPr="005032B7" w:rsidRDefault="000F6A3F" w:rsidP="000F6A3F">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0,06</w:t>
            </w:r>
          </w:p>
        </w:tc>
        <w:tc>
          <w:tcPr>
            <w:tcW w:w="1842" w:type="dxa"/>
          </w:tcPr>
          <w:p w:rsidR="000F6A3F" w:rsidRPr="005032B7" w:rsidRDefault="000F6A3F" w:rsidP="000F6A3F">
            <w:pPr>
              <w:jc w:val="center"/>
              <w:rPr>
                <w:rFonts w:ascii="Times New Roman" w:hAnsi="Times New Roman" w:cs="Times New Roman"/>
              </w:rPr>
            </w:pPr>
          </w:p>
        </w:tc>
      </w:tr>
    </w:tbl>
    <w:p w:rsidR="000F6A3F" w:rsidRPr="000F3353" w:rsidRDefault="000F6A3F" w:rsidP="000F6A3F">
      <w:pPr>
        <w:pStyle w:val="a7"/>
        <w:rPr>
          <w:b w:val="0"/>
        </w:rPr>
      </w:pPr>
      <w:r w:rsidRPr="000F3353">
        <w:rPr>
          <w:b w:val="0"/>
        </w:rPr>
        <w:t>Примечание:</w:t>
      </w:r>
    </w:p>
    <w:p w:rsidR="000F6A3F" w:rsidRPr="000F3353" w:rsidRDefault="000F6A3F" w:rsidP="000F6A3F">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0F6A3F" w:rsidRPr="000F3353" w:rsidRDefault="000F6A3F" w:rsidP="000F6A3F">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0F6A3F" w:rsidRPr="007C2EFE" w:rsidRDefault="000F6A3F" w:rsidP="000F6A3F">
      <w:pPr>
        <w:pStyle w:val="aa"/>
        <w:numPr>
          <w:ilvl w:val="0"/>
          <w:numId w:val="4"/>
        </w:numPr>
        <w:rPr>
          <w:rFonts w:ascii="Times New Roman" w:hAnsi="Times New Roman" w:cs="Times New Roman"/>
          <w:sz w:val="20"/>
          <w:szCs w:val="20"/>
        </w:rPr>
      </w:pPr>
      <w:r w:rsidRPr="007C2EFE">
        <w:rPr>
          <w:rFonts w:ascii="Times New Roman" w:hAnsi="Times New Roman" w:cs="Times New Roman"/>
          <w:sz w:val="20"/>
          <w:szCs w:val="20"/>
        </w:rPr>
        <w:t>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0F6A3F" w:rsidRPr="005032B7" w:rsidRDefault="000F6A3F" w:rsidP="000F6A3F">
      <w:pPr>
        <w:ind w:firstLine="709"/>
        <w:rPr>
          <w:rFonts w:ascii="Times New Roman" w:hAnsi="Times New Roman" w:cs="Times New Roman"/>
        </w:rPr>
      </w:pPr>
    </w:p>
    <w:p w:rsidR="000F6A3F" w:rsidRPr="005032B7" w:rsidRDefault="000F6A3F" w:rsidP="000F6A3F">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0F6A3F" w:rsidRPr="005032B7" w:rsidRDefault="000F6A3F" w:rsidP="000F6A3F">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0F6A3F" w:rsidRPr="005032B7" w:rsidTr="000F6A3F">
        <w:trPr>
          <w:cantSplit/>
        </w:trPr>
        <w:tc>
          <w:tcPr>
            <w:tcW w:w="4507" w:type="dxa"/>
            <w:gridSpan w:val="2"/>
            <w:vMerge w:val="restart"/>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0F6A3F" w:rsidRPr="005032B7" w:rsidTr="000F6A3F">
        <w:trPr>
          <w:cantSplit/>
        </w:trPr>
        <w:tc>
          <w:tcPr>
            <w:tcW w:w="4507" w:type="dxa"/>
            <w:gridSpan w:val="2"/>
            <w:vMerge/>
            <w:tcBorders>
              <w:top w:val="single" w:sz="4" w:space="0" w:color="000000"/>
              <w:left w:val="single" w:sz="4" w:space="0" w:color="000000"/>
              <w:bottom w:val="single" w:sz="4" w:space="0" w:color="000000"/>
            </w:tcBorders>
            <w:vAlign w:val="center"/>
          </w:tcPr>
          <w:p w:rsidR="000F6A3F" w:rsidRPr="005032B7" w:rsidRDefault="000F6A3F" w:rsidP="000F6A3F">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5,0</w:t>
            </w:r>
          </w:p>
        </w:tc>
      </w:tr>
      <w:tr w:rsidR="000F6A3F" w:rsidRPr="005032B7" w:rsidTr="000F6A3F">
        <w:trPr>
          <w:cantSplit/>
        </w:trPr>
        <w:tc>
          <w:tcPr>
            <w:tcW w:w="3515" w:type="dxa"/>
            <w:vMerge w:val="restart"/>
            <w:tcBorders>
              <w:top w:val="single" w:sz="4" w:space="0" w:color="000000"/>
              <w:left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0F6A3F" w:rsidRPr="005032B7" w:rsidRDefault="000F6A3F" w:rsidP="000F6A3F">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20</w:t>
            </w:r>
          </w:p>
        </w:tc>
      </w:tr>
      <w:tr w:rsidR="000F6A3F" w:rsidRPr="005032B7" w:rsidTr="000F6A3F">
        <w:trPr>
          <w:cantSplit/>
        </w:trPr>
        <w:tc>
          <w:tcPr>
            <w:tcW w:w="3515" w:type="dxa"/>
            <w:vMerge/>
            <w:tcBorders>
              <w:left w:val="single" w:sz="4" w:space="0" w:color="000000"/>
            </w:tcBorders>
          </w:tcPr>
          <w:p w:rsidR="000F6A3F" w:rsidRPr="005032B7" w:rsidRDefault="000F6A3F" w:rsidP="000F6A3F">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25</w:t>
            </w:r>
          </w:p>
        </w:tc>
      </w:tr>
      <w:tr w:rsidR="000F6A3F" w:rsidRPr="005032B7" w:rsidTr="000F6A3F">
        <w:trPr>
          <w:cantSplit/>
        </w:trPr>
        <w:tc>
          <w:tcPr>
            <w:tcW w:w="3515" w:type="dxa"/>
            <w:vMerge/>
            <w:tcBorders>
              <w:left w:val="single" w:sz="4" w:space="0" w:color="000000"/>
            </w:tcBorders>
          </w:tcPr>
          <w:p w:rsidR="000F6A3F" w:rsidRPr="005032B7" w:rsidRDefault="000F6A3F" w:rsidP="000F6A3F">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32</w:t>
            </w:r>
          </w:p>
        </w:tc>
      </w:tr>
      <w:tr w:rsidR="000F6A3F" w:rsidRPr="005032B7" w:rsidTr="000F6A3F">
        <w:trPr>
          <w:cantSplit/>
        </w:trPr>
        <w:tc>
          <w:tcPr>
            <w:tcW w:w="3515" w:type="dxa"/>
            <w:vMerge/>
            <w:tcBorders>
              <w:left w:val="single" w:sz="4" w:space="0" w:color="000000"/>
            </w:tcBorders>
          </w:tcPr>
          <w:p w:rsidR="000F6A3F" w:rsidRPr="005032B7" w:rsidRDefault="000F6A3F" w:rsidP="000F6A3F">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35</w:t>
            </w:r>
          </w:p>
        </w:tc>
      </w:tr>
      <w:tr w:rsidR="000F6A3F" w:rsidRPr="005032B7" w:rsidTr="000F6A3F">
        <w:trPr>
          <w:cantSplit/>
        </w:trPr>
        <w:tc>
          <w:tcPr>
            <w:tcW w:w="3515" w:type="dxa"/>
            <w:vMerge/>
            <w:tcBorders>
              <w:left w:val="single" w:sz="4" w:space="0" w:color="000000"/>
            </w:tcBorders>
          </w:tcPr>
          <w:p w:rsidR="000F6A3F" w:rsidRPr="005032B7" w:rsidRDefault="000F6A3F" w:rsidP="000F6A3F">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42</w:t>
            </w:r>
          </w:p>
        </w:tc>
      </w:tr>
      <w:tr w:rsidR="000F6A3F" w:rsidRPr="005032B7" w:rsidTr="000F6A3F">
        <w:trPr>
          <w:cantSplit/>
        </w:trPr>
        <w:tc>
          <w:tcPr>
            <w:tcW w:w="3515" w:type="dxa"/>
            <w:vMerge/>
            <w:tcBorders>
              <w:left w:val="single" w:sz="4" w:space="0" w:color="000000"/>
            </w:tcBorders>
          </w:tcPr>
          <w:p w:rsidR="000F6A3F" w:rsidRPr="005032B7" w:rsidRDefault="000F6A3F" w:rsidP="000F6A3F">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48</w:t>
            </w:r>
          </w:p>
        </w:tc>
      </w:tr>
      <w:tr w:rsidR="000F6A3F" w:rsidRPr="005032B7" w:rsidTr="000F6A3F">
        <w:trPr>
          <w:cantSplit/>
        </w:trPr>
        <w:tc>
          <w:tcPr>
            <w:tcW w:w="3515" w:type="dxa"/>
            <w:vMerge/>
            <w:tcBorders>
              <w:left w:val="single" w:sz="4" w:space="0" w:color="000000"/>
              <w:bottom w:val="single" w:sz="4" w:space="0" w:color="000000"/>
            </w:tcBorders>
          </w:tcPr>
          <w:p w:rsidR="000F6A3F" w:rsidRPr="005032B7" w:rsidRDefault="000F6A3F" w:rsidP="000F6A3F">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54</w:t>
            </w:r>
          </w:p>
        </w:tc>
      </w:tr>
      <w:tr w:rsidR="000F6A3F" w:rsidRPr="005032B7" w:rsidTr="000F6A3F">
        <w:trPr>
          <w:cantSplit/>
        </w:trPr>
        <w:tc>
          <w:tcPr>
            <w:tcW w:w="3515" w:type="dxa"/>
            <w:vMerge w:val="restart"/>
            <w:tcBorders>
              <w:top w:val="single" w:sz="4" w:space="0" w:color="000000"/>
              <w:left w:val="single" w:sz="4" w:space="0" w:color="000000"/>
            </w:tcBorders>
          </w:tcPr>
          <w:p w:rsidR="000F6A3F" w:rsidRPr="005032B7" w:rsidRDefault="000F6A3F" w:rsidP="000F6A3F">
            <w:pPr>
              <w:snapToGrid w:val="0"/>
              <w:rPr>
                <w:rFonts w:ascii="Times New Roman" w:hAnsi="Times New Roman" w:cs="Times New Roman"/>
                <w:spacing w:val="-6"/>
              </w:rPr>
            </w:pPr>
            <w:r w:rsidRPr="005032B7">
              <w:rPr>
                <w:rFonts w:ascii="Times New Roman" w:hAnsi="Times New Roman" w:cs="Times New Roman"/>
                <w:spacing w:val="-6"/>
              </w:rPr>
              <w:t xml:space="preserve">Малоэтажная жилая застройка </w:t>
            </w:r>
            <w:r w:rsidRPr="005032B7">
              <w:rPr>
                <w:rFonts w:ascii="Times New Roman" w:hAnsi="Times New Roman" w:cs="Times New Roman"/>
                <w:spacing w:val="-6"/>
              </w:rPr>
              <w:lastRenderedPageBreak/>
              <w:t>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lastRenderedPageBreak/>
              <w:t>1</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w:t>
            </w:r>
          </w:p>
        </w:tc>
      </w:tr>
      <w:tr w:rsidR="000F6A3F" w:rsidRPr="005032B7" w:rsidTr="000F6A3F">
        <w:trPr>
          <w:cantSplit/>
        </w:trPr>
        <w:tc>
          <w:tcPr>
            <w:tcW w:w="3515" w:type="dxa"/>
            <w:vMerge/>
            <w:tcBorders>
              <w:left w:val="single" w:sz="4" w:space="0" w:color="000000"/>
            </w:tcBorders>
          </w:tcPr>
          <w:p w:rsidR="000F6A3F" w:rsidRPr="005032B7" w:rsidRDefault="000F6A3F" w:rsidP="000F6A3F">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w:t>
            </w:r>
          </w:p>
        </w:tc>
      </w:tr>
      <w:tr w:rsidR="000F6A3F" w:rsidRPr="005032B7" w:rsidTr="000F6A3F">
        <w:trPr>
          <w:cantSplit/>
        </w:trPr>
        <w:tc>
          <w:tcPr>
            <w:tcW w:w="3515" w:type="dxa"/>
            <w:vMerge/>
            <w:tcBorders>
              <w:left w:val="single" w:sz="4" w:space="0" w:color="000000"/>
              <w:bottom w:val="single" w:sz="4" w:space="0" w:color="000000"/>
            </w:tcBorders>
          </w:tcPr>
          <w:p w:rsidR="000F6A3F" w:rsidRPr="005032B7" w:rsidRDefault="000F6A3F" w:rsidP="000F6A3F">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w:t>
            </w:r>
          </w:p>
        </w:tc>
      </w:tr>
    </w:tbl>
    <w:p w:rsidR="000F6A3F" w:rsidRPr="005032B7" w:rsidRDefault="000F6A3F" w:rsidP="000F6A3F">
      <w:pPr>
        <w:jc w:val="both"/>
        <w:rPr>
          <w:rFonts w:ascii="Times New Roman" w:hAnsi="Times New Roman" w:cs="Times New Roman"/>
        </w:rPr>
      </w:pPr>
    </w:p>
    <w:p w:rsidR="000F6A3F" w:rsidRDefault="000F6A3F" w:rsidP="000F6A3F">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6A3F" w:rsidRPr="000F3353" w:rsidRDefault="000F6A3F" w:rsidP="000F6A3F"/>
    <w:p w:rsidR="000F6A3F" w:rsidRPr="005032B7" w:rsidRDefault="000F6A3F" w:rsidP="000F6A3F">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0F6A3F" w:rsidRPr="005032B7" w:rsidTr="000F6A3F">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0F6A3F" w:rsidRPr="005032B7" w:rsidTr="000F6A3F">
        <w:trPr>
          <w:cantSplit/>
        </w:trPr>
        <w:tc>
          <w:tcPr>
            <w:tcW w:w="5925" w:type="dxa"/>
            <w:vMerge/>
            <w:tcBorders>
              <w:top w:val="single" w:sz="4" w:space="0" w:color="000000"/>
              <w:left w:val="single" w:sz="4" w:space="0" w:color="000000"/>
              <w:bottom w:val="single" w:sz="4" w:space="0" w:color="000000"/>
            </w:tcBorders>
            <w:vAlign w:val="center"/>
          </w:tcPr>
          <w:p w:rsidR="000F6A3F" w:rsidRPr="005032B7" w:rsidRDefault="000F6A3F" w:rsidP="000F6A3F">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проездов</w:t>
            </w:r>
          </w:p>
        </w:tc>
      </w:tr>
      <w:tr w:rsidR="000F6A3F" w:rsidRPr="005032B7" w:rsidTr="000F6A3F">
        <w:tc>
          <w:tcPr>
            <w:tcW w:w="5925" w:type="dxa"/>
            <w:tcBorders>
              <w:top w:val="single" w:sz="4" w:space="0" w:color="000000"/>
              <w:left w:val="single" w:sz="4" w:space="0" w:color="000000"/>
              <w:bottom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w:t>
            </w:r>
          </w:p>
        </w:tc>
      </w:tr>
      <w:tr w:rsidR="000F6A3F" w:rsidRPr="005032B7" w:rsidTr="000F6A3F">
        <w:tc>
          <w:tcPr>
            <w:tcW w:w="5925" w:type="dxa"/>
            <w:tcBorders>
              <w:top w:val="single" w:sz="4" w:space="0" w:color="000000"/>
              <w:left w:val="single" w:sz="4" w:space="0" w:color="000000"/>
              <w:bottom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5</w:t>
            </w:r>
          </w:p>
        </w:tc>
      </w:tr>
    </w:tbl>
    <w:p w:rsidR="000F6A3F" w:rsidRPr="005032B7" w:rsidRDefault="000F6A3F" w:rsidP="000F6A3F">
      <w:pPr>
        <w:jc w:val="both"/>
        <w:rPr>
          <w:rFonts w:ascii="Times New Roman" w:hAnsi="Times New Roman" w:cs="Times New Roman"/>
        </w:rPr>
      </w:pPr>
    </w:p>
    <w:p w:rsidR="000F6A3F" w:rsidRPr="005032B7" w:rsidRDefault="000F6A3F" w:rsidP="000F6A3F">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0F6A3F" w:rsidRPr="005032B7" w:rsidRDefault="000F6A3F" w:rsidP="000F6A3F">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0F6A3F" w:rsidRPr="005032B7" w:rsidTr="000F6A3F">
        <w:tc>
          <w:tcPr>
            <w:tcW w:w="280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 xml:space="preserve"> (не менее), м </w:t>
            </w:r>
          </w:p>
        </w:tc>
      </w:tr>
      <w:tr w:rsidR="000F6A3F" w:rsidRPr="005032B7" w:rsidTr="000F6A3F">
        <w:trPr>
          <w:cantSplit/>
          <w:trHeight w:hRule="exact" w:val="493"/>
        </w:trPr>
        <w:tc>
          <w:tcPr>
            <w:tcW w:w="280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10</w:t>
            </w:r>
          </w:p>
        </w:tc>
      </w:tr>
      <w:tr w:rsidR="000F6A3F" w:rsidRPr="005032B7" w:rsidTr="000F6A3F">
        <w:trPr>
          <w:cantSplit/>
          <w:trHeight w:hRule="exact" w:val="429"/>
        </w:trPr>
        <w:tc>
          <w:tcPr>
            <w:tcW w:w="2807"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rPr>
                <w:rFonts w:ascii="Times New Roman" w:hAnsi="Times New Roman" w:cs="Times New Roman"/>
              </w:rPr>
            </w:pPr>
          </w:p>
        </w:tc>
      </w:tr>
    </w:tbl>
    <w:p w:rsidR="000F6A3F" w:rsidRDefault="000F6A3F" w:rsidP="000F6A3F">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6A3F" w:rsidRPr="005032B7" w:rsidRDefault="000F6A3F" w:rsidP="000F6A3F">
      <w:pPr>
        <w:pStyle w:val="a4"/>
        <w:spacing w:after="0"/>
      </w:pPr>
    </w:p>
    <w:p w:rsidR="000F6A3F" w:rsidRPr="005032B7" w:rsidRDefault="000F6A3F" w:rsidP="000F6A3F">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0F6A3F" w:rsidRPr="005032B7" w:rsidRDefault="000F6A3F" w:rsidP="000F6A3F">
      <w:pPr>
        <w:pStyle w:val="Default"/>
        <w:ind w:firstLine="708"/>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0F6A3F" w:rsidRPr="005032B7" w:rsidRDefault="000F6A3F" w:rsidP="000F6A3F">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0F6A3F" w:rsidRPr="005032B7" w:rsidRDefault="000F6A3F" w:rsidP="000F6A3F">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0F6A3F" w:rsidRPr="005032B7" w:rsidTr="000F6A3F">
        <w:trPr>
          <w:trHeight w:val="489"/>
        </w:trPr>
        <w:tc>
          <w:tcPr>
            <w:tcW w:w="836" w:type="pct"/>
            <w:vMerge w:val="restar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0F6A3F" w:rsidRPr="005032B7" w:rsidTr="000F6A3F">
        <w:trPr>
          <w:trHeight w:val="490"/>
        </w:trPr>
        <w:tc>
          <w:tcPr>
            <w:tcW w:w="836" w:type="pct"/>
            <w:vMerge/>
          </w:tcPr>
          <w:p w:rsidR="000F6A3F" w:rsidRPr="005032B7" w:rsidRDefault="000F6A3F" w:rsidP="000F6A3F">
            <w:pPr>
              <w:pStyle w:val="Default"/>
              <w:rPr>
                <w:rFonts w:ascii="Times New Roman" w:hAnsi="Times New Roman" w:cs="Times New Roman"/>
              </w:rPr>
            </w:pPr>
          </w:p>
        </w:tc>
        <w:tc>
          <w:tcPr>
            <w:tcW w:w="560"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0F6A3F" w:rsidRPr="005032B7" w:rsidTr="000F6A3F">
        <w:trPr>
          <w:trHeight w:val="220"/>
        </w:trPr>
        <w:tc>
          <w:tcPr>
            <w:tcW w:w="836"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5 </w:t>
            </w:r>
          </w:p>
        </w:tc>
      </w:tr>
      <w:tr w:rsidR="000F6A3F" w:rsidRPr="005032B7" w:rsidTr="000F6A3F">
        <w:trPr>
          <w:trHeight w:val="220"/>
        </w:trPr>
        <w:tc>
          <w:tcPr>
            <w:tcW w:w="836"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8 </w:t>
            </w:r>
          </w:p>
        </w:tc>
      </w:tr>
      <w:tr w:rsidR="000F6A3F" w:rsidRPr="005032B7" w:rsidTr="000F6A3F">
        <w:trPr>
          <w:trHeight w:val="220"/>
        </w:trPr>
        <w:tc>
          <w:tcPr>
            <w:tcW w:w="836"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0F6A3F" w:rsidRPr="005032B7" w:rsidRDefault="000F6A3F" w:rsidP="000F6A3F">
            <w:pPr>
              <w:pStyle w:val="Default"/>
              <w:rPr>
                <w:rFonts w:ascii="Times New Roman" w:hAnsi="Times New Roman" w:cs="Times New Roman"/>
              </w:rPr>
            </w:pPr>
            <w:r w:rsidRPr="005032B7">
              <w:rPr>
                <w:rFonts w:ascii="Times New Roman" w:hAnsi="Times New Roman" w:cs="Times New Roman"/>
              </w:rPr>
              <w:t xml:space="preserve">10 </w:t>
            </w:r>
          </w:p>
        </w:tc>
      </w:tr>
    </w:tbl>
    <w:p w:rsidR="000F6A3F" w:rsidRDefault="000F6A3F" w:rsidP="000F6A3F">
      <w:pPr>
        <w:pStyle w:val="Default"/>
        <w:ind w:firstLine="709"/>
        <w:rPr>
          <w:rFonts w:ascii="Times New Roman" w:hAnsi="Times New Roman" w:cs="Times New Roman"/>
        </w:rPr>
      </w:pPr>
    </w:p>
    <w:p w:rsidR="000F6A3F" w:rsidRPr="005032B7" w:rsidRDefault="000F6A3F" w:rsidP="000F6A3F">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0F6A3F" w:rsidRPr="005032B7" w:rsidRDefault="000F6A3F" w:rsidP="000F6A3F">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0F6A3F" w:rsidRPr="005032B7" w:rsidRDefault="000F6A3F" w:rsidP="000F6A3F">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0F6A3F" w:rsidRPr="005032B7" w:rsidRDefault="000F6A3F" w:rsidP="000F6A3F">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25 м; </w:t>
      </w:r>
    </w:p>
    <w:p w:rsidR="000F6A3F" w:rsidRPr="005032B7" w:rsidRDefault="000F6A3F" w:rsidP="000F6A3F">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0F6A3F" w:rsidRPr="005032B7" w:rsidRDefault="000F6A3F" w:rsidP="000F6A3F">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0F6A3F" w:rsidRPr="005032B7" w:rsidRDefault="000F6A3F" w:rsidP="000F6A3F">
      <w:pPr>
        <w:pStyle w:val="Default"/>
        <w:ind w:firstLine="709"/>
        <w:rPr>
          <w:rFonts w:ascii="Times New Roman" w:hAnsi="Times New Roman" w:cs="Times New Roman"/>
        </w:rPr>
      </w:pPr>
      <w:r w:rsidRPr="005032B7">
        <w:rPr>
          <w:rFonts w:ascii="Times New Roman" w:hAnsi="Times New Roman" w:cs="Times New Roman"/>
        </w:rPr>
        <w:lastRenderedPageBreak/>
        <w:t xml:space="preserve">2.3.18. Расстояния от сараев для скота и птицы до шахтных колодцев должны быть не менее 50 м. </w:t>
      </w:r>
    </w:p>
    <w:p w:rsidR="000F6A3F" w:rsidRPr="005032B7" w:rsidRDefault="000F6A3F" w:rsidP="000F6A3F">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0F6A3F" w:rsidRPr="005032B7" w:rsidRDefault="000F6A3F" w:rsidP="000F6A3F">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w:t>
      </w:r>
      <w:r>
        <w:rPr>
          <w:rFonts w:ascii="Times New Roman" w:hAnsi="Times New Roman" w:cs="Times New Roman"/>
        </w:rPr>
        <w:t>п</w:t>
      </w:r>
      <w:r w:rsidRPr="005032B7">
        <w:rPr>
          <w:rFonts w:ascii="Times New Roman" w:hAnsi="Times New Roman" w:cs="Times New Roman"/>
        </w:rPr>
        <w:t>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0F6A3F" w:rsidRPr="005032B7" w:rsidRDefault="000F6A3F" w:rsidP="000F6A3F">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0F6A3F" w:rsidRPr="005032B7" w:rsidRDefault="000F6A3F" w:rsidP="000F6A3F">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0F6A3F" w:rsidRPr="005032B7" w:rsidRDefault="000F6A3F" w:rsidP="000F6A3F">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0F6A3F" w:rsidRPr="005032B7" w:rsidRDefault="000F6A3F" w:rsidP="000F6A3F">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0F6A3F" w:rsidRPr="005032B7" w:rsidRDefault="000F6A3F" w:rsidP="000F6A3F">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0F6A3F" w:rsidRPr="005032B7" w:rsidRDefault="000F6A3F" w:rsidP="000F6A3F">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машино-местами</w:t>
      </w:r>
      <w:proofErr w:type="spellEnd"/>
      <w:r w:rsidRPr="005032B7">
        <w:rPr>
          <w:rFonts w:ascii="Times New Roman" w:hAnsi="Times New Roman" w:cs="Times New Roman"/>
        </w:rPr>
        <w:t xml:space="preserve"> для хранения и парковки легковых автомобилей и других транспортных средств. </w:t>
      </w:r>
    </w:p>
    <w:p w:rsidR="000F6A3F" w:rsidRPr="005032B7" w:rsidRDefault="000F6A3F" w:rsidP="000F6A3F">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0F6A3F" w:rsidRPr="005032B7" w:rsidRDefault="000F6A3F" w:rsidP="000F6A3F">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0F6A3F" w:rsidRPr="005032B7" w:rsidRDefault="000F6A3F" w:rsidP="000F6A3F">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0F6A3F" w:rsidRPr="005032B7" w:rsidRDefault="000F6A3F" w:rsidP="000F6A3F">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0F6A3F" w:rsidRPr="005032B7" w:rsidRDefault="000F6A3F" w:rsidP="000F6A3F">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0F6A3F" w:rsidRDefault="000F6A3F" w:rsidP="000F6A3F">
      <w:pPr>
        <w:pStyle w:val="a6"/>
        <w:spacing w:after="0"/>
        <w:rPr>
          <w:rFonts w:ascii="Times New Roman" w:hAnsi="Times New Roman" w:cs="Times New Roman"/>
        </w:rPr>
      </w:pPr>
    </w:p>
    <w:p w:rsidR="000F6A3F" w:rsidRDefault="000F6A3F" w:rsidP="000F6A3F">
      <w:pPr>
        <w:pStyle w:val="a6"/>
        <w:spacing w:after="0"/>
        <w:rPr>
          <w:rFonts w:ascii="Times New Roman" w:hAnsi="Times New Roman" w:cs="Times New Roman"/>
        </w:rPr>
      </w:pPr>
    </w:p>
    <w:p w:rsidR="000F6A3F" w:rsidRPr="005032B7" w:rsidRDefault="000F6A3F" w:rsidP="000F6A3F">
      <w:pPr>
        <w:pStyle w:val="a6"/>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0F6A3F" w:rsidRPr="005032B7" w:rsidTr="000F6A3F">
        <w:tc>
          <w:tcPr>
            <w:tcW w:w="6634"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0F6A3F" w:rsidRPr="005032B7" w:rsidTr="000F6A3F">
        <w:tc>
          <w:tcPr>
            <w:tcW w:w="6634" w:type="dxa"/>
            <w:tcBorders>
              <w:top w:val="single" w:sz="4" w:space="0" w:color="000000"/>
              <w:left w:val="single" w:sz="4" w:space="0" w:color="000000"/>
              <w:bottom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b/>
              </w:rPr>
            </w:pPr>
            <w:r w:rsidRPr="005032B7">
              <w:rPr>
                <w:rFonts w:ascii="Times New Roman" w:hAnsi="Times New Roman" w:cs="Times New Roman"/>
                <w:b/>
              </w:rPr>
              <w:t>3,0</w:t>
            </w:r>
          </w:p>
        </w:tc>
      </w:tr>
      <w:tr w:rsidR="000F6A3F" w:rsidRPr="005032B7" w:rsidTr="000F6A3F">
        <w:tc>
          <w:tcPr>
            <w:tcW w:w="6634" w:type="dxa"/>
            <w:tcBorders>
              <w:top w:val="single" w:sz="4" w:space="0" w:color="000000"/>
              <w:left w:val="single" w:sz="4" w:space="0" w:color="000000"/>
              <w:bottom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b/>
              </w:rPr>
            </w:pPr>
            <w:r w:rsidRPr="005032B7">
              <w:rPr>
                <w:rFonts w:ascii="Times New Roman" w:hAnsi="Times New Roman" w:cs="Times New Roman"/>
                <w:b/>
              </w:rPr>
              <w:t>4,0</w:t>
            </w:r>
          </w:p>
        </w:tc>
      </w:tr>
      <w:tr w:rsidR="000F6A3F" w:rsidRPr="005032B7" w:rsidTr="000F6A3F">
        <w:tc>
          <w:tcPr>
            <w:tcW w:w="6634" w:type="dxa"/>
            <w:tcBorders>
              <w:top w:val="single" w:sz="4" w:space="0" w:color="000000"/>
              <w:left w:val="single" w:sz="4" w:space="0" w:color="000000"/>
              <w:bottom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b/>
              </w:rPr>
            </w:pPr>
            <w:r w:rsidRPr="005032B7">
              <w:rPr>
                <w:rFonts w:ascii="Times New Roman" w:hAnsi="Times New Roman" w:cs="Times New Roman"/>
                <w:b/>
              </w:rPr>
              <w:t>1,0</w:t>
            </w:r>
          </w:p>
        </w:tc>
      </w:tr>
      <w:tr w:rsidR="000F6A3F" w:rsidRPr="005032B7" w:rsidTr="000F6A3F">
        <w:tc>
          <w:tcPr>
            <w:tcW w:w="6634" w:type="dxa"/>
            <w:tcBorders>
              <w:top w:val="single" w:sz="4" w:space="0" w:color="000000"/>
              <w:left w:val="single" w:sz="4" w:space="0" w:color="000000"/>
              <w:bottom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b/>
              </w:rPr>
            </w:pPr>
            <w:r w:rsidRPr="005032B7">
              <w:rPr>
                <w:rFonts w:ascii="Times New Roman" w:hAnsi="Times New Roman" w:cs="Times New Roman"/>
                <w:b/>
              </w:rPr>
              <w:t>4,0</w:t>
            </w:r>
          </w:p>
        </w:tc>
      </w:tr>
      <w:tr w:rsidR="000F6A3F" w:rsidRPr="005032B7" w:rsidTr="000F6A3F">
        <w:tc>
          <w:tcPr>
            <w:tcW w:w="6634" w:type="dxa"/>
            <w:tcBorders>
              <w:top w:val="single" w:sz="4" w:space="0" w:color="000000"/>
              <w:left w:val="single" w:sz="4" w:space="0" w:color="000000"/>
              <w:bottom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lastRenderedPageBreak/>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b/>
              </w:rPr>
            </w:pPr>
            <w:r w:rsidRPr="005032B7">
              <w:rPr>
                <w:rFonts w:ascii="Times New Roman" w:hAnsi="Times New Roman" w:cs="Times New Roman"/>
                <w:b/>
              </w:rPr>
              <w:t>2,0</w:t>
            </w:r>
          </w:p>
        </w:tc>
      </w:tr>
      <w:tr w:rsidR="000F6A3F" w:rsidRPr="005032B7" w:rsidTr="000F6A3F">
        <w:tc>
          <w:tcPr>
            <w:tcW w:w="6634" w:type="dxa"/>
            <w:tcBorders>
              <w:top w:val="single" w:sz="4" w:space="0" w:color="000000"/>
              <w:left w:val="single" w:sz="4" w:space="0" w:color="000000"/>
              <w:bottom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b/>
              </w:rPr>
            </w:pPr>
            <w:r w:rsidRPr="005032B7">
              <w:rPr>
                <w:rFonts w:ascii="Times New Roman" w:hAnsi="Times New Roman" w:cs="Times New Roman"/>
                <w:b/>
              </w:rPr>
              <w:t>1,0</w:t>
            </w:r>
          </w:p>
        </w:tc>
      </w:tr>
    </w:tbl>
    <w:p w:rsidR="000F6A3F" w:rsidRPr="005032B7" w:rsidRDefault="000F6A3F" w:rsidP="000F6A3F">
      <w:pPr>
        <w:ind w:firstLine="709"/>
        <w:rPr>
          <w:rFonts w:ascii="Times New Roman" w:hAnsi="Times New Roman" w:cs="Times New Roman"/>
        </w:rPr>
      </w:pPr>
    </w:p>
    <w:p w:rsidR="000F6A3F" w:rsidRPr="005032B7" w:rsidRDefault="000F6A3F" w:rsidP="000F6A3F">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0F6A3F" w:rsidRPr="005032B7" w:rsidRDefault="000F6A3F" w:rsidP="000F6A3F">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0F6A3F" w:rsidRPr="005032B7" w:rsidRDefault="000F6A3F" w:rsidP="000F6A3F">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0F6A3F" w:rsidRPr="005032B7" w:rsidRDefault="000F6A3F" w:rsidP="000F6A3F">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0F6A3F" w:rsidRPr="005032B7" w:rsidRDefault="000F6A3F" w:rsidP="000F6A3F">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0F6A3F" w:rsidRPr="005032B7" w:rsidTr="000F6A3F">
        <w:tc>
          <w:tcPr>
            <w:tcW w:w="3374"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0F6A3F" w:rsidRPr="005032B7" w:rsidRDefault="000F6A3F" w:rsidP="000F6A3F">
            <w:pPr>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0F6A3F" w:rsidRPr="005032B7" w:rsidTr="000F6A3F">
        <w:tc>
          <w:tcPr>
            <w:tcW w:w="3374" w:type="dxa"/>
            <w:tcBorders>
              <w:top w:val="single" w:sz="4" w:space="0" w:color="000000"/>
              <w:left w:val="single" w:sz="4" w:space="0" w:color="000000"/>
              <w:bottom w:val="single" w:sz="4" w:space="0" w:color="000000"/>
            </w:tcBorders>
          </w:tcPr>
          <w:p w:rsidR="000F6A3F" w:rsidRPr="005032B7" w:rsidRDefault="000F6A3F" w:rsidP="000F6A3F">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12</w:t>
            </w:r>
          </w:p>
        </w:tc>
      </w:tr>
      <w:tr w:rsidR="000F6A3F" w:rsidRPr="005032B7" w:rsidTr="000F6A3F">
        <w:tc>
          <w:tcPr>
            <w:tcW w:w="3374" w:type="dxa"/>
            <w:tcBorders>
              <w:top w:val="single" w:sz="4" w:space="0" w:color="000000"/>
              <w:left w:val="single" w:sz="4" w:space="0" w:color="000000"/>
              <w:bottom w:val="single" w:sz="4" w:space="0" w:color="000000"/>
            </w:tcBorders>
          </w:tcPr>
          <w:p w:rsidR="000F6A3F" w:rsidRPr="005032B7" w:rsidRDefault="000F6A3F" w:rsidP="000F6A3F">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10</w:t>
            </w:r>
          </w:p>
        </w:tc>
      </w:tr>
      <w:tr w:rsidR="000F6A3F" w:rsidRPr="005032B7" w:rsidTr="000F6A3F">
        <w:tc>
          <w:tcPr>
            <w:tcW w:w="3374" w:type="dxa"/>
            <w:tcBorders>
              <w:top w:val="single" w:sz="4" w:space="0" w:color="000000"/>
              <w:left w:val="single" w:sz="4" w:space="0" w:color="000000"/>
              <w:bottom w:val="single" w:sz="4" w:space="0" w:color="000000"/>
            </w:tcBorders>
          </w:tcPr>
          <w:p w:rsidR="000F6A3F" w:rsidRPr="005032B7" w:rsidRDefault="000F6A3F" w:rsidP="000F6A3F">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10-40</w:t>
            </w:r>
          </w:p>
        </w:tc>
      </w:tr>
      <w:tr w:rsidR="000F6A3F" w:rsidRPr="005032B7" w:rsidTr="000F6A3F">
        <w:tc>
          <w:tcPr>
            <w:tcW w:w="3374" w:type="dxa"/>
            <w:tcBorders>
              <w:top w:val="single" w:sz="4" w:space="0" w:color="000000"/>
              <w:left w:val="single" w:sz="4" w:space="0" w:color="000000"/>
              <w:bottom w:val="single" w:sz="4" w:space="0" w:color="000000"/>
            </w:tcBorders>
          </w:tcPr>
          <w:p w:rsidR="000F6A3F" w:rsidRPr="005032B7" w:rsidRDefault="000F6A3F" w:rsidP="000F6A3F">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20</w:t>
            </w:r>
          </w:p>
        </w:tc>
      </w:tr>
      <w:tr w:rsidR="000F6A3F" w:rsidRPr="005032B7" w:rsidTr="000F6A3F">
        <w:tc>
          <w:tcPr>
            <w:tcW w:w="3374" w:type="dxa"/>
            <w:tcBorders>
              <w:top w:val="single" w:sz="4" w:space="0" w:color="000000"/>
              <w:left w:val="single" w:sz="4" w:space="0" w:color="000000"/>
              <w:bottom w:val="single" w:sz="4" w:space="0" w:color="000000"/>
            </w:tcBorders>
          </w:tcPr>
          <w:p w:rsidR="000F6A3F" w:rsidRPr="005032B7" w:rsidRDefault="000F6A3F" w:rsidP="000F6A3F">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40</w:t>
            </w:r>
          </w:p>
        </w:tc>
      </w:tr>
      <w:tr w:rsidR="000F6A3F" w:rsidRPr="005032B7" w:rsidTr="000F6A3F">
        <w:tc>
          <w:tcPr>
            <w:tcW w:w="3374" w:type="dxa"/>
            <w:tcBorders>
              <w:top w:val="single" w:sz="4" w:space="0" w:color="000000"/>
              <w:left w:val="single" w:sz="4" w:space="0" w:color="000000"/>
              <w:bottom w:val="single" w:sz="4" w:space="0" w:color="000000"/>
            </w:tcBorders>
          </w:tcPr>
          <w:p w:rsidR="000F6A3F" w:rsidRPr="005032B7" w:rsidRDefault="000F6A3F" w:rsidP="000F6A3F">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0F6A3F" w:rsidRPr="005032B7" w:rsidRDefault="000F6A3F" w:rsidP="000F6A3F">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0F6A3F" w:rsidRPr="005032B7" w:rsidRDefault="000F6A3F" w:rsidP="000F6A3F">
            <w:pPr>
              <w:snapToGrid w:val="0"/>
              <w:jc w:val="center"/>
              <w:rPr>
                <w:rFonts w:ascii="Times New Roman" w:hAnsi="Times New Roman" w:cs="Times New Roman"/>
              </w:rPr>
            </w:pPr>
            <w:r w:rsidRPr="005032B7">
              <w:rPr>
                <w:rFonts w:ascii="Times New Roman" w:hAnsi="Times New Roman" w:cs="Times New Roman"/>
              </w:rPr>
              <w:t>10-50</w:t>
            </w:r>
          </w:p>
        </w:tc>
      </w:tr>
    </w:tbl>
    <w:p w:rsidR="000F6A3F" w:rsidRPr="00DA35B5" w:rsidRDefault="000F6A3F" w:rsidP="000F6A3F">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0F6A3F" w:rsidRPr="00DA35B5" w:rsidRDefault="000F6A3F" w:rsidP="000F6A3F">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F6A3F" w:rsidRPr="00DA35B5" w:rsidRDefault="000F6A3F" w:rsidP="000F6A3F">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0F6A3F" w:rsidRPr="00DA35B5" w:rsidRDefault="000F6A3F" w:rsidP="000F6A3F">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0F6A3F" w:rsidRPr="00DA35B5" w:rsidRDefault="000F6A3F" w:rsidP="000F6A3F">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F6A3F" w:rsidRPr="00DA35B5" w:rsidRDefault="000F6A3F" w:rsidP="000F6A3F">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F6A3F" w:rsidRPr="005032B7" w:rsidRDefault="000F6A3F" w:rsidP="000F6A3F">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0F6A3F" w:rsidRPr="005032B7" w:rsidRDefault="000F6A3F" w:rsidP="000F6A3F">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0F6A3F" w:rsidRPr="005032B7" w:rsidRDefault="000F6A3F" w:rsidP="000F6A3F">
      <w:pPr>
        <w:pStyle w:val="Default"/>
        <w:ind w:firstLine="283"/>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0F6A3F" w:rsidRDefault="000F6A3F" w:rsidP="000F6A3F">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0F6A3F" w:rsidRDefault="000F6A3F" w:rsidP="000F6A3F">
      <w:pPr>
        <w:rPr>
          <w:rFonts w:ascii="Times New Roman" w:hAnsi="Times New Roman" w:cs="Times New Roman"/>
        </w:rPr>
      </w:pPr>
      <w:r>
        <w:rPr>
          <w:rFonts w:ascii="Times New Roman" w:hAnsi="Times New Roman" w:cs="Times New Roman"/>
        </w:rPr>
        <w:br w:type="page"/>
      </w:r>
    </w:p>
    <w:p w:rsidR="000F6A3F" w:rsidRDefault="000F6A3F" w:rsidP="000F6A3F">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0F6A3F" w:rsidRPr="0046503F" w:rsidRDefault="000F6A3F" w:rsidP="000F6A3F">
      <w:pPr>
        <w:ind w:firstLine="567"/>
        <w:rPr>
          <w:rFonts w:ascii="Times New Roman" w:hAnsi="Times New Roman" w:cs="Times New Roman"/>
          <w:b/>
        </w:rPr>
      </w:pPr>
    </w:p>
    <w:p w:rsidR="000F6A3F" w:rsidRPr="0046503F" w:rsidRDefault="000F6A3F" w:rsidP="000F6A3F">
      <w:pPr>
        <w:ind w:firstLine="567"/>
        <w:rPr>
          <w:rFonts w:ascii="Times New Roman" w:hAnsi="Times New Roman" w:cs="Times New Roman"/>
          <w:b/>
        </w:rPr>
      </w:pPr>
      <w:r w:rsidRPr="0046503F">
        <w:rPr>
          <w:rFonts w:ascii="Times New Roman" w:hAnsi="Times New Roman" w:cs="Times New Roman"/>
          <w:b/>
        </w:rPr>
        <w:t>3.1. Общие требования.</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0F6A3F" w:rsidRDefault="000F6A3F" w:rsidP="000F6A3F">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0F6A3F" w:rsidRPr="0046503F" w:rsidRDefault="000F6A3F" w:rsidP="000F6A3F">
      <w:pPr>
        <w:ind w:firstLine="567"/>
        <w:rPr>
          <w:rFonts w:ascii="Times New Roman" w:hAnsi="Times New Roman" w:cs="Times New Roman"/>
        </w:rPr>
      </w:pPr>
    </w:p>
    <w:p w:rsidR="000F6A3F" w:rsidRPr="0046503F" w:rsidRDefault="000F6A3F" w:rsidP="000F6A3F">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w:t>
      </w:r>
      <w:r w:rsidRPr="0046503F">
        <w:rPr>
          <w:rFonts w:ascii="Times New Roman" w:hAnsi="Times New Roman" w:cs="Times New Roman"/>
        </w:rPr>
        <w:lastRenderedPageBreak/>
        <w:t>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0F6A3F" w:rsidRDefault="000F6A3F" w:rsidP="000F6A3F">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0F6A3F" w:rsidRPr="0046503F" w:rsidRDefault="000F6A3F" w:rsidP="000F6A3F">
      <w:pPr>
        <w:ind w:firstLine="567"/>
        <w:rPr>
          <w:rFonts w:ascii="Times New Roman" w:hAnsi="Times New Roman" w:cs="Times New Roman"/>
        </w:rPr>
      </w:pP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lastRenderedPageBreak/>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0F6A3F" w:rsidRPr="0046503F" w:rsidRDefault="000F6A3F" w:rsidP="000F6A3F">
      <w:pPr>
        <w:rPr>
          <w:rFonts w:ascii="Times New Roman" w:hAnsi="Times New Roman" w:cs="Times New Roman"/>
        </w:rPr>
      </w:pPr>
    </w:p>
    <w:p w:rsidR="000F6A3F" w:rsidRPr="0046503F" w:rsidRDefault="000F6A3F" w:rsidP="000F6A3F">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0F6A3F" w:rsidRPr="0046503F" w:rsidRDefault="000F6A3F" w:rsidP="000F6A3F">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0F6A3F" w:rsidRPr="0046503F" w:rsidRDefault="000F6A3F" w:rsidP="000F6A3F">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0F6A3F" w:rsidRPr="0046503F" w:rsidTr="000F6A3F">
        <w:tc>
          <w:tcPr>
            <w:tcW w:w="2006"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Примечание</w:t>
            </w:r>
          </w:p>
        </w:tc>
      </w:tr>
      <w:tr w:rsidR="000F6A3F" w:rsidRPr="0046503F" w:rsidTr="000F6A3F">
        <w:tc>
          <w:tcPr>
            <w:tcW w:w="2006" w:type="pct"/>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0F6A3F" w:rsidRPr="0046503F" w:rsidRDefault="000F6A3F" w:rsidP="000F6A3F">
            <w:pPr>
              <w:rPr>
                <w:rFonts w:ascii="Times New Roman" w:hAnsi="Times New Roman" w:cs="Times New Roman"/>
              </w:rPr>
            </w:pPr>
            <w:r w:rsidRPr="0046503F">
              <w:rPr>
                <w:rFonts w:ascii="Times New Roman" w:hAnsi="Times New Roman" w:cs="Times New Roman"/>
              </w:rPr>
              <w:t>- общего типа – 70% детей;</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 специализированного  – 3%; </w:t>
            </w:r>
          </w:p>
          <w:p w:rsidR="000F6A3F" w:rsidRPr="0046503F" w:rsidRDefault="000F6A3F" w:rsidP="000F6A3F">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0F6A3F" w:rsidRPr="0046503F" w:rsidRDefault="000F6A3F" w:rsidP="000F6A3F">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0F6A3F" w:rsidRPr="0046503F" w:rsidRDefault="000F6A3F" w:rsidP="000F6A3F">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0F6A3F" w:rsidRPr="0046503F" w:rsidRDefault="000F6A3F" w:rsidP="000F6A3F">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0F6A3F" w:rsidRDefault="000F6A3F" w:rsidP="000F6A3F">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0F6A3F" w:rsidRPr="0046503F" w:rsidRDefault="000F6A3F" w:rsidP="000F6A3F">
      <w:pPr>
        <w:pStyle w:val="a4"/>
        <w:spacing w:after="0"/>
        <w:ind w:firstLine="567"/>
        <w:rPr>
          <w:sz w:val="20"/>
        </w:rPr>
      </w:pPr>
    </w:p>
    <w:p w:rsidR="000F6A3F" w:rsidRPr="0046503F" w:rsidRDefault="000F6A3F" w:rsidP="000F6A3F">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0F6A3F" w:rsidRPr="0046503F" w:rsidRDefault="000F6A3F" w:rsidP="000F6A3F">
      <w:pPr>
        <w:pStyle w:val="2"/>
        <w:numPr>
          <w:ilvl w:val="0"/>
          <w:numId w:val="0"/>
        </w:numPr>
        <w:ind w:left="643" w:firstLine="567"/>
        <w:rPr>
          <w:b/>
        </w:rPr>
      </w:pPr>
      <w:r>
        <w:t xml:space="preserve">- </w:t>
      </w:r>
      <w:r w:rsidRPr="0046503F">
        <w:t>зона многоквартирной и малоэтажной жилой застройки – 300 м;</w:t>
      </w:r>
    </w:p>
    <w:p w:rsidR="000F6A3F" w:rsidRPr="0046503F" w:rsidRDefault="000F6A3F" w:rsidP="000F6A3F">
      <w:pPr>
        <w:pStyle w:val="2"/>
        <w:numPr>
          <w:ilvl w:val="0"/>
          <w:numId w:val="0"/>
        </w:numPr>
        <w:ind w:left="643" w:firstLine="567"/>
      </w:pPr>
      <w:r>
        <w:lastRenderedPageBreak/>
        <w:t xml:space="preserve">- </w:t>
      </w:r>
      <w:r w:rsidRPr="0046503F">
        <w:t>зона застройки объектами индивидуального жилищного строительства (для начальных классов) – 500 м;</w:t>
      </w:r>
    </w:p>
    <w:p w:rsidR="000F6A3F" w:rsidRPr="0046503F" w:rsidRDefault="000F6A3F" w:rsidP="000F6A3F">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0F6A3F" w:rsidRPr="0046503F" w:rsidRDefault="000F6A3F" w:rsidP="000F6A3F">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0F6A3F" w:rsidRPr="0046503F" w:rsidRDefault="000F6A3F" w:rsidP="000F6A3F">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0F6A3F" w:rsidRPr="0046503F" w:rsidTr="000F6A3F">
        <w:tc>
          <w:tcPr>
            <w:tcW w:w="2006" w:type="pct"/>
            <w:tcBorders>
              <w:top w:val="single" w:sz="4" w:space="0" w:color="000000"/>
              <w:left w:val="single" w:sz="4" w:space="0" w:color="000000"/>
              <w:bottom w:val="single" w:sz="4" w:space="0" w:color="000000"/>
            </w:tcBorders>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Примечание</w:t>
            </w:r>
          </w:p>
        </w:tc>
      </w:tr>
      <w:tr w:rsidR="000F6A3F" w:rsidRPr="0046503F" w:rsidTr="000F6A3F">
        <w:tc>
          <w:tcPr>
            <w:tcW w:w="2006" w:type="pct"/>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0F6A3F" w:rsidRPr="0046503F" w:rsidRDefault="000F6A3F" w:rsidP="000F6A3F">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0F6A3F" w:rsidRPr="0046503F" w:rsidRDefault="000F6A3F" w:rsidP="000F6A3F">
            <w:pPr>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0F6A3F" w:rsidRPr="0046503F" w:rsidRDefault="000F6A3F" w:rsidP="000F6A3F">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0F6A3F" w:rsidRPr="0046503F" w:rsidRDefault="000F6A3F" w:rsidP="000F6A3F">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0F6A3F" w:rsidRPr="0046503F" w:rsidRDefault="000F6A3F" w:rsidP="000F6A3F">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0F6A3F" w:rsidRPr="0046503F" w:rsidRDefault="000F6A3F" w:rsidP="000F6A3F">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0F6A3F" w:rsidRPr="0046503F" w:rsidRDefault="000F6A3F" w:rsidP="000F6A3F">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0F6A3F" w:rsidRPr="0046503F" w:rsidRDefault="000F6A3F" w:rsidP="000F6A3F">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0F6A3F" w:rsidRPr="0046503F" w:rsidRDefault="000F6A3F" w:rsidP="000F6A3F">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0F6A3F" w:rsidRPr="0046503F" w:rsidRDefault="000F6A3F" w:rsidP="000F6A3F">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0F6A3F" w:rsidRPr="0046503F" w:rsidRDefault="000F6A3F" w:rsidP="000F6A3F">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0F6A3F" w:rsidRPr="0046503F" w:rsidRDefault="000F6A3F" w:rsidP="000F6A3F">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0F6A3F" w:rsidRPr="0046503F" w:rsidRDefault="000F6A3F" w:rsidP="000F6A3F">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0F6A3F" w:rsidRDefault="000F6A3F" w:rsidP="000F6A3F">
      <w:pPr>
        <w:pStyle w:val="6"/>
        <w:spacing w:before="0"/>
        <w:ind w:firstLine="567"/>
        <w:rPr>
          <w:rFonts w:ascii="Times New Roman" w:hAnsi="Times New Roman" w:cs="Times New Roman"/>
          <w:i w:val="0"/>
          <w:color w:val="auto"/>
        </w:rPr>
      </w:pPr>
    </w:p>
    <w:p w:rsidR="000F6A3F" w:rsidRPr="0046503F" w:rsidRDefault="000F6A3F" w:rsidP="000F6A3F">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0F6A3F" w:rsidRPr="0046503F" w:rsidRDefault="000F6A3F" w:rsidP="000F6A3F">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0F6A3F" w:rsidRPr="0046503F" w:rsidRDefault="000F6A3F" w:rsidP="000F6A3F">
      <w:pPr>
        <w:pStyle w:val="2"/>
        <w:numPr>
          <w:ilvl w:val="0"/>
          <w:numId w:val="0"/>
        </w:numPr>
        <w:ind w:left="780" w:firstLine="567"/>
      </w:pPr>
    </w:p>
    <w:p w:rsidR="000F6A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0F6A3F" w:rsidRDefault="000F6A3F" w:rsidP="000F6A3F">
      <w:pPr>
        <w:pStyle w:val="a6"/>
        <w:spacing w:after="0"/>
        <w:ind w:firstLine="567"/>
        <w:rPr>
          <w:rFonts w:ascii="Times New Roman" w:hAnsi="Times New Roman" w:cs="Times New Roman"/>
        </w:rPr>
      </w:pPr>
    </w:p>
    <w:p w:rsidR="000F6A3F" w:rsidRDefault="000F6A3F" w:rsidP="000F6A3F">
      <w:pPr>
        <w:pStyle w:val="a6"/>
        <w:spacing w:after="0"/>
        <w:ind w:firstLine="567"/>
        <w:rPr>
          <w:rFonts w:ascii="Times New Roman" w:hAnsi="Times New Roman" w:cs="Times New Roman"/>
        </w:rPr>
      </w:pPr>
    </w:p>
    <w:p w:rsidR="000F6A3F" w:rsidRDefault="000F6A3F" w:rsidP="000F6A3F">
      <w:pPr>
        <w:pStyle w:val="a6"/>
        <w:spacing w:after="0"/>
        <w:rPr>
          <w:rFonts w:ascii="Times New Roman" w:hAnsi="Times New Roman" w:cs="Times New Roman"/>
        </w:rPr>
      </w:pPr>
    </w:p>
    <w:p w:rsidR="000F6A3F" w:rsidRPr="0046503F" w:rsidRDefault="000F6A3F" w:rsidP="000F6A3F">
      <w:pPr>
        <w:pStyle w:val="a6"/>
        <w:spacing w:after="0"/>
        <w:rPr>
          <w:rFonts w:ascii="Times New Roman" w:hAnsi="Times New Roman" w:cs="Times New Roman"/>
        </w:rPr>
      </w:pPr>
    </w:p>
    <w:p w:rsidR="000F6A3F" w:rsidRPr="0046503F" w:rsidRDefault="000F6A3F" w:rsidP="000F6A3F">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0F6A3F" w:rsidRPr="0046503F" w:rsidTr="000F6A3F">
        <w:tc>
          <w:tcPr>
            <w:tcW w:w="1198"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0F6A3F" w:rsidRPr="0046503F" w:rsidTr="000F6A3F">
        <w:tc>
          <w:tcPr>
            <w:tcW w:w="1198"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r w:rsidRPr="0046503F">
              <w:rPr>
                <w:rFonts w:ascii="Times New Roman" w:hAnsi="Times New Roman" w:cs="Times New Roman"/>
              </w:rPr>
              <w:t>32%, в том числе по видам:</w:t>
            </w:r>
          </w:p>
          <w:p w:rsidR="000F6A3F" w:rsidRPr="0046503F" w:rsidRDefault="000F6A3F" w:rsidP="000F6A3F">
            <w:pPr>
              <w:rPr>
                <w:rFonts w:ascii="Times New Roman" w:hAnsi="Times New Roman" w:cs="Times New Roman"/>
              </w:rPr>
            </w:pPr>
            <w:r w:rsidRPr="0046503F">
              <w:rPr>
                <w:rFonts w:ascii="Times New Roman" w:hAnsi="Times New Roman" w:cs="Times New Roman"/>
              </w:rPr>
              <w:t>детская спортивная школа – 20%;</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детская школа искусств (музыкальная, хореографическая, </w:t>
            </w:r>
            <w:r w:rsidRPr="0046503F">
              <w:rPr>
                <w:rFonts w:ascii="Times New Roman" w:hAnsi="Times New Roman" w:cs="Times New Roman"/>
              </w:rPr>
              <w:lastRenderedPageBreak/>
              <w:t>художественная, …) –  12%.</w:t>
            </w:r>
          </w:p>
        </w:tc>
        <w:tc>
          <w:tcPr>
            <w:tcW w:w="898"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lastRenderedPageBreak/>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0F6A3F" w:rsidRPr="0046503F" w:rsidTr="000F6A3F">
        <w:tc>
          <w:tcPr>
            <w:tcW w:w="1198"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lastRenderedPageBreak/>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0F6A3F" w:rsidRPr="0046503F" w:rsidRDefault="000F6A3F" w:rsidP="000F6A3F">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0F6A3F" w:rsidRDefault="000F6A3F" w:rsidP="000F6A3F">
      <w:pPr>
        <w:pStyle w:val="a6"/>
        <w:spacing w:after="0"/>
        <w:ind w:firstLine="567"/>
        <w:rPr>
          <w:rFonts w:ascii="Times New Roman" w:hAnsi="Times New Roman" w:cs="Times New Roman"/>
        </w:rPr>
      </w:pPr>
    </w:p>
    <w:p w:rsidR="000F6A3F" w:rsidRPr="004650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0F6A3F" w:rsidRPr="0046503F" w:rsidRDefault="000F6A3F" w:rsidP="000F6A3F">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0F6A3F" w:rsidRPr="0046503F" w:rsidRDefault="000F6A3F" w:rsidP="000F6A3F">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0F6A3F" w:rsidRPr="004650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0F6A3F" w:rsidRPr="0046503F" w:rsidRDefault="000F6A3F" w:rsidP="000F6A3F">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0F6A3F" w:rsidRPr="0046503F" w:rsidTr="000F6A3F">
        <w:tc>
          <w:tcPr>
            <w:tcW w:w="1181"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Примечание</w:t>
            </w:r>
          </w:p>
        </w:tc>
      </w:tr>
      <w:tr w:rsidR="000F6A3F" w:rsidRPr="0046503F" w:rsidTr="000F6A3F">
        <w:tc>
          <w:tcPr>
            <w:tcW w:w="1181" w:type="pct"/>
          </w:tcPr>
          <w:p w:rsidR="000F6A3F" w:rsidRPr="0046503F" w:rsidRDefault="000F6A3F" w:rsidP="000F6A3F">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70-80</w:t>
            </w:r>
          </w:p>
        </w:tc>
        <w:tc>
          <w:tcPr>
            <w:tcW w:w="824" w:type="pct"/>
          </w:tcPr>
          <w:p w:rsidR="000F6A3F" w:rsidRPr="0046503F" w:rsidRDefault="000F6A3F" w:rsidP="000F6A3F">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0F6A3F" w:rsidRPr="0046503F" w:rsidRDefault="000F6A3F" w:rsidP="000F6A3F">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0F6A3F" w:rsidRPr="0046503F" w:rsidRDefault="000F6A3F" w:rsidP="000F6A3F">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0F6A3F" w:rsidRPr="0046503F" w:rsidTr="000F6A3F">
        <w:tc>
          <w:tcPr>
            <w:tcW w:w="1181" w:type="pct"/>
          </w:tcPr>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300</w:t>
            </w:r>
          </w:p>
        </w:tc>
        <w:tc>
          <w:tcPr>
            <w:tcW w:w="824" w:type="pct"/>
          </w:tcPr>
          <w:p w:rsidR="000F6A3F" w:rsidRPr="0046503F" w:rsidRDefault="000F6A3F" w:rsidP="000F6A3F">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0F6A3F" w:rsidRPr="0046503F" w:rsidRDefault="000F6A3F" w:rsidP="000F6A3F">
            <w:pPr>
              <w:jc w:val="both"/>
              <w:rPr>
                <w:rFonts w:ascii="Times New Roman" w:hAnsi="Times New Roman" w:cs="Times New Roman"/>
              </w:rPr>
            </w:pPr>
          </w:p>
        </w:tc>
      </w:tr>
      <w:tr w:rsidR="000F6A3F" w:rsidRPr="0046503F" w:rsidTr="000F6A3F">
        <w:tc>
          <w:tcPr>
            <w:tcW w:w="1181" w:type="pct"/>
          </w:tcPr>
          <w:p w:rsidR="000F6A3F" w:rsidRPr="0046503F" w:rsidRDefault="000F6A3F" w:rsidP="000F6A3F">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350</w:t>
            </w:r>
          </w:p>
        </w:tc>
        <w:tc>
          <w:tcPr>
            <w:tcW w:w="824" w:type="pct"/>
          </w:tcPr>
          <w:p w:rsidR="000F6A3F" w:rsidRPr="0046503F" w:rsidRDefault="000F6A3F" w:rsidP="000F6A3F">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0F6A3F" w:rsidRPr="0046503F" w:rsidRDefault="000F6A3F" w:rsidP="000F6A3F">
            <w:pPr>
              <w:jc w:val="both"/>
              <w:rPr>
                <w:rFonts w:ascii="Times New Roman" w:hAnsi="Times New Roman" w:cs="Times New Roman"/>
              </w:rPr>
            </w:pPr>
          </w:p>
        </w:tc>
      </w:tr>
      <w:tr w:rsidR="000F6A3F" w:rsidRPr="0046503F" w:rsidTr="000F6A3F">
        <w:tc>
          <w:tcPr>
            <w:tcW w:w="1181" w:type="pct"/>
          </w:tcPr>
          <w:p w:rsidR="000F6A3F" w:rsidRPr="0046503F" w:rsidRDefault="000F6A3F" w:rsidP="000F6A3F">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0F6A3F" w:rsidRPr="0046503F" w:rsidRDefault="000F6A3F" w:rsidP="000F6A3F">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0F6A3F" w:rsidRPr="0046503F" w:rsidRDefault="000F6A3F" w:rsidP="000F6A3F">
            <w:pPr>
              <w:rPr>
                <w:rFonts w:ascii="Times New Roman" w:hAnsi="Times New Roman" w:cs="Times New Roman"/>
              </w:rPr>
            </w:pPr>
          </w:p>
        </w:tc>
        <w:tc>
          <w:tcPr>
            <w:tcW w:w="1198" w:type="pct"/>
            <w:vMerge/>
          </w:tcPr>
          <w:p w:rsidR="000F6A3F" w:rsidRPr="0046503F" w:rsidRDefault="000F6A3F" w:rsidP="000F6A3F">
            <w:pPr>
              <w:jc w:val="both"/>
              <w:rPr>
                <w:rFonts w:ascii="Times New Roman" w:hAnsi="Times New Roman" w:cs="Times New Roman"/>
              </w:rPr>
            </w:pPr>
          </w:p>
        </w:tc>
      </w:tr>
      <w:tr w:rsidR="000F6A3F" w:rsidRPr="0046503F" w:rsidTr="000F6A3F">
        <w:tc>
          <w:tcPr>
            <w:tcW w:w="1181" w:type="pct"/>
          </w:tcPr>
          <w:p w:rsidR="000F6A3F" w:rsidRPr="0046503F" w:rsidRDefault="000F6A3F" w:rsidP="000F6A3F">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20-25</w:t>
            </w:r>
          </w:p>
        </w:tc>
        <w:tc>
          <w:tcPr>
            <w:tcW w:w="824" w:type="pct"/>
          </w:tcPr>
          <w:p w:rsidR="000F6A3F" w:rsidRPr="0046503F" w:rsidRDefault="000F6A3F" w:rsidP="000F6A3F">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0F6A3F" w:rsidRPr="0046503F" w:rsidRDefault="000F6A3F" w:rsidP="000F6A3F">
            <w:pPr>
              <w:jc w:val="both"/>
              <w:rPr>
                <w:rFonts w:ascii="Times New Roman" w:hAnsi="Times New Roman" w:cs="Times New Roman"/>
              </w:rPr>
            </w:pPr>
          </w:p>
        </w:tc>
      </w:tr>
    </w:tbl>
    <w:p w:rsidR="000F6A3F" w:rsidRDefault="000F6A3F" w:rsidP="000F6A3F">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0F6A3F" w:rsidRPr="0046503F" w:rsidRDefault="000F6A3F" w:rsidP="000F6A3F">
      <w:pPr>
        <w:pStyle w:val="a4"/>
        <w:spacing w:after="0"/>
        <w:rPr>
          <w:sz w:val="20"/>
        </w:rPr>
      </w:pPr>
    </w:p>
    <w:p w:rsidR="000F6A3F" w:rsidRPr="004650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0F6A3F" w:rsidRPr="0046503F" w:rsidRDefault="000F6A3F" w:rsidP="000F6A3F">
      <w:pPr>
        <w:pStyle w:val="2"/>
        <w:numPr>
          <w:ilvl w:val="0"/>
          <w:numId w:val="0"/>
        </w:numPr>
        <w:ind w:left="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0F6A3F" w:rsidRPr="0046503F" w:rsidRDefault="000F6A3F" w:rsidP="000F6A3F">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0F6A3F" w:rsidRPr="0046503F" w:rsidRDefault="000F6A3F" w:rsidP="000F6A3F">
      <w:pPr>
        <w:pStyle w:val="a6"/>
        <w:spacing w:after="0"/>
        <w:rPr>
          <w:rFonts w:ascii="Times New Roman" w:hAnsi="Times New Roman" w:cs="Times New Roman"/>
        </w:rPr>
      </w:pPr>
    </w:p>
    <w:p w:rsidR="000F6A3F" w:rsidRPr="004650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0F6A3F" w:rsidRPr="004650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0F6A3F" w:rsidRPr="0046503F" w:rsidRDefault="000F6A3F" w:rsidP="000F6A3F">
      <w:pPr>
        <w:pStyle w:val="a6"/>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0F6A3F" w:rsidRPr="0046503F" w:rsidTr="000F6A3F">
        <w:tc>
          <w:tcPr>
            <w:tcW w:w="1106" w:type="pct"/>
            <w:shd w:val="clear" w:color="auto" w:fill="auto"/>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Примечание</w:t>
            </w:r>
          </w:p>
        </w:tc>
      </w:tr>
      <w:tr w:rsidR="000F6A3F" w:rsidRPr="0046503F" w:rsidTr="000F6A3F">
        <w:tc>
          <w:tcPr>
            <w:tcW w:w="1106" w:type="pct"/>
            <w:shd w:val="clear" w:color="auto" w:fill="auto"/>
            <w:vAlign w:val="center"/>
          </w:tcPr>
          <w:p w:rsidR="000F6A3F" w:rsidRPr="0046503F" w:rsidRDefault="000F6A3F" w:rsidP="000F6A3F">
            <w:pPr>
              <w:snapToGrid w:val="0"/>
              <w:rPr>
                <w:rFonts w:ascii="Times New Roman" w:hAnsi="Times New Roman" w:cs="Times New Roman"/>
                <w:spacing w:val="-10"/>
              </w:rPr>
            </w:pPr>
            <w:r w:rsidRPr="0046503F">
              <w:rPr>
                <w:rFonts w:ascii="Times New Roman" w:hAnsi="Times New Roman" w:cs="Times New Roman"/>
                <w:spacing w:val="-10"/>
              </w:rPr>
              <w:t xml:space="preserve">Помещения для организации досуга </w:t>
            </w:r>
            <w:r w:rsidRPr="0046503F">
              <w:rPr>
                <w:rFonts w:ascii="Times New Roman" w:hAnsi="Times New Roman" w:cs="Times New Roman"/>
                <w:spacing w:val="-10"/>
              </w:rPr>
              <w:lastRenderedPageBreak/>
              <w:t>населения, детей и подростков (в жилой застройке)</w:t>
            </w:r>
          </w:p>
        </w:tc>
        <w:tc>
          <w:tcPr>
            <w:tcW w:w="1048" w:type="pct"/>
            <w:shd w:val="clear" w:color="auto" w:fill="auto"/>
            <w:vAlign w:val="center"/>
          </w:tcPr>
          <w:p w:rsidR="000F6A3F" w:rsidRPr="0046503F" w:rsidRDefault="000F6A3F" w:rsidP="000F6A3F">
            <w:pPr>
              <w:snapToGrid w:val="0"/>
              <w:jc w:val="center"/>
              <w:rPr>
                <w:rFonts w:ascii="Times New Roman" w:hAnsi="Times New Roman" w:cs="Times New Roman"/>
              </w:rPr>
            </w:pPr>
          </w:p>
        </w:tc>
        <w:tc>
          <w:tcPr>
            <w:tcW w:w="824" w:type="pct"/>
            <w:shd w:val="clear" w:color="auto" w:fill="auto"/>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w:t>
            </w:r>
            <w:r w:rsidRPr="0046503F">
              <w:rPr>
                <w:rFonts w:ascii="Times New Roman" w:hAnsi="Times New Roman" w:cs="Times New Roman"/>
              </w:rPr>
              <w:lastRenderedPageBreak/>
              <w:t>чел.</w:t>
            </w:r>
          </w:p>
        </w:tc>
        <w:tc>
          <w:tcPr>
            <w:tcW w:w="1123" w:type="pct"/>
            <w:shd w:val="clear" w:color="auto" w:fill="auto"/>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lastRenderedPageBreak/>
              <w:t>50-60</w:t>
            </w:r>
          </w:p>
        </w:tc>
        <w:tc>
          <w:tcPr>
            <w:tcW w:w="899" w:type="pct"/>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Возможна организация на </w:t>
            </w:r>
            <w:r w:rsidRPr="0046503F">
              <w:rPr>
                <w:rFonts w:ascii="Times New Roman" w:hAnsi="Times New Roman" w:cs="Times New Roman"/>
              </w:rPr>
              <w:lastRenderedPageBreak/>
              <w:t>базе школы</w:t>
            </w:r>
          </w:p>
        </w:tc>
      </w:tr>
      <w:tr w:rsidR="000F6A3F" w:rsidRPr="0046503F" w:rsidTr="000F6A3F">
        <w:trPr>
          <w:trHeight w:val="161"/>
        </w:trPr>
        <w:tc>
          <w:tcPr>
            <w:tcW w:w="1106" w:type="pct"/>
            <w:vMerge w:val="restart"/>
            <w:shd w:val="clear" w:color="auto" w:fill="auto"/>
            <w:vAlign w:val="center"/>
          </w:tcPr>
          <w:p w:rsidR="000F6A3F" w:rsidRPr="0046503F" w:rsidRDefault="000F6A3F" w:rsidP="000F6A3F">
            <w:pPr>
              <w:rPr>
                <w:rFonts w:ascii="Times New Roman" w:hAnsi="Times New Roman" w:cs="Times New Roman"/>
              </w:rPr>
            </w:pPr>
            <w:r w:rsidRPr="0046503F">
              <w:rPr>
                <w:rFonts w:ascii="Times New Roman" w:hAnsi="Times New Roman" w:cs="Times New Roman"/>
              </w:rPr>
              <w:lastRenderedPageBreak/>
              <w:t>Клубы, дома культуры</w:t>
            </w:r>
          </w:p>
        </w:tc>
        <w:tc>
          <w:tcPr>
            <w:tcW w:w="1048" w:type="pct"/>
            <w:shd w:val="clear" w:color="auto" w:fill="auto"/>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0F6A3F" w:rsidRPr="0046503F" w:rsidRDefault="000F6A3F" w:rsidP="000F6A3F">
            <w:pPr>
              <w:jc w:val="center"/>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0F6A3F" w:rsidRPr="0046503F" w:rsidRDefault="000F6A3F" w:rsidP="000F6A3F">
            <w:pPr>
              <w:jc w:val="center"/>
              <w:rPr>
                <w:rFonts w:ascii="Times New Roman" w:hAnsi="Times New Roman" w:cs="Times New Roman"/>
              </w:rPr>
            </w:pPr>
          </w:p>
        </w:tc>
      </w:tr>
      <w:tr w:rsidR="000F6A3F" w:rsidRPr="0046503F" w:rsidTr="000F6A3F">
        <w:tc>
          <w:tcPr>
            <w:tcW w:w="1106" w:type="pct"/>
            <w:vMerge/>
            <w:shd w:val="clear" w:color="auto" w:fill="auto"/>
          </w:tcPr>
          <w:p w:rsidR="000F6A3F" w:rsidRPr="0046503F" w:rsidRDefault="000F6A3F" w:rsidP="000F6A3F">
            <w:pPr>
              <w:rPr>
                <w:rFonts w:ascii="Times New Roman" w:hAnsi="Times New Roman" w:cs="Times New Roman"/>
              </w:rPr>
            </w:pPr>
          </w:p>
        </w:tc>
        <w:tc>
          <w:tcPr>
            <w:tcW w:w="1048" w:type="pct"/>
            <w:shd w:val="clear" w:color="auto" w:fill="auto"/>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0F6A3F" w:rsidRPr="0046503F" w:rsidRDefault="000F6A3F" w:rsidP="000F6A3F">
            <w:pPr>
              <w:jc w:val="center"/>
              <w:rPr>
                <w:rFonts w:ascii="Times New Roman" w:hAnsi="Times New Roman" w:cs="Times New Roman"/>
              </w:rPr>
            </w:pPr>
          </w:p>
        </w:tc>
        <w:tc>
          <w:tcPr>
            <w:tcW w:w="1123" w:type="pct"/>
            <w:shd w:val="clear" w:color="auto" w:fill="auto"/>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0F6A3F" w:rsidRPr="0046503F" w:rsidRDefault="000F6A3F" w:rsidP="000F6A3F">
            <w:pPr>
              <w:jc w:val="center"/>
              <w:rPr>
                <w:rFonts w:ascii="Times New Roman" w:hAnsi="Times New Roman" w:cs="Times New Roman"/>
              </w:rPr>
            </w:pPr>
          </w:p>
        </w:tc>
      </w:tr>
      <w:tr w:rsidR="000F6A3F" w:rsidRPr="0046503F" w:rsidTr="000F6A3F">
        <w:tc>
          <w:tcPr>
            <w:tcW w:w="1106" w:type="pct"/>
            <w:vMerge/>
            <w:shd w:val="clear" w:color="auto" w:fill="auto"/>
          </w:tcPr>
          <w:p w:rsidR="000F6A3F" w:rsidRPr="0046503F" w:rsidRDefault="000F6A3F" w:rsidP="000F6A3F">
            <w:pPr>
              <w:rPr>
                <w:rFonts w:ascii="Times New Roman" w:hAnsi="Times New Roman" w:cs="Times New Roman"/>
              </w:rPr>
            </w:pPr>
          </w:p>
        </w:tc>
        <w:tc>
          <w:tcPr>
            <w:tcW w:w="1048" w:type="pct"/>
            <w:shd w:val="clear" w:color="auto" w:fill="auto"/>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0F6A3F" w:rsidRPr="0046503F" w:rsidRDefault="000F6A3F" w:rsidP="000F6A3F">
            <w:pPr>
              <w:jc w:val="center"/>
              <w:rPr>
                <w:rFonts w:ascii="Times New Roman" w:hAnsi="Times New Roman" w:cs="Times New Roman"/>
              </w:rPr>
            </w:pPr>
          </w:p>
        </w:tc>
        <w:tc>
          <w:tcPr>
            <w:tcW w:w="1123" w:type="pct"/>
            <w:shd w:val="clear" w:color="auto" w:fill="auto"/>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0F6A3F" w:rsidRPr="0046503F" w:rsidRDefault="000F6A3F" w:rsidP="000F6A3F">
            <w:pPr>
              <w:jc w:val="center"/>
              <w:rPr>
                <w:rFonts w:ascii="Times New Roman" w:hAnsi="Times New Roman" w:cs="Times New Roman"/>
              </w:rPr>
            </w:pPr>
          </w:p>
        </w:tc>
      </w:tr>
      <w:tr w:rsidR="000F6A3F" w:rsidRPr="0046503F" w:rsidTr="000F6A3F">
        <w:trPr>
          <w:trHeight w:val="177"/>
        </w:trPr>
        <w:tc>
          <w:tcPr>
            <w:tcW w:w="1106" w:type="pct"/>
            <w:shd w:val="clear" w:color="auto" w:fill="auto"/>
            <w:vAlign w:val="center"/>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0F6A3F" w:rsidRPr="0046503F" w:rsidRDefault="000F6A3F" w:rsidP="000F6A3F">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0F6A3F" w:rsidRPr="0046503F" w:rsidRDefault="000F6A3F" w:rsidP="000F6A3F">
            <w:pPr>
              <w:snapToGrid w:val="0"/>
              <w:rPr>
                <w:rFonts w:ascii="Times New Roman" w:hAnsi="Times New Roman" w:cs="Times New Roman"/>
                <w:color w:val="FF0000"/>
              </w:rPr>
            </w:pPr>
          </w:p>
        </w:tc>
      </w:tr>
      <w:tr w:rsidR="000F6A3F" w:rsidRPr="0046503F" w:rsidTr="000F6A3F">
        <w:trPr>
          <w:trHeight w:val="568"/>
        </w:trPr>
        <w:tc>
          <w:tcPr>
            <w:tcW w:w="1106" w:type="pct"/>
            <w:vMerge w:val="restart"/>
            <w:shd w:val="clear" w:color="auto" w:fill="auto"/>
          </w:tcPr>
          <w:p w:rsidR="000F6A3F" w:rsidRPr="0046503F" w:rsidRDefault="000F6A3F" w:rsidP="000F6A3F">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0F6A3F" w:rsidRPr="0046503F" w:rsidRDefault="000F6A3F" w:rsidP="000F6A3F">
            <w:pPr>
              <w:rPr>
                <w:rFonts w:ascii="Times New Roman" w:hAnsi="Times New Roman" w:cs="Times New Roman"/>
                <w:spacing w:val="-6"/>
              </w:rPr>
            </w:pPr>
            <w:r w:rsidRPr="0046503F">
              <w:rPr>
                <w:rFonts w:ascii="Times New Roman" w:hAnsi="Times New Roman" w:cs="Times New Roman"/>
                <w:spacing w:val="-6"/>
              </w:rPr>
              <w:t>кол. объектов. или</w:t>
            </w:r>
          </w:p>
          <w:p w:rsidR="000F6A3F" w:rsidRPr="0046503F" w:rsidRDefault="000F6A3F" w:rsidP="000F6A3F">
            <w:pPr>
              <w:jc w:val="center"/>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 xml:space="preserve">1 </w:t>
            </w:r>
          </w:p>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0F6A3F" w:rsidRPr="0046503F" w:rsidRDefault="000F6A3F" w:rsidP="000F6A3F">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sidRPr="0046503F">
              <w:rPr>
                <w:rFonts w:ascii="Times New Roman" w:hAnsi="Times New Roman" w:cs="Times New Roman"/>
              </w:rPr>
              <w:t>чит</w:t>
            </w:r>
            <w:proofErr w:type="spellEnd"/>
            <w:r w:rsidRPr="0046503F">
              <w:rPr>
                <w:rFonts w:ascii="Times New Roman" w:hAnsi="Times New Roman" w:cs="Times New Roman"/>
              </w:rPr>
              <w:t>. места</w:t>
            </w:r>
          </w:p>
        </w:tc>
      </w:tr>
      <w:tr w:rsidR="000F6A3F" w:rsidRPr="0046503F" w:rsidTr="000F6A3F">
        <w:trPr>
          <w:trHeight w:val="770"/>
        </w:trPr>
        <w:tc>
          <w:tcPr>
            <w:tcW w:w="1106" w:type="pct"/>
            <w:vMerge/>
            <w:shd w:val="clear" w:color="auto" w:fill="auto"/>
          </w:tcPr>
          <w:p w:rsidR="000F6A3F" w:rsidRPr="0046503F" w:rsidRDefault="000F6A3F" w:rsidP="000F6A3F">
            <w:pPr>
              <w:rPr>
                <w:rFonts w:ascii="Times New Roman" w:hAnsi="Times New Roman" w:cs="Times New Roman"/>
              </w:rPr>
            </w:pPr>
          </w:p>
        </w:tc>
        <w:tc>
          <w:tcPr>
            <w:tcW w:w="1048" w:type="pct"/>
            <w:shd w:val="clear" w:color="auto" w:fill="auto"/>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0F6A3F" w:rsidRPr="0046503F" w:rsidRDefault="000F6A3F" w:rsidP="000F6A3F">
            <w:pPr>
              <w:jc w:val="center"/>
              <w:rPr>
                <w:rFonts w:ascii="Times New Roman" w:hAnsi="Times New Roman" w:cs="Times New Roman"/>
              </w:rPr>
            </w:pPr>
          </w:p>
        </w:tc>
        <w:tc>
          <w:tcPr>
            <w:tcW w:w="1123" w:type="pct"/>
            <w:shd w:val="clear" w:color="auto" w:fill="auto"/>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0F6A3F" w:rsidRPr="0046503F" w:rsidRDefault="000F6A3F" w:rsidP="000F6A3F">
            <w:pPr>
              <w:jc w:val="center"/>
              <w:rPr>
                <w:rFonts w:ascii="Times New Roman" w:hAnsi="Times New Roman" w:cs="Times New Roman"/>
              </w:rPr>
            </w:pPr>
          </w:p>
        </w:tc>
      </w:tr>
    </w:tbl>
    <w:p w:rsidR="000F6A3F" w:rsidRPr="00FA2C1D" w:rsidRDefault="000F6A3F" w:rsidP="000F6A3F">
      <w:pPr>
        <w:pStyle w:val="a7"/>
        <w:rPr>
          <w:b w:val="0"/>
          <w:szCs w:val="24"/>
        </w:rPr>
      </w:pPr>
      <w:r w:rsidRPr="00FA2C1D">
        <w:rPr>
          <w:b w:val="0"/>
          <w:szCs w:val="24"/>
          <w:u w:val="single"/>
        </w:rPr>
        <w:t>Примечания</w:t>
      </w:r>
      <w:r w:rsidRPr="00FA2C1D">
        <w:rPr>
          <w:b w:val="0"/>
          <w:szCs w:val="24"/>
        </w:rPr>
        <w:t xml:space="preserve">:  </w:t>
      </w:r>
    </w:p>
    <w:p w:rsidR="000F6A3F" w:rsidRPr="00FA2C1D" w:rsidRDefault="000F6A3F" w:rsidP="000F6A3F">
      <w:pPr>
        <w:pStyle w:val="a7"/>
        <w:rPr>
          <w:b w:val="0"/>
          <w:szCs w:val="24"/>
        </w:rPr>
      </w:pPr>
      <w:r w:rsidRPr="00FA2C1D">
        <w:rPr>
          <w:b w:val="0"/>
          <w:szCs w:val="24"/>
        </w:rPr>
        <w:t>1. Приведенные нормы не распространяются на специализированные библиотеки.</w:t>
      </w:r>
    </w:p>
    <w:p w:rsidR="000F6A3F" w:rsidRPr="0046503F" w:rsidRDefault="000F6A3F" w:rsidP="000F6A3F">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0F6A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0F6A3F" w:rsidRPr="0046503F" w:rsidRDefault="000F6A3F" w:rsidP="000F6A3F">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0F6A3F" w:rsidRPr="0046503F" w:rsidTr="000F6A3F">
        <w:tc>
          <w:tcPr>
            <w:tcW w:w="88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Примечание</w:t>
            </w:r>
          </w:p>
        </w:tc>
      </w:tr>
      <w:tr w:rsidR="000F6A3F" w:rsidRPr="0046503F" w:rsidTr="000F6A3F">
        <w:tc>
          <w:tcPr>
            <w:tcW w:w="883"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0F6A3F" w:rsidRPr="0046503F" w:rsidRDefault="000F6A3F" w:rsidP="000F6A3F">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0F6A3F" w:rsidRPr="0046503F" w:rsidRDefault="000F6A3F" w:rsidP="000F6A3F">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0F6A3F" w:rsidRPr="0046503F" w:rsidRDefault="000F6A3F" w:rsidP="000F6A3F">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0F6A3F" w:rsidRPr="0046503F" w:rsidTr="000F6A3F">
        <w:tc>
          <w:tcPr>
            <w:tcW w:w="883"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0F6A3F" w:rsidRPr="0046503F" w:rsidTr="000F6A3F">
        <w:tc>
          <w:tcPr>
            <w:tcW w:w="883"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0F6A3F" w:rsidRPr="0046503F" w:rsidTr="000F6A3F">
        <w:tc>
          <w:tcPr>
            <w:tcW w:w="883"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Выдвижные пункты скорой </w:t>
            </w:r>
            <w:r w:rsidRPr="0046503F">
              <w:rPr>
                <w:rFonts w:ascii="Times New Roman" w:hAnsi="Times New Roman" w:cs="Times New Roman"/>
              </w:rPr>
              <w:lastRenderedPageBreak/>
              <w:t>мед. помощи</w:t>
            </w:r>
          </w:p>
        </w:tc>
        <w:tc>
          <w:tcPr>
            <w:tcW w:w="980"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lastRenderedPageBreak/>
              <w:t>1 авт.</w:t>
            </w:r>
          </w:p>
        </w:tc>
        <w:tc>
          <w:tcPr>
            <w:tcW w:w="817"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кол. спец. автомашин </w:t>
            </w:r>
            <w:r w:rsidRPr="0046503F">
              <w:rPr>
                <w:rFonts w:ascii="Times New Roman" w:hAnsi="Times New Roman" w:cs="Times New Roman"/>
              </w:rPr>
              <w:lastRenderedPageBreak/>
              <w:t xml:space="preserve">на 5 тыс. чел. </w:t>
            </w:r>
          </w:p>
        </w:tc>
        <w:tc>
          <w:tcPr>
            <w:tcW w:w="1274"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lastRenderedPageBreak/>
                <w:t>0,05 га</w:t>
              </w:r>
            </w:smartTag>
            <w:r w:rsidRPr="0046503F">
              <w:rPr>
                <w:rFonts w:ascii="Times New Roman" w:hAnsi="Times New Roman" w:cs="Times New Roman"/>
              </w:rPr>
              <w:t xml:space="preserve">. на 1 автомашину, но не </w:t>
            </w:r>
            <w:r w:rsidRPr="0046503F">
              <w:rPr>
                <w:rFonts w:ascii="Times New Roman" w:hAnsi="Times New Roman" w:cs="Times New Roman"/>
              </w:rPr>
              <w:lastRenderedPageBreak/>
              <w:t xml:space="preserve">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lastRenderedPageBreak/>
              <w:t xml:space="preserve">В пределах зоны 30-минутной </w:t>
            </w:r>
            <w:r w:rsidRPr="0046503F">
              <w:rPr>
                <w:rFonts w:ascii="Times New Roman" w:hAnsi="Times New Roman" w:cs="Times New Roman"/>
              </w:rPr>
              <w:lastRenderedPageBreak/>
              <w:t>доступности на спец. автомобиле</w:t>
            </w:r>
          </w:p>
        </w:tc>
      </w:tr>
      <w:tr w:rsidR="000F6A3F" w:rsidRPr="0046503F" w:rsidTr="000F6A3F">
        <w:tc>
          <w:tcPr>
            <w:tcW w:w="883" w:type="pct"/>
            <w:tcBorders>
              <w:top w:val="single" w:sz="4" w:space="0" w:color="000000"/>
              <w:left w:val="single" w:sz="4" w:space="0" w:color="000000"/>
              <w:bottom w:val="single" w:sz="4" w:space="0" w:color="000000"/>
            </w:tcBorders>
          </w:tcPr>
          <w:p w:rsidR="000F6A3F" w:rsidRPr="0046503F" w:rsidRDefault="000F6A3F" w:rsidP="000F6A3F">
            <w:pPr>
              <w:snapToGrid w:val="0"/>
              <w:ind w:right="-53"/>
              <w:rPr>
                <w:rFonts w:ascii="Times New Roman" w:hAnsi="Times New Roman" w:cs="Times New Roman"/>
                <w:spacing w:val="-8"/>
              </w:rPr>
            </w:pPr>
            <w:r w:rsidRPr="0046503F">
              <w:rPr>
                <w:rFonts w:ascii="Times New Roman" w:hAnsi="Times New Roman" w:cs="Times New Roman"/>
                <w:spacing w:val="-8"/>
              </w:rPr>
              <w:lastRenderedPageBreak/>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p>
        </w:tc>
      </w:tr>
      <w:tr w:rsidR="000F6A3F" w:rsidRPr="0046503F" w:rsidTr="000F6A3F">
        <w:tc>
          <w:tcPr>
            <w:tcW w:w="883"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0F6A3F" w:rsidRPr="00FA2C1D" w:rsidRDefault="000F6A3F" w:rsidP="000F6A3F">
      <w:pPr>
        <w:pStyle w:val="a7"/>
        <w:rPr>
          <w:b w:val="0"/>
          <w:szCs w:val="24"/>
          <w:u w:val="single"/>
        </w:rPr>
      </w:pPr>
      <w:r w:rsidRPr="00FA2C1D">
        <w:rPr>
          <w:b w:val="0"/>
          <w:szCs w:val="24"/>
          <w:u w:val="single"/>
        </w:rPr>
        <w:t xml:space="preserve">Примечания: </w:t>
      </w:r>
    </w:p>
    <w:p w:rsidR="000F6A3F" w:rsidRPr="00FA2C1D" w:rsidRDefault="000F6A3F" w:rsidP="000F6A3F">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0F6A3F" w:rsidRPr="00FA2C1D" w:rsidRDefault="000F6A3F" w:rsidP="000F6A3F">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0F6A3F" w:rsidRPr="00FA2C1D" w:rsidRDefault="000F6A3F" w:rsidP="000F6A3F">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0F6A3F" w:rsidRPr="00FA2C1D" w:rsidRDefault="000F6A3F" w:rsidP="000F6A3F">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0F6A3F" w:rsidRPr="0046503F" w:rsidRDefault="000F6A3F" w:rsidP="000F6A3F">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0F6A3F" w:rsidRPr="0046503F" w:rsidRDefault="000F6A3F" w:rsidP="000F6A3F">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0F6A3F" w:rsidRPr="0046503F" w:rsidTr="000F6A3F">
        <w:tc>
          <w:tcPr>
            <w:tcW w:w="1330" w:type="pct"/>
            <w:vMerge w:val="restar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0F6A3F" w:rsidRPr="0046503F" w:rsidTr="000F6A3F">
        <w:trPr>
          <w:trHeight w:val="243"/>
        </w:trPr>
        <w:tc>
          <w:tcPr>
            <w:tcW w:w="1330" w:type="pct"/>
            <w:vMerge/>
          </w:tcPr>
          <w:p w:rsidR="000F6A3F" w:rsidRPr="0046503F" w:rsidRDefault="000F6A3F" w:rsidP="000F6A3F">
            <w:pPr>
              <w:jc w:val="both"/>
              <w:rPr>
                <w:rFonts w:ascii="Times New Roman" w:hAnsi="Times New Roman" w:cs="Times New Roman"/>
              </w:rPr>
            </w:pPr>
          </w:p>
        </w:tc>
        <w:tc>
          <w:tcPr>
            <w:tcW w:w="450" w:type="pct"/>
            <w:vMerge/>
          </w:tcPr>
          <w:p w:rsidR="000F6A3F" w:rsidRPr="0046503F" w:rsidRDefault="000F6A3F" w:rsidP="000F6A3F">
            <w:pPr>
              <w:jc w:val="center"/>
              <w:rPr>
                <w:rFonts w:ascii="Times New Roman" w:hAnsi="Times New Roman" w:cs="Times New Roman"/>
              </w:rPr>
            </w:pPr>
          </w:p>
        </w:tc>
        <w:tc>
          <w:tcPr>
            <w:tcW w:w="1947" w:type="pct"/>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0F6A3F" w:rsidRPr="0046503F" w:rsidTr="000F6A3F">
        <w:trPr>
          <w:trHeight w:val="243"/>
        </w:trPr>
        <w:tc>
          <w:tcPr>
            <w:tcW w:w="1330" w:type="pct"/>
          </w:tcPr>
          <w:p w:rsidR="000F6A3F" w:rsidRPr="0046503F" w:rsidRDefault="000F6A3F" w:rsidP="000F6A3F">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м</w:t>
            </w:r>
          </w:p>
        </w:tc>
        <w:tc>
          <w:tcPr>
            <w:tcW w:w="1947" w:type="pct"/>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800</w:t>
            </w:r>
          </w:p>
        </w:tc>
        <w:tc>
          <w:tcPr>
            <w:tcW w:w="1273" w:type="pct"/>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1000</w:t>
            </w:r>
          </w:p>
        </w:tc>
      </w:tr>
      <w:tr w:rsidR="000F6A3F" w:rsidRPr="0046503F" w:rsidTr="000F6A3F">
        <w:tc>
          <w:tcPr>
            <w:tcW w:w="1330" w:type="pct"/>
          </w:tcPr>
          <w:p w:rsidR="000F6A3F" w:rsidRPr="0046503F" w:rsidRDefault="000F6A3F" w:rsidP="000F6A3F">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м</w:t>
            </w:r>
          </w:p>
        </w:tc>
        <w:tc>
          <w:tcPr>
            <w:tcW w:w="1947" w:type="pct"/>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300</w:t>
            </w:r>
          </w:p>
        </w:tc>
        <w:tc>
          <w:tcPr>
            <w:tcW w:w="1273" w:type="pct"/>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600</w:t>
            </w:r>
          </w:p>
        </w:tc>
      </w:tr>
    </w:tbl>
    <w:p w:rsidR="000F6A3F" w:rsidRPr="0046503F" w:rsidRDefault="000F6A3F" w:rsidP="000F6A3F">
      <w:pPr>
        <w:jc w:val="both"/>
        <w:rPr>
          <w:rFonts w:ascii="Times New Roman" w:hAnsi="Times New Roman" w:cs="Times New Roman"/>
        </w:rPr>
      </w:pPr>
    </w:p>
    <w:p w:rsidR="000F6A3F" w:rsidRPr="004650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0F6A3F" w:rsidRPr="0046503F" w:rsidRDefault="000F6A3F" w:rsidP="000F6A3F">
      <w:pPr>
        <w:pStyle w:val="a6"/>
        <w:spacing w:after="0"/>
        <w:ind w:firstLine="567"/>
        <w:rPr>
          <w:rFonts w:ascii="Times New Roman" w:hAnsi="Times New Roman" w:cs="Times New Roman"/>
        </w:rPr>
      </w:pPr>
    </w:p>
    <w:p w:rsidR="000F6A3F" w:rsidRPr="0046503F" w:rsidRDefault="000F6A3F" w:rsidP="000F6A3F">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0F6A3F" w:rsidRPr="0046503F" w:rsidRDefault="000F6A3F" w:rsidP="000F6A3F">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cs="Times New Roman"/>
            <w:sz w:val="24"/>
            <w:szCs w:val="24"/>
          </w:rPr>
          <w:t>30 м</w:t>
        </w:r>
      </w:smartTag>
      <w:r w:rsidRPr="0046503F">
        <w:rPr>
          <w:rFonts w:ascii="Times New Roman" w:hAnsi="Times New Roman" w:cs="Times New Roman"/>
          <w:sz w:val="24"/>
          <w:szCs w:val="24"/>
        </w:rPr>
        <w:t>;</w:t>
      </w:r>
    </w:p>
    <w:p w:rsidR="000F6A3F" w:rsidRPr="0046503F" w:rsidRDefault="000F6A3F" w:rsidP="000F6A3F">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cs="Times New Roman"/>
            <w:sz w:val="24"/>
            <w:szCs w:val="24"/>
          </w:rPr>
          <w:t>15 м</w:t>
        </w:r>
      </w:smartTag>
      <w:r w:rsidRPr="0046503F">
        <w:rPr>
          <w:rFonts w:ascii="Times New Roman" w:hAnsi="Times New Roman" w:cs="Times New Roman"/>
          <w:sz w:val="24"/>
          <w:szCs w:val="24"/>
        </w:rPr>
        <w:t>.</w:t>
      </w:r>
    </w:p>
    <w:p w:rsidR="000F6A3F" w:rsidRPr="0046503F" w:rsidRDefault="000F6A3F" w:rsidP="000F6A3F">
      <w:pPr>
        <w:jc w:val="both"/>
        <w:rPr>
          <w:rFonts w:ascii="Times New Roman" w:hAnsi="Times New Roman" w:cs="Times New Roman"/>
        </w:rPr>
      </w:pPr>
    </w:p>
    <w:p w:rsidR="000F6A3F" w:rsidRPr="004650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0F6A3F" w:rsidRDefault="000F6A3F" w:rsidP="000F6A3F">
      <w:pPr>
        <w:pStyle w:val="a6"/>
        <w:spacing w:after="0"/>
        <w:jc w:val="right"/>
        <w:rPr>
          <w:rFonts w:ascii="Times New Roman" w:hAnsi="Times New Roman" w:cs="Times New Roman"/>
        </w:rPr>
      </w:pPr>
    </w:p>
    <w:p w:rsidR="000F6A3F" w:rsidRDefault="000F6A3F" w:rsidP="000F6A3F">
      <w:pPr>
        <w:pStyle w:val="a6"/>
        <w:spacing w:after="0"/>
        <w:jc w:val="right"/>
        <w:rPr>
          <w:rFonts w:ascii="Times New Roman" w:hAnsi="Times New Roman" w:cs="Times New Roman"/>
        </w:rPr>
      </w:pPr>
    </w:p>
    <w:p w:rsidR="000F6A3F" w:rsidRPr="0046503F" w:rsidRDefault="000F6A3F" w:rsidP="000F6A3F">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0F6A3F" w:rsidRPr="0046503F" w:rsidTr="000F6A3F">
        <w:trPr>
          <w:trHeight w:val="444"/>
        </w:trPr>
        <w:tc>
          <w:tcPr>
            <w:tcW w:w="658"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Примечание</w:t>
            </w:r>
          </w:p>
        </w:tc>
      </w:tr>
      <w:tr w:rsidR="000F6A3F" w:rsidRPr="0046503F" w:rsidTr="000F6A3F">
        <w:trPr>
          <w:cantSplit/>
          <w:trHeight w:hRule="exact" w:val="1513"/>
        </w:trPr>
        <w:tc>
          <w:tcPr>
            <w:tcW w:w="658"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Магазины, </w:t>
            </w:r>
          </w:p>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0F6A3F" w:rsidRPr="0046503F" w:rsidRDefault="000F6A3F" w:rsidP="000F6A3F">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В случае автономного обеспечения предприятий инженерными системами и коммуникациями, а также размещения на </w:t>
            </w:r>
            <w:r w:rsidRPr="0046503F">
              <w:rPr>
                <w:rFonts w:ascii="Times New Roman" w:hAnsi="Times New Roman" w:cs="Times New Roman"/>
              </w:rPr>
              <w:lastRenderedPageBreak/>
              <w:t>их территории подсобных зданий и сооружений площадь участка может быть увеличена до 50%.</w:t>
            </w:r>
          </w:p>
        </w:tc>
      </w:tr>
      <w:tr w:rsidR="000F6A3F" w:rsidRPr="0046503F" w:rsidTr="000F6A3F">
        <w:trPr>
          <w:cantSplit/>
          <w:trHeight w:hRule="exact" w:val="613"/>
        </w:trPr>
        <w:tc>
          <w:tcPr>
            <w:tcW w:w="658"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proofErr w:type="spellStart"/>
            <w:r w:rsidRPr="0046503F">
              <w:rPr>
                <w:rFonts w:ascii="Times New Roman" w:hAnsi="Times New Roman" w:cs="Times New Roman"/>
              </w:rPr>
              <w:t>Продовольст-венные</w:t>
            </w:r>
            <w:proofErr w:type="spellEnd"/>
          </w:p>
        </w:tc>
        <w:tc>
          <w:tcPr>
            <w:tcW w:w="749" w:type="pct"/>
            <w:tcBorders>
              <w:top w:val="single" w:sz="4" w:space="0" w:color="000000"/>
              <w:left w:val="single" w:sz="4" w:space="0" w:color="000000"/>
              <w:bottom w:val="single" w:sz="4" w:space="0" w:color="000000"/>
            </w:tcBorders>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0F6A3F" w:rsidRPr="0046503F" w:rsidRDefault="000F6A3F" w:rsidP="000F6A3F">
            <w:pPr>
              <w:rPr>
                <w:rFonts w:ascii="Times New Roman" w:hAnsi="Times New Roman" w:cs="Times New Roman"/>
              </w:rPr>
            </w:pPr>
          </w:p>
        </w:tc>
        <w:tc>
          <w:tcPr>
            <w:tcW w:w="1272" w:type="pct"/>
            <w:vMerge/>
            <w:tcBorders>
              <w:left w:val="single" w:sz="4" w:space="0" w:color="000000"/>
            </w:tcBorders>
          </w:tcPr>
          <w:p w:rsidR="000F6A3F" w:rsidRPr="0046503F" w:rsidRDefault="000F6A3F" w:rsidP="000F6A3F">
            <w:pPr>
              <w:rPr>
                <w:rFonts w:ascii="Times New Roman" w:hAnsi="Times New Roman" w:cs="Times New Roman"/>
              </w:rPr>
            </w:pPr>
          </w:p>
        </w:tc>
        <w:tc>
          <w:tcPr>
            <w:tcW w:w="1348" w:type="pct"/>
            <w:vMerge/>
            <w:tcBorders>
              <w:left w:val="single" w:sz="4" w:space="0" w:color="000000"/>
              <w:right w:val="single" w:sz="4" w:space="0" w:color="000000"/>
            </w:tcBorders>
          </w:tcPr>
          <w:p w:rsidR="000F6A3F" w:rsidRPr="0046503F" w:rsidRDefault="000F6A3F" w:rsidP="000F6A3F">
            <w:pPr>
              <w:rPr>
                <w:rFonts w:ascii="Times New Roman" w:hAnsi="Times New Roman" w:cs="Times New Roman"/>
              </w:rPr>
            </w:pPr>
          </w:p>
        </w:tc>
      </w:tr>
      <w:tr w:rsidR="000F6A3F" w:rsidRPr="0046503F" w:rsidTr="000F6A3F">
        <w:trPr>
          <w:cantSplit/>
          <w:trHeight w:hRule="exact" w:val="2408"/>
        </w:trPr>
        <w:tc>
          <w:tcPr>
            <w:tcW w:w="658"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proofErr w:type="spellStart"/>
            <w:r w:rsidRPr="0046503F">
              <w:rPr>
                <w:rFonts w:ascii="Times New Roman" w:hAnsi="Times New Roman" w:cs="Times New Roman"/>
              </w:rPr>
              <w:lastRenderedPageBreak/>
              <w:t>Непродоволь-ственные</w:t>
            </w:r>
            <w:proofErr w:type="spell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0F6A3F" w:rsidRPr="0046503F" w:rsidRDefault="000F6A3F" w:rsidP="000F6A3F">
            <w:pPr>
              <w:rPr>
                <w:rFonts w:ascii="Times New Roman" w:hAnsi="Times New Roman" w:cs="Times New Roman"/>
              </w:rPr>
            </w:pPr>
          </w:p>
        </w:tc>
        <w:tc>
          <w:tcPr>
            <w:tcW w:w="1272" w:type="pct"/>
            <w:vMerge/>
            <w:tcBorders>
              <w:left w:val="single" w:sz="4" w:space="0" w:color="000000"/>
            </w:tcBorders>
          </w:tcPr>
          <w:p w:rsidR="000F6A3F" w:rsidRPr="0046503F" w:rsidRDefault="000F6A3F" w:rsidP="000F6A3F">
            <w:pPr>
              <w:rPr>
                <w:rFonts w:ascii="Times New Roman" w:hAnsi="Times New Roman" w:cs="Times New Roman"/>
              </w:rPr>
            </w:pPr>
          </w:p>
        </w:tc>
        <w:tc>
          <w:tcPr>
            <w:tcW w:w="1348" w:type="pct"/>
            <w:vMerge/>
            <w:tcBorders>
              <w:left w:val="single" w:sz="4" w:space="0" w:color="000000"/>
              <w:right w:val="single" w:sz="4" w:space="0" w:color="000000"/>
            </w:tcBorders>
          </w:tcPr>
          <w:p w:rsidR="000F6A3F" w:rsidRPr="0046503F" w:rsidRDefault="000F6A3F" w:rsidP="000F6A3F">
            <w:pPr>
              <w:rPr>
                <w:rFonts w:ascii="Times New Roman" w:hAnsi="Times New Roman" w:cs="Times New Roman"/>
              </w:rPr>
            </w:pPr>
          </w:p>
        </w:tc>
      </w:tr>
      <w:tr w:rsidR="000F6A3F" w:rsidRPr="0046503F" w:rsidTr="000F6A3F">
        <w:trPr>
          <w:trHeight w:val="3675"/>
        </w:trPr>
        <w:tc>
          <w:tcPr>
            <w:tcW w:w="658"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lastRenderedPageBreak/>
              <w:t>Рыночные комплексы</w:t>
            </w:r>
          </w:p>
        </w:tc>
        <w:tc>
          <w:tcPr>
            <w:tcW w:w="749" w:type="pct"/>
            <w:tcBorders>
              <w:top w:val="single" w:sz="4" w:space="0" w:color="000000"/>
              <w:left w:val="single" w:sz="4" w:space="0" w:color="000000"/>
              <w:bottom w:val="single" w:sz="4" w:space="0" w:color="000000"/>
            </w:tcBorders>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0F6A3F" w:rsidRPr="0046503F" w:rsidTr="000F6A3F">
        <w:trPr>
          <w:trHeight w:val="5227"/>
        </w:trPr>
        <w:tc>
          <w:tcPr>
            <w:tcW w:w="658"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Pr>
                <w:rFonts w:ascii="Times New Roman" w:hAnsi="Times New Roman" w:cs="Times New Roman"/>
              </w:rPr>
              <w:t>П</w:t>
            </w:r>
            <w:r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0F6A3F" w:rsidRPr="0046503F" w:rsidRDefault="000F6A3F" w:rsidP="000F6A3F">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0F6A3F" w:rsidRPr="0046503F" w:rsidRDefault="000F6A3F" w:rsidP="000F6A3F">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0F6A3F" w:rsidRPr="0046503F" w:rsidRDefault="000F6A3F" w:rsidP="000F6A3F">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0F6A3F" w:rsidRPr="0046503F" w:rsidRDefault="000F6A3F" w:rsidP="000F6A3F">
      <w:pPr>
        <w:pStyle w:val="a6"/>
        <w:spacing w:after="0"/>
        <w:rPr>
          <w:rFonts w:ascii="Times New Roman" w:hAnsi="Times New Roman" w:cs="Times New Roman"/>
          <w:b/>
        </w:rPr>
      </w:pPr>
    </w:p>
    <w:p w:rsidR="000F6A3F" w:rsidRPr="004650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0F6A3F" w:rsidRPr="0046503F" w:rsidRDefault="000F6A3F" w:rsidP="000F6A3F">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0F6A3F" w:rsidRPr="0046503F" w:rsidTr="000F6A3F">
        <w:tc>
          <w:tcPr>
            <w:tcW w:w="129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Примечание</w:t>
            </w:r>
          </w:p>
        </w:tc>
      </w:tr>
      <w:tr w:rsidR="000F6A3F" w:rsidRPr="0046503F" w:rsidTr="000F6A3F">
        <w:tc>
          <w:tcPr>
            <w:tcW w:w="1293"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0F6A3F" w:rsidRPr="0046503F" w:rsidRDefault="000F6A3F" w:rsidP="000F6A3F">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0F6A3F" w:rsidRPr="0046503F" w:rsidRDefault="000F6A3F" w:rsidP="000F6A3F">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0F6A3F" w:rsidRPr="0046503F" w:rsidRDefault="000F6A3F" w:rsidP="000F6A3F">
      <w:pPr>
        <w:rPr>
          <w:rFonts w:ascii="Times New Roman" w:hAnsi="Times New Roman" w:cs="Times New Roman"/>
        </w:rPr>
      </w:pPr>
    </w:p>
    <w:p w:rsidR="000F6A3F" w:rsidRPr="0046503F" w:rsidRDefault="000F6A3F" w:rsidP="000F6A3F">
      <w:pPr>
        <w:pStyle w:val="a6"/>
        <w:spacing w:after="0"/>
        <w:ind w:firstLine="567"/>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0F6A3F" w:rsidRPr="0046503F" w:rsidRDefault="000F6A3F" w:rsidP="000F6A3F">
      <w:pPr>
        <w:pStyle w:val="a6"/>
        <w:spacing w:after="0"/>
        <w:jc w:val="right"/>
        <w:rPr>
          <w:rFonts w:ascii="Times New Roman" w:hAnsi="Times New Roman" w:cs="Times New Roman"/>
        </w:rPr>
      </w:pPr>
      <w:r w:rsidRPr="0046503F">
        <w:rPr>
          <w:rFonts w:ascii="Times New Roman" w:hAnsi="Times New Roman" w:cs="Times New Roman"/>
        </w:rPr>
        <w:lastRenderedPageBreak/>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0F6A3F" w:rsidRPr="0046503F" w:rsidTr="000F6A3F">
        <w:tc>
          <w:tcPr>
            <w:tcW w:w="1854"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0F6A3F" w:rsidRPr="0046503F" w:rsidTr="000F6A3F">
        <w:tc>
          <w:tcPr>
            <w:tcW w:w="1854" w:type="pct"/>
            <w:vAlign w:val="center"/>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0F6A3F" w:rsidRPr="0046503F" w:rsidRDefault="000F6A3F" w:rsidP="000F6A3F">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0F6A3F" w:rsidRPr="0046503F" w:rsidRDefault="000F6A3F" w:rsidP="000F6A3F">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0F6A3F" w:rsidRPr="0046503F" w:rsidTr="000F6A3F">
        <w:tc>
          <w:tcPr>
            <w:tcW w:w="1854" w:type="pct"/>
            <w:vAlign w:val="center"/>
          </w:tcPr>
          <w:p w:rsidR="000F6A3F" w:rsidRPr="0046503F" w:rsidRDefault="000F6A3F" w:rsidP="000F6A3F">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0F6A3F" w:rsidRPr="0046503F" w:rsidRDefault="000F6A3F" w:rsidP="000F6A3F">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0F6A3F" w:rsidRPr="0046503F" w:rsidRDefault="000F6A3F" w:rsidP="000F6A3F">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0F6A3F" w:rsidRPr="0046503F" w:rsidTr="000F6A3F">
        <w:tc>
          <w:tcPr>
            <w:tcW w:w="1854" w:type="pct"/>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0F6A3F" w:rsidRPr="0046503F" w:rsidRDefault="000F6A3F" w:rsidP="000F6A3F">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0F6A3F" w:rsidRPr="0046503F" w:rsidRDefault="000F6A3F" w:rsidP="000F6A3F">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0F6A3F" w:rsidRPr="0046503F" w:rsidTr="000F6A3F">
        <w:tc>
          <w:tcPr>
            <w:tcW w:w="1854" w:type="pct"/>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0F6A3F" w:rsidRPr="0046503F" w:rsidRDefault="000F6A3F" w:rsidP="000F6A3F">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0F6A3F" w:rsidRPr="0046503F" w:rsidRDefault="000F6A3F" w:rsidP="000F6A3F">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0F6A3F" w:rsidRPr="0046503F" w:rsidTr="000F6A3F">
        <w:tc>
          <w:tcPr>
            <w:tcW w:w="1854" w:type="pct"/>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0F6A3F" w:rsidRPr="0046503F" w:rsidRDefault="000F6A3F" w:rsidP="000F6A3F">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0F6A3F" w:rsidRPr="0046503F" w:rsidRDefault="000F6A3F" w:rsidP="000F6A3F">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0F6A3F" w:rsidRPr="0046503F" w:rsidTr="000F6A3F">
        <w:tc>
          <w:tcPr>
            <w:tcW w:w="1854" w:type="pct"/>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0F6A3F" w:rsidRPr="0046503F" w:rsidRDefault="000F6A3F" w:rsidP="000F6A3F">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0F6A3F" w:rsidRPr="0046503F" w:rsidRDefault="000F6A3F" w:rsidP="000F6A3F">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0F6A3F" w:rsidRPr="0046503F" w:rsidTr="000F6A3F">
        <w:tc>
          <w:tcPr>
            <w:tcW w:w="1854" w:type="pct"/>
          </w:tcPr>
          <w:p w:rsidR="000F6A3F" w:rsidRPr="0046503F" w:rsidRDefault="000F6A3F" w:rsidP="000F6A3F">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0F6A3F" w:rsidRPr="0046503F" w:rsidRDefault="000F6A3F" w:rsidP="000F6A3F">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0F6A3F" w:rsidRPr="0046503F" w:rsidRDefault="000F6A3F" w:rsidP="000F6A3F">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0F6A3F" w:rsidRPr="0046503F" w:rsidRDefault="000F6A3F" w:rsidP="000F6A3F">
      <w:pPr>
        <w:jc w:val="both"/>
        <w:rPr>
          <w:rFonts w:ascii="Times New Roman" w:hAnsi="Times New Roman" w:cs="Times New Roman"/>
        </w:rPr>
      </w:pPr>
    </w:p>
    <w:p w:rsidR="000F6A3F" w:rsidRPr="0046503F" w:rsidRDefault="000F6A3F" w:rsidP="000F6A3F">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0F6A3F" w:rsidRPr="0046503F" w:rsidRDefault="000F6A3F" w:rsidP="000F6A3F">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0F6A3F" w:rsidRPr="0046503F" w:rsidTr="000F6A3F">
        <w:tc>
          <w:tcPr>
            <w:tcW w:w="1632" w:type="pct"/>
            <w:gridSpan w:val="2"/>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Примечание</w:t>
            </w:r>
          </w:p>
        </w:tc>
      </w:tr>
      <w:tr w:rsidR="000F6A3F" w:rsidRPr="0046503F" w:rsidTr="000F6A3F">
        <w:tc>
          <w:tcPr>
            <w:tcW w:w="817" w:type="pct"/>
            <w:vMerge w:val="restar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0F6A3F" w:rsidRPr="0046503F" w:rsidRDefault="000F6A3F" w:rsidP="000F6A3F">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0F6A3F" w:rsidRPr="0046503F" w:rsidRDefault="000F6A3F" w:rsidP="000F6A3F">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0F6A3F" w:rsidRPr="0046503F" w:rsidTr="000F6A3F">
        <w:tc>
          <w:tcPr>
            <w:tcW w:w="817" w:type="pct"/>
            <w:vMerge/>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rPr>
                <w:rFonts w:ascii="Times New Roman" w:hAnsi="Times New Roman" w:cs="Times New Roman"/>
              </w:rPr>
            </w:pPr>
          </w:p>
        </w:tc>
      </w:tr>
      <w:tr w:rsidR="000F6A3F" w:rsidRPr="0046503F" w:rsidTr="000F6A3F">
        <w:trPr>
          <w:trHeight w:val="276"/>
        </w:trPr>
        <w:tc>
          <w:tcPr>
            <w:tcW w:w="817" w:type="pct"/>
            <w:vMerge/>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rPr>
                <w:rFonts w:ascii="Times New Roman" w:hAnsi="Times New Roman" w:cs="Times New Roman"/>
              </w:rPr>
            </w:pPr>
          </w:p>
        </w:tc>
      </w:tr>
      <w:tr w:rsidR="000F6A3F" w:rsidRPr="0046503F" w:rsidTr="000F6A3F">
        <w:tc>
          <w:tcPr>
            <w:tcW w:w="817" w:type="pct"/>
            <w:vMerge/>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rPr>
                <w:rFonts w:ascii="Times New Roman" w:hAnsi="Times New Roman" w:cs="Times New Roman"/>
              </w:rPr>
            </w:pPr>
          </w:p>
        </w:tc>
      </w:tr>
      <w:tr w:rsidR="000F6A3F" w:rsidRPr="0046503F" w:rsidTr="000F6A3F">
        <w:tc>
          <w:tcPr>
            <w:tcW w:w="817" w:type="pct"/>
            <w:vMerge w:val="restar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xml:space="preserve">. в </w:t>
            </w:r>
            <w:r w:rsidRPr="0046503F">
              <w:rPr>
                <w:rFonts w:ascii="Times New Roman" w:hAnsi="Times New Roman" w:cs="Times New Roman"/>
                <w:spacing w:val="-4"/>
              </w:rPr>
              <w:lastRenderedPageBreak/>
              <w:t>смену.</w:t>
            </w:r>
          </w:p>
        </w:tc>
      </w:tr>
      <w:tr w:rsidR="000F6A3F" w:rsidRPr="0046503F" w:rsidTr="000F6A3F">
        <w:trPr>
          <w:trHeight w:val="276"/>
        </w:trPr>
        <w:tc>
          <w:tcPr>
            <w:tcW w:w="817" w:type="pct"/>
            <w:vMerge/>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rPr>
                <w:rFonts w:ascii="Times New Roman" w:hAnsi="Times New Roman" w:cs="Times New Roman"/>
              </w:rPr>
            </w:pPr>
          </w:p>
        </w:tc>
      </w:tr>
      <w:tr w:rsidR="000F6A3F" w:rsidRPr="0046503F" w:rsidTr="000F6A3F">
        <w:trPr>
          <w:trHeight w:val="276"/>
        </w:trPr>
        <w:tc>
          <w:tcPr>
            <w:tcW w:w="817" w:type="pct"/>
            <w:vMerge/>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rPr>
                <w:rFonts w:ascii="Times New Roman" w:hAnsi="Times New Roman" w:cs="Times New Roman"/>
              </w:rPr>
            </w:pPr>
          </w:p>
        </w:tc>
      </w:tr>
      <w:tr w:rsidR="000F6A3F" w:rsidRPr="0046503F" w:rsidTr="000F6A3F">
        <w:tc>
          <w:tcPr>
            <w:tcW w:w="817" w:type="pct"/>
            <w:vMerge/>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rPr>
                <w:rFonts w:ascii="Times New Roman" w:hAnsi="Times New Roman" w:cs="Times New Roman"/>
              </w:rPr>
            </w:pPr>
          </w:p>
        </w:tc>
      </w:tr>
      <w:tr w:rsidR="000F6A3F" w:rsidRPr="0046503F" w:rsidTr="000F6A3F">
        <w:tc>
          <w:tcPr>
            <w:tcW w:w="817" w:type="pct"/>
            <w:vMerge w:val="restar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lastRenderedPageBreak/>
              <w:t xml:space="preserve">Химчистки </w:t>
            </w:r>
          </w:p>
        </w:tc>
        <w:tc>
          <w:tcPr>
            <w:tcW w:w="814"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p>
        </w:tc>
      </w:tr>
      <w:tr w:rsidR="000F6A3F" w:rsidRPr="0046503F" w:rsidTr="000F6A3F">
        <w:trPr>
          <w:trHeight w:val="276"/>
        </w:trPr>
        <w:tc>
          <w:tcPr>
            <w:tcW w:w="817" w:type="pct"/>
            <w:vMerge/>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rPr>
                <w:rFonts w:ascii="Times New Roman" w:hAnsi="Times New Roman" w:cs="Times New Roman"/>
              </w:rPr>
            </w:pPr>
          </w:p>
        </w:tc>
      </w:tr>
      <w:tr w:rsidR="000F6A3F" w:rsidRPr="0046503F" w:rsidTr="000F6A3F">
        <w:trPr>
          <w:trHeight w:val="276"/>
        </w:trPr>
        <w:tc>
          <w:tcPr>
            <w:tcW w:w="817" w:type="pct"/>
            <w:vMerge/>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rPr>
                <w:rFonts w:ascii="Times New Roman" w:hAnsi="Times New Roman" w:cs="Times New Roman"/>
              </w:rPr>
            </w:pPr>
          </w:p>
        </w:tc>
      </w:tr>
      <w:tr w:rsidR="000F6A3F" w:rsidRPr="0046503F" w:rsidTr="000F6A3F">
        <w:tc>
          <w:tcPr>
            <w:tcW w:w="817" w:type="pct"/>
            <w:vMerge/>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rPr>
                <w:rFonts w:ascii="Times New Roman" w:hAnsi="Times New Roman" w:cs="Times New Roman"/>
              </w:rPr>
            </w:pPr>
          </w:p>
        </w:tc>
      </w:tr>
      <w:tr w:rsidR="000F6A3F" w:rsidRPr="0046503F" w:rsidTr="000F6A3F">
        <w:tc>
          <w:tcPr>
            <w:tcW w:w="817"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p>
        </w:tc>
      </w:tr>
    </w:tbl>
    <w:p w:rsidR="000F6A3F" w:rsidRPr="0046503F" w:rsidRDefault="000F6A3F" w:rsidP="000F6A3F">
      <w:pPr>
        <w:pStyle w:val="a7"/>
        <w:rPr>
          <w:b w:val="0"/>
          <w:sz w:val="24"/>
          <w:szCs w:val="24"/>
        </w:rPr>
      </w:pPr>
      <w:r w:rsidRPr="0046503F">
        <w:rPr>
          <w:b w:val="0"/>
          <w:sz w:val="24"/>
          <w:szCs w:val="24"/>
          <w:u w:val="single"/>
        </w:rPr>
        <w:t>Примечание</w:t>
      </w:r>
      <w:r w:rsidRPr="0046503F">
        <w:rPr>
          <w:b w:val="0"/>
          <w:sz w:val="24"/>
          <w:szCs w:val="24"/>
        </w:rPr>
        <w:t xml:space="preserve">: </w:t>
      </w:r>
    </w:p>
    <w:p w:rsidR="000F6A3F" w:rsidRPr="0046503F" w:rsidRDefault="000F6A3F" w:rsidP="000F6A3F">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0F6A3F" w:rsidRPr="0046503F" w:rsidRDefault="000F6A3F" w:rsidP="000F6A3F">
      <w:pPr>
        <w:pStyle w:val="a4"/>
        <w:spacing w:after="0"/>
      </w:pPr>
    </w:p>
    <w:p w:rsidR="000F6A3F" w:rsidRPr="0046503F" w:rsidRDefault="000F6A3F" w:rsidP="000F6A3F">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0F6A3F" w:rsidRPr="0046503F" w:rsidRDefault="000F6A3F" w:rsidP="000F6A3F">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0F6A3F" w:rsidRPr="0046503F" w:rsidTr="000F6A3F">
        <w:tc>
          <w:tcPr>
            <w:tcW w:w="2829"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0F6A3F" w:rsidRPr="0046503F" w:rsidTr="000F6A3F">
        <w:trPr>
          <w:trHeight w:val="243"/>
        </w:trPr>
        <w:tc>
          <w:tcPr>
            <w:tcW w:w="2829"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800 - 2000</w:t>
            </w:r>
          </w:p>
        </w:tc>
      </w:tr>
    </w:tbl>
    <w:p w:rsidR="000F6A3F" w:rsidRPr="00FA2C1D" w:rsidRDefault="000F6A3F" w:rsidP="000F6A3F">
      <w:pPr>
        <w:pStyle w:val="a7"/>
        <w:ind w:firstLine="567"/>
        <w:rPr>
          <w:b w:val="0"/>
          <w:szCs w:val="24"/>
        </w:rPr>
      </w:pPr>
      <w:r w:rsidRPr="00FA2C1D">
        <w:rPr>
          <w:b w:val="0"/>
          <w:szCs w:val="24"/>
          <w:u w:val="single"/>
        </w:rPr>
        <w:t>Примечания</w:t>
      </w:r>
      <w:r w:rsidRPr="00FA2C1D">
        <w:rPr>
          <w:b w:val="0"/>
          <w:szCs w:val="24"/>
        </w:rPr>
        <w:t xml:space="preserve">: </w:t>
      </w:r>
    </w:p>
    <w:p w:rsidR="000F6A3F" w:rsidRPr="00FA2C1D" w:rsidRDefault="000F6A3F" w:rsidP="000F6A3F">
      <w:pPr>
        <w:pStyle w:val="22"/>
        <w:ind w:left="0" w:firstLine="567"/>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0F6A3F" w:rsidRPr="0046503F" w:rsidRDefault="000F6A3F" w:rsidP="000F6A3F">
      <w:pPr>
        <w:pStyle w:val="22"/>
        <w:ind w:left="0" w:firstLine="567"/>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0F6A3F" w:rsidRPr="004650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0F6A3F" w:rsidRPr="004650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0F6A3F" w:rsidRDefault="000F6A3F" w:rsidP="000F6A3F">
      <w:pPr>
        <w:pStyle w:val="a6"/>
        <w:spacing w:after="0"/>
        <w:jc w:val="right"/>
        <w:rPr>
          <w:rFonts w:ascii="Times New Roman" w:hAnsi="Times New Roman" w:cs="Times New Roman"/>
        </w:rPr>
      </w:pPr>
    </w:p>
    <w:p w:rsidR="000F6A3F" w:rsidRDefault="000F6A3F" w:rsidP="000F6A3F">
      <w:pPr>
        <w:pStyle w:val="a6"/>
        <w:spacing w:after="0"/>
        <w:jc w:val="right"/>
        <w:rPr>
          <w:rFonts w:ascii="Times New Roman" w:hAnsi="Times New Roman" w:cs="Times New Roman"/>
        </w:rPr>
      </w:pPr>
    </w:p>
    <w:p w:rsidR="000F6A3F" w:rsidRDefault="000F6A3F" w:rsidP="000F6A3F">
      <w:pPr>
        <w:pStyle w:val="a6"/>
        <w:spacing w:after="0"/>
        <w:jc w:val="right"/>
        <w:rPr>
          <w:rFonts w:ascii="Times New Roman" w:hAnsi="Times New Roman" w:cs="Times New Roman"/>
        </w:rPr>
      </w:pPr>
    </w:p>
    <w:p w:rsidR="000F6A3F" w:rsidRDefault="000F6A3F" w:rsidP="000F6A3F">
      <w:pPr>
        <w:pStyle w:val="a6"/>
        <w:spacing w:after="0"/>
        <w:jc w:val="right"/>
        <w:rPr>
          <w:rFonts w:ascii="Times New Roman" w:hAnsi="Times New Roman" w:cs="Times New Roman"/>
        </w:rPr>
      </w:pPr>
    </w:p>
    <w:p w:rsidR="000F6A3F" w:rsidRPr="0046503F" w:rsidRDefault="000F6A3F" w:rsidP="000F6A3F">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0F6A3F" w:rsidRPr="0046503F" w:rsidTr="000F6A3F">
        <w:trPr>
          <w:trHeight w:val="460"/>
        </w:trPr>
        <w:tc>
          <w:tcPr>
            <w:tcW w:w="912"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Примечание</w:t>
            </w:r>
          </w:p>
        </w:tc>
      </w:tr>
      <w:tr w:rsidR="000F6A3F" w:rsidRPr="0046503F" w:rsidTr="000F6A3F">
        <w:tc>
          <w:tcPr>
            <w:tcW w:w="912"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p>
        </w:tc>
      </w:tr>
      <w:tr w:rsidR="000F6A3F" w:rsidRPr="0046503F" w:rsidTr="000F6A3F">
        <w:tc>
          <w:tcPr>
            <w:tcW w:w="912"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0F6A3F" w:rsidRPr="0046503F" w:rsidRDefault="000F6A3F" w:rsidP="000F6A3F">
            <w:pPr>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p>
        </w:tc>
      </w:tr>
      <w:tr w:rsidR="000F6A3F" w:rsidRPr="0046503F" w:rsidTr="000F6A3F">
        <w:tc>
          <w:tcPr>
            <w:tcW w:w="912"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0F6A3F" w:rsidRPr="0046503F" w:rsidRDefault="000F6A3F" w:rsidP="000F6A3F">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0F6A3F" w:rsidRPr="004650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0F6A3F" w:rsidRPr="004650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lastRenderedPageBreak/>
        <w:t>3.4.29. Норма обеспеченности предприятиями жилищно-коммунального хозяйства и размер их земельного участка</w:t>
      </w:r>
    </w:p>
    <w:p w:rsidR="000F6A3F" w:rsidRPr="0046503F" w:rsidRDefault="000F6A3F" w:rsidP="000F6A3F">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0F6A3F" w:rsidRPr="0046503F" w:rsidTr="000F6A3F">
        <w:tc>
          <w:tcPr>
            <w:tcW w:w="958"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Примечание</w:t>
            </w:r>
          </w:p>
        </w:tc>
      </w:tr>
      <w:tr w:rsidR="000F6A3F" w:rsidRPr="0046503F" w:rsidTr="000F6A3F">
        <w:tc>
          <w:tcPr>
            <w:tcW w:w="958"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p>
        </w:tc>
      </w:tr>
      <w:tr w:rsidR="000F6A3F" w:rsidRPr="0046503F" w:rsidTr="000F6A3F">
        <w:tc>
          <w:tcPr>
            <w:tcW w:w="958"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p>
        </w:tc>
      </w:tr>
      <w:tr w:rsidR="000F6A3F" w:rsidRPr="0046503F" w:rsidTr="000F6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0F6A3F" w:rsidRPr="0046503F" w:rsidRDefault="000F6A3F" w:rsidP="000F6A3F">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0F6A3F" w:rsidRPr="0046503F" w:rsidRDefault="000F6A3F" w:rsidP="000F6A3F">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0F6A3F" w:rsidRPr="0046503F" w:rsidRDefault="000F6A3F" w:rsidP="000F6A3F">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0F6A3F" w:rsidRPr="0046503F" w:rsidRDefault="000F6A3F" w:rsidP="000F6A3F">
            <w:pPr>
              <w:rPr>
                <w:rFonts w:ascii="Times New Roman" w:hAnsi="Times New Roman" w:cs="Times New Roman"/>
              </w:rPr>
            </w:pPr>
          </w:p>
        </w:tc>
      </w:tr>
      <w:tr w:rsidR="000F6A3F" w:rsidRPr="0046503F" w:rsidTr="000F6A3F">
        <w:tc>
          <w:tcPr>
            <w:tcW w:w="958"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0F6A3F" w:rsidRPr="0046503F" w:rsidTr="000F6A3F">
        <w:tc>
          <w:tcPr>
            <w:tcW w:w="958"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0F6A3F" w:rsidRPr="0046503F" w:rsidRDefault="000F6A3F" w:rsidP="000F6A3F">
      <w:pPr>
        <w:rPr>
          <w:rFonts w:ascii="Times New Roman" w:hAnsi="Times New Roman" w:cs="Times New Roman"/>
        </w:rPr>
      </w:pPr>
    </w:p>
    <w:p w:rsidR="000F6A3F" w:rsidRPr="004650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0F6A3F" w:rsidRPr="004650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0F6A3F" w:rsidRPr="0046503F" w:rsidRDefault="000F6A3F" w:rsidP="000F6A3F">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0F6A3F" w:rsidRPr="0046503F" w:rsidRDefault="000F6A3F" w:rsidP="000F6A3F">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0F6A3F" w:rsidRPr="0046503F" w:rsidRDefault="000F6A3F" w:rsidP="000F6A3F">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0F6A3F" w:rsidRPr="0046503F" w:rsidTr="000F6A3F">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0F6A3F" w:rsidRPr="0046503F" w:rsidTr="000F6A3F">
        <w:trPr>
          <w:cantSplit/>
        </w:trPr>
        <w:tc>
          <w:tcPr>
            <w:tcW w:w="1931" w:type="pct"/>
            <w:vMerge/>
            <w:tcBorders>
              <w:top w:val="single" w:sz="4" w:space="0" w:color="000000"/>
              <w:left w:val="single" w:sz="4" w:space="0" w:color="000000"/>
              <w:bottom w:val="single" w:sz="4" w:space="0" w:color="000000"/>
            </w:tcBorders>
            <w:vAlign w:val="center"/>
          </w:tcPr>
          <w:p w:rsidR="000F6A3F" w:rsidRPr="0046503F" w:rsidRDefault="000F6A3F" w:rsidP="000F6A3F">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0F6A3F" w:rsidRPr="0046503F" w:rsidTr="000F6A3F">
        <w:tc>
          <w:tcPr>
            <w:tcW w:w="1931"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snapToGrid w:val="0"/>
              <w:jc w:val="center"/>
              <w:rPr>
                <w:rFonts w:ascii="Times New Roman" w:hAnsi="Times New Roman" w:cs="Times New Roman"/>
                <w:i/>
                <w:color w:val="FF0000"/>
              </w:rPr>
            </w:pPr>
          </w:p>
        </w:tc>
      </w:tr>
      <w:tr w:rsidR="000F6A3F" w:rsidRPr="0046503F" w:rsidTr="000F6A3F">
        <w:trPr>
          <w:cantSplit/>
          <w:trHeight w:hRule="exact" w:val="999"/>
        </w:trPr>
        <w:tc>
          <w:tcPr>
            <w:tcW w:w="1931" w:type="pct"/>
            <w:tcBorders>
              <w:top w:val="single" w:sz="4" w:space="0" w:color="000000"/>
              <w:left w:val="single" w:sz="4" w:space="0" w:color="000000"/>
              <w:bottom w:val="single" w:sz="4" w:space="0" w:color="000000"/>
            </w:tcBorders>
          </w:tcPr>
          <w:p w:rsidR="000F6A3F" w:rsidRPr="0046503F" w:rsidRDefault="000F6A3F" w:rsidP="000F6A3F">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Не менее 1000</w:t>
            </w:r>
          </w:p>
          <w:p w:rsidR="000F6A3F" w:rsidRPr="0046503F" w:rsidRDefault="000F6A3F" w:rsidP="000F6A3F">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0F6A3F" w:rsidRPr="0046503F" w:rsidTr="000F6A3F">
        <w:trPr>
          <w:cantSplit/>
          <w:trHeight w:hRule="exact" w:val="2119"/>
        </w:trPr>
        <w:tc>
          <w:tcPr>
            <w:tcW w:w="1931" w:type="pct"/>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rPr>
                <w:rFonts w:ascii="Times New Roman" w:hAnsi="Times New Roman" w:cs="Times New Roman"/>
              </w:rPr>
            </w:pPr>
          </w:p>
        </w:tc>
      </w:tr>
      <w:tr w:rsidR="000F6A3F" w:rsidRPr="0046503F" w:rsidTr="000F6A3F">
        <w:tc>
          <w:tcPr>
            <w:tcW w:w="1931" w:type="pct"/>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0F6A3F" w:rsidRPr="0046503F" w:rsidRDefault="000F6A3F" w:rsidP="000F6A3F">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snapToGrid w:val="0"/>
              <w:jc w:val="center"/>
              <w:rPr>
                <w:rFonts w:ascii="Times New Roman" w:hAnsi="Times New Roman" w:cs="Times New Roman"/>
              </w:rPr>
            </w:pPr>
          </w:p>
        </w:tc>
      </w:tr>
      <w:tr w:rsidR="000F6A3F" w:rsidRPr="0046503F" w:rsidTr="000F6A3F">
        <w:tc>
          <w:tcPr>
            <w:tcW w:w="1931" w:type="pct"/>
            <w:tcBorders>
              <w:top w:val="single" w:sz="4" w:space="0" w:color="000000"/>
              <w:left w:val="single" w:sz="4" w:space="0" w:color="000000"/>
              <w:bottom w:val="single" w:sz="4" w:space="0" w:color="000000"/>
            </w:tcBorders>
          </w:tcPr>
          <w:p w:rsidR="000F6A3F" w:rsidRPr="0046503F" w:rsidRDefault="000F6A3F" w:rsidP="000F6A3F">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0F6A3F" w:rsidRPr="0046503F" w:rsidRDefault="000F6A3F" w:rsidP="000F6A3F">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0F6A3F" w:rsidRPr="0046503F" w:rsidRDefault="000F6A3F" w:rsidP="000F6A3F">
            <w:pPr>
              <w:snapToGrid w:val="0"/>
              <w:jc w:val="center"/>
              <w:rPr>
                <w:rFonts w:ascii="Times New Roman" w:hAnsi="Times New Roman" w:cs="Times New Roman"/>
              </w:rPr>
            </w:pPr>
          </w:p>
        </w:tc>
      </w:tr>
    </w:tbl>
    <w:p w:rsidR="000F6A3F" w:rsidRPr="0046503F" w:rsidRDefault="000F6A3F" w:rsidP="000F6A3F">
      <w:pPr>
        <w:pStyle w:val="a4"/>
        <w:spacing w:after="0"/>
        <w:rPr>
          <w:u w:val="single"/>
        </w:rPr>
      </w:pPr>
      <w:r w:rsidRPr="0046503F">
        <w:rPr>
          <w:u w:val="single"/>
        </w:rPr>
        <w:t xml:space="preserve">Примечания: </w:t>
      </w:r>
    </w:p>
    <w:p w:rsidR="000F6A3F" w:rsidRPr="0046503F" w:rsidRDefault="000F6A3F" w:rsidP="000F6A3F">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0F6A3F" w:rsidRPr="0046503F" w:rsidRDefault="000F6A3F" w:rsidP="000F6A3F">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0F6A3F" w:rsidRDefault="000F6A3F" w:rsidP="000F6A3F">
      <w:pPr>
        <w:pStyle w:val="22"/>
        <w:ind w:left="0" w:firstLine="0"/>
        <w:rPr>
          <w:rFonts w:ascii="Times New Roman" w:hAnsi="Times New Roman" w:cs="Times New Roman"/>
          <w:b/>
        </w:rPr>
      </w:pPr>
    </w:p>
    <w:p w:rsidR="000F6A3F" w:rsidRDefault="000F6A3F" w:rsidP="000F6A3F">
      <w:pPr>
        <w:pStyle w:val="22"/>
        <w:ind w:left="0" w:firstLine="0"/>
        <w:rPr>
          <w:rFonts w:ascii="Times New Roman" w:hAnsi="Times New Roman" w:cs="Times New Roman"/>
          <w:b/>
        </w:rPr>
      </w:pPr>
    </w:p>
    <w:p w:rsidR="000F6A3F" w:rsidRDefault="000F6A3F" w:rsidP="000F6A3F">
      <w:pPr>
        <w:pStyle w:val="22"/>
        <w:ind w:left="0" w:firstLine="0"/>
        <w:rPr>
          <w:rFonts w:ascii="Times New Roman" w:hAnsi="Times New Roman" w:cs="Times New Roman"/>
          <w:b/>
        </w:rPr>
      </w:pPr>
    </w:p>
    <w:p w:rsidR="000F6A3F" w:rsidRPr="0046503F" w:rsidRDefault="000F6A3F" w:rsidP="000F6A3F">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0F6A3F" w:rsidRPr="0046503F" w:rsidRDefault="000F6A3F" w:rsidP="000F6A3F">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0F6A3F" w:rsidRPr="0046503F" w:rsidRDefault="000F6A3F" w:rsidP="000F6A3F">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0F6A3F" w:rsidRPr="0046503F" w:rsidRDefault="000F6A3F" w:rsidP="000F6A3F">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0F6A3F" w:rsidRPr="0046503F" w:rsidRDefault="000F6A3F" w:rsidP="000F6A3F">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0F6A3F" w:rsidRPr="0046503F" w:rsidRDefault="000F6A3F" w:rsidP="000F6A3F">
      <w:pPr>
        <w:pStyle w:val="22"/>
        <w:ind w:left="0" w:firstLine="567"/>
        <w:rPr>
          <w:rFonts w:ascii="Times New Roman" w:hAnsi="Times New Roman" w:cs="Times New Roman"/>
        </w:rPr>
      </w:pPr>
      <w:r w:rsidRPr="0046503F">
        <w:rPr>
          <w:rFonts w:ascii="Times New Roman" w:hAnsi="Times New Roman" w:cs="Times New Roman"/>
        </w:rPr>
        <w:lastRenderedPageBreak/>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0F6A3F" w:rsidRPr="0046503F" w:rsidRDefault="000F6A3F" w:rsidP="000F6A3F">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59"/>
        <w:gridCol w:w="4537"/>
        <w:gridCol w:w="4966"/>
      </w:tblGrid>
      <w:tr w:rsidR="000F6A3F" w:rsidRPr="0046503F" w:rsidTr="000F6A3F">
        <w:tc>
          <w:tcPr>
            <w:tcW w:w="501" w:type="pct"/>
            <w:vAlign w:val="center"/>
          </w:tcPr>
          <w:p w:rsidR="000F6A3F" w:rsidRPr="0046503F" w:rsidRDefault="000F6A3F" w:rsidP="000F6A3F">
            <w:pPr>
              <w:pStyle w:val="22"/>
              <w:ind w:left="0" w:firstLine="0"/>
              <w:jc w:val="center"/>
              <w:rPr>
                <w:rFonts w:ascii="Times New Roman" w:hAnsi="Times New Roman" w:cs="Times New Roman"/>
              </w:rPr>
            </w:pPr>
            <w:r w:rsidRPr="0046503F">
              <w:rPr>
                <w:rFonts w:ascii="Times New Roman" w:hAnsi="Times New Roman" w:cs="Times New Roman"/>
              </w:rPr>
              <w:t>№ п/п</w:t>
            </w:r>
          </w:p>
        </w:tc>
        <w:tc>
          <w:tcPr>
            <w:tcW w:w="2148" w:type="pct"/>
            <w:vAlign w:val="center"/>
          </w:tcPr>
          <w:p w:rsidR="000F6A3F" w:rsidRPr="0046503F" w:rsidRDefault="000F6A3F" w:rsidP="000F6A3F">
            <w:pPr>
              <w:pStyle w:val="22"/>
              <w:ind w:left="0" w:firstLine="0"/>
              <w:jc w:val="center"/>
              <w:rPr>
                <w:rFonts w:ascii="Times New Roman" w:hAnsi="Times New Roman" w:cs="Times New Roman"/>
              </w:rPr>
            </w:pPr>
            <w:r w:rsidRPr="0046503F">
              <w:rPr>
                <w:rFonts w:ascii="Times New Roman" w:hAnsi="Times New Roman" w:cs="Times New Roman"/>
              </w:rPr>
              <w:t>Элементы территории</w:t>
            </w:r>
          </w:p>
        </w:tc>
        <w:tc>
          <w:tcPr>
            <w:tcW w:w="2351" w:type="pct"/>
            <w:vAlign w:val="center"/>
          </w:tcPr>
          <w:p w:rsidR="000F6A3F" w:rsidRPr="0046503F" w:rsidRDefault="000F6A3F" w:rsidP="000F6A3F">
            <w:pPr>
              <w:pStyle w:val="22"/>
              <w:ind w:left="0" w:firstLine="0"/>
              <w:jc w:val="center"/>
              <w:rPr>
                <w:rFonts w:ascii="Times New Roman" w:hAnsi="Times New Roman" w:cs="Times New Roman"/>
              </w:rPr>
            </w:pPr>
            <w:r w:rsidRPr="0046503F">
              <w:rPr>
                <w:rFonts w:ascii="Times New Roman" w:hAnsi="Times New Roman" w:cs="Times New Roman"/>
              </w:rPr>
              <w:t>Удельная площадь, м</w:t>
            </w:r>
            <w:r w:rsidRPr="0046503F">
              <w:rPr>
                <w:rFonts w:ascii="Times New Roman" w:hAnsi="Times New Roman" w:cs="Times New Roman"/>
                <w:vertAlign w:val="superscript"/>
              </w:rPr>
              <w:t>2</w:t>
            </w:r>
            <w:r w:rsidRPr="0046503F">
              <w:rPr>
                <w:rFonts w:ascii="Times New Roman" w:hAnsi="Times New Roman" w:cs="Times New Roman"/>
              </w:rPr>
              <w:t>/чел., не менее</w:t>
            </w:r>
          </w:p>
        </w:tc>
      </w:tr>
      <w:tr w:rsidR="000F6A3F" w:rsidRPr="0046503F" w:rsidTr="000F6A3F">
        <w:tc>
          <w:tcPr>
            <w:tcW w:w="501" w:type="pct"/>
            <w:vAlign w:val="center"/>
          </w:tcPr>
          <w:p w:rsidR="000F6A3F" w:rsidRPr="0046503F" w:rsidRDefault="000F6A3F" w:rsidP="000F6A3F">
            <w:pPr>
              <w:pStyle w:val="22"/>
              <w:ind w:left="0" w:firstLine="0"/>
              <w:jc w:val="center"/>
              <w:rPr>
                <w:rFonts w:ascii="Times New Roman" w:hAnsi="Times New Roman" w:cs="Times New Roman"/>
              </w:rPr>
            </w:pPr>
            <w:r w:rsidRPr="0046503F">
              <w:rPr>
                <w:rFonts w:ascii="Times New Roman" w:hAnsi="Times New Roman" w:cs="Times New Roman"/>
              </w:rPr>
              <w:t>1</w:t>
            </w:r>
          </w:p>
        </w:tc>
        <w:tc>
          <w:tcPr>
            <w:tcW w:w="2148" w:type="pct"/>
            <w:vAlign w:val="center"/>
          </w:tcPr>
          <w:p w:rsidR="000F6A3F" w:rsidRPr="0046503F" w:rsidRDefault="000F6A3F" w:rsidP="000F6A3F">
            <w:pPr>
              <w:pStyle w:val="22"/>
              <w:ind w:left="0" w:firstLine="0"/>
              <w:rPr>
                <w:rFonts w:ascii="Times New Roman" w:hAnsi="Times New Roman" w:cs="Times New Roman"/>
              </w:rPr>
            </w:pPr>
            <w:r w:rsidRPr="0046503F">
              <w:rPr>
                <w:rFonts w:ascii="Times New Roman" w:hAnsi="Times New Roman" w:cs="Times New Roman"/>
              </w:rPr>
              <w:t>Территория общего пользования, в том числе участки школ</w:t>
            </w:r>
          </w:p>
        </w:tc>
        <w:tc>
          <w:tcPr>
            <w:tcW w:w="2351" w:type="pct"/>
            <w:vAlign w:val="center"/>
          </w:tcPr>
          <w:p w:rsidR="000F6A3F" w:rsidRPr="0046503F" w:rsidRDefault="000F6A3F" w:rsidP="000F6A3F">
            <w:pPr>
              <w:pStyle w:val="22"/>
              <w:ind w:left="0" w:firstLine="0"/>
              <w:jc w:val="center"/>
              <w:rPr>
                <w:rFonts w:ascii="Times New Roman" w:hAnsi="Times New Roman" w:cs="Times New Roman"/>
              </w:rPr>
            </w:pPr>
            <w:r w:rsidRPr="0046503F">
              <w:rPr>
                <w:rFonts w:ascii="Times New Roman" w:hAnsi="Times New Roman" w:cs="Times New Roman"/>
              </w:rPr>
              <w:t>6,6*</w:t>
            </w:r>
          </w:p>
        </w:tc>
      </w:tr>
      <w:tr w:rsidR="000F6A3F" w:rsidRPr="0046503F" w:rsidTr="000F6A3F">
        <w:tc>
          <w:tcPr>
            <w:tcW w:w="501" w:type="pct"/>
            <w:vAlign w:val="center"/>
          </w:tcPr>
          <w:p w:rsidR="000F6A3F" w:rsidRPr="0046503F" w:rsidRDefault="000F6A3F" w:rsidP="000F6A3F">
            <w:pPr>
              <w:pStyle w:val="22"/>
              <w:ind w:left="0" w:firstLine="0"/>
              <w:jc w:val="center"/>
              <w:rPr>
                <w:rFonts w:ascii="Times New Roman" w:hAnsi="Times New Roman" w:cs="Times New Roman"/>
              </w:rPr>
            </w:pPr>
            <w:r w:rsidRPr="0046503F">
              <w:rPr>
                <w:rFonts w:ascii="Times New Roman" w:hAnsi="Times New Roman" w:cs="Times New Roman"/>
              </w:rPr>
              <w:t>2</w:t>
            </w:r>
          </w:p>
        </w:tc>
        <w:tc>
          <w:tcPr>
            <w:tcW w:w="2148" w:type="pct"/>
            <w:vAlign w:val="center"/>
          </w:tcPr>
          <w:p w:rsidR="000F6A3F" w:rsidRPr="0046503F" w:rsidRDefault="000F6A3F" w:rsidP="000F6A3F">
            <w:pPr>
              <w:pStyle w:val="22"/>
              <w:ind w:left="0" w:firstLine="0"/>
              <w:rPr>
                <w:rFonts w:ascii="Times New Roman" w:hAnsi="Times New Roman" w:cs="Times New Roman"/>
              </w:rPr>
            </w:pPr>
            <w:r w:rsidRPr="0046503F">
              <w:rPr>
                <w:rFonts w:ascii="Times New Roman" w:hAnsi="Times New Roman" w:cs="Times New Roman"/>
              </w:rPr>
              <w:t>участки дошкольных учреждений</w:t>
            </w:r>
          </w:p>
        </w:tc>
        <w:tc>
          <w:tcPr>
            <w:tcW w:w="2351" w:type="pct"/>
            <w:vAlign w:val="center"/>
          </w:tcPr>
          <w:p w:rsidR="000F6A3F" w:rsidRPr="0046503F" w:rsidRDefault="000F6A3F" w:rsidP="000F6A3F">
            <w:pPr>
              <w:pStyle w:val="22"/>
              <w:ind w:left="0" w:firstLine="0"/>
              <w:jc w:val="center"/>
              <w:rPr>
                <w:rFonts w:ascii="Times New Roman" w:hAnsi="Times New Roman" w:cs="Times New Roman"/>
              </w:rPr>
            </w:pPr>
            <w:r w:rsidRPr="0046503F">
              <w:rPr>
                <w:rFonts w:ascii="Times New Roman" w:hAnsi="Times New Roman" w:cs="Times New Roman"/>
              </w:rPr>
              <w:t>1,0*</w:t>
            </w:r>
          </w:p>
        </w:tc>
      </w:tr>
      <w:tr w:rsidR="000F6A3F" w:rsidRPr="0046503F" w:rsidTr="000F6A3F">
        <w:tc>
          <w:tcPr>
            <w:tcW w:w="501" w:type="pct"/>
            <w:vAlign w:val="center"/>
          </w:tcPr>
          <w:p w:rsidR="000F6A3F" w:rsidRPr="0046503F" w:rsidRDefault="000F6A3F" w:rsidP="000F6A3F">
            <w:pPr>
              <w:pStyle w:val="22"/>
              <w:ind w:left="0" w:firstLine="0"/>
              <w:jc w:val="center"/>
              <w:rPr>
                <w:rFonts w:ascii="Times New Roman" w:hAnsi="Times New Roman" w:cs="Times New Roman"/>
              </w:rPr>
            </w:pPr>
            <w:r w:rsidRPr="0046503F">
              <w:rPr>
                <w:rFonts w:ascii="Times New Roman" w:hAnsi="Times New Roman" w:cs="Times New Roman"/>
              </w:rPr>
              <w:t>3</w:t>
            </w:r>
          </w:p>
        </w:tc>
        <w:tc>
          <w:tcPr>
            <w:tcW w:w="2148" w:type="pct"/>
            <w:vAlign w:val="center"/>
          </w:tcPr>
          <w:p w:rsidR="000F6A3F" w:rsidRPr="0046503F" w:rsidRDefault="000F6A3F" w:rsidP="000F6A3F">
            <w:pPr>
              <w:pStyle w:val="22"/>
              <w:ind w:left="0" w:firstLine="0"/>
              <w:rPr>
                <w:rFonts w:ascii="Times New Roman" w:hAnsi="Times New Roman" w:cs="Times New Roman"/>
              </w:rPr>
            </w:pPr>
            <w:r w:rsidRPr="0046503F">
              <w:rPr>
                <w:rFonts w:ascii="Times New Roman" w:hAnsi="Times New Roman" w:cs="Times New Roman"/>
              </w:rPr>
              <w:t>участки бытового обслуживания</w:t>
            </w:r>
          </w:p>
        </w:tc>
        <w:tc>
          <w:tcPr>
            <w:tcW w:w="2351" w:type="pct"/>
            <w:vAlign w:val="center"/>
          </w:tcPr>
          <w:p w:rsidR="000F6A3F" w:rsidRPr="0046503F" w:rsidRDefault="000F6A3F" w:rsidP="000F6A3F">
            <w:pPr>
              <w:pStyle w:val="22"/>
              <w:ind w:left="0" w:firstLine="0"/>
              <w:jc w:val="center"/>
              <w:rPr>
                <w:rFonts w:ascii="Times New Roman" w:hAnsi="Times New Roman" w:cs="Times New Roman"/>
              </w:rPr>
            </w:pPr>
            <w:r w:rsidRPr="0046503F">
              <w:rPr>
                <w:rFonts w:ascii="Times New Roman" w:hAnsi="Times New Roman" w:cs="Times New Roman"/>
              </w:rPr>
              <w:t>0,8*</w:t>
            </w:r>
          </w:p>
        </w:tc>
      </w:tr>
    </w:tbl>
    <w:p w:rsidR="000F6A3F" w:rsidRPr="00FA2C1D" w:rsidRDefault="000F6A3F" w:rsidP="000F6A3F">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0F6A3F" w:rsidRDefault="000F6A3F" w:rsidP="000F6A3F">
      <w:pPr>
        <w:pStyle w:val="Default"/>
        <w:rPr>
          <w:rFonts w:ascii="Times New Roman" w:hAnsi="Times New Roman" w:cs="Times New Roman"/>
        </w:rPr>
      </w:pP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пешеходно-транспортной</w:t>
      </w:r>
      <w:proofErr w:type="spellEnd"/>
      <w:r w:rsidRPr="0046503F">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0F6A3F" w:rsidRPr="0046503F" w:rsidRDefault="000F6A3F" w:rsidP="000F6A3F">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0F6A3F" w:rsidRPr="0046503F" w:rsidRDefault="000F6A3F" w:rsidP="000F6A3F">
      <w:pPr>
        <w:pStyle w:val="22"/>
        <w:ind w:left="0" w:firstLine="567"/>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0F6A3F" w:rsidRPr="0046503F" w:rsidRDefault="000F6A3F" w:rsidP="000F6A3F">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0F6A3F" w:rsidRPr="004853AF" w:rsidRDefault="000F6A3F" w:rsidP="000F6A3F"/>
    <w:p w:rsidR="000F6A3F" w:rsidRDefault="000F6A3F" w:rsidP="000F6A3F">
      <w:pPr>
        <w:rPr>
          <w:rFonts w:ascii="Times New Roman" w:hAnsi="Times New Roman" w:cs="Times New Roman"/>
        </w:rPr>
      </w:pPr>
      <w:r>
        <w:rPr>
          <w:rFonts w:ascii="Times New Roman" w:hAnsi="Times New Roman" w:cs="Times New Roman"/>
        </w:rPr>
        <w:br w:type="page"/>
      </w:r>
    </w:p>
    <w:p w:rsidR="000F6A3F" w:rsidRPr="00A67C8A" w:rsidRDefault="000F6A3F" w:rsidP="000F6A3F">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0F6A3F" w:rsidRPr="00A67C8A" w:rsidRDefault="000F6A3F" w:rsidP="000F6A3F">
      <w:pPr>
        <w:ind w:firstLine="567"/>
        <w:rPr>
          <w:rFonts w:ascii="Times New Roman" w:hAnsi="Times New Roman" w:cs="Times New Roman"/>
          <w:b/>
        </w:rPr>
      </w:pPr>
    </w:p>
    <w:p w:rsidR="000F6A3F" w:rsidRPr="00A67C8A" w:rsidRDefault="000F6A3F" w:rsidP="000F6A3F">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0F6A3F" w:rsidRPr="00A67C8A" w:rsidRDefault="000F6A3F" w:rsidP="000F6A3F">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lastRenderedPageBreak/>
        <w:t xml:space="preserve">- санитарно-гигиеническими помещениями;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lastRenderedPageBreak/>
        <w:t xml:space="preserve">- поперечный - 1 - 2%.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0F6A3F" w:rsidRPr="00A67C8A" w:rsidRDefault="000F6A3F" w:rsidP="000F6A3F">
      <w:pPr>
        <w:ind w:firstLine="567"/>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lastRenderedPageBreak/>
        <w:t xml:space="preserve">Следует предусматривать линейную посадку деревьев и кустарников для формирования кромок путей пешеходного движения. </w:t>
      </w:r>
    </w:p>
    <w:p w:rsidR="000F6A3F" w:rsidRPr="00A67C8A" w:rsidRDefault="000F6A3F" w:rsidP="000F6A3F">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0F6A3F" w:rsidRPr="00A67C8A" w:rsidRDefault="000F6A3F" w:rsidP="000F6A3F">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0F6A3F" w:rsidRPr="00A67C8A" w:rsidRDefault="000F6A3F" w:rsidP="000F6A3F">
      <w:pPr>
        <w:ind w:firstLine="567"/>
        <w:rPr>
          <w:rFonts w:ascii="Times New Roman" w:hAnsi="Times New Roman" w:cs="Times New Roman"/>
        </w:rPr>
      </w:pPr>
    </w:p>
    <w:p w:rsidR="000F6A3F" w:rsidRPr="00A67C8A" w:rsidRDefault="000F6A3F" w:rsidP="000F6A3F">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0F6A3F" w:rsidRPr="00A67C8A" w:rsidRDefault="000F6A3F" w:rsidP="000F6A3F">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0F6A3F" w:rsidRPr="00A67C8A" w:rsidRDefault="000F6A3F" w:rsidP="000F6A3F">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0F6A3F" w:rsidRPr="00A67C8A" w:rsidRDefault="000F6A3F" w:rsidP="000F6A3F">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0F6A3F" w:rsidRPr="00A67C8A" w:rsidTr="000F6A3F">
        <w:tc>
          <w:tcPr>
            <w:tcW w:w="4786" w:type="dxa"/>
            <w:vAlign w:val="center"/>
          </w:tcPr>
          <w:p w:rsidR="000F6A3F" w:rsidRPr="00A67C8A" w:rsidRDefault="000F6A3F" w:rsidP="000F6A3F">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0F6A3F" w:rsidRPr="00A67C8A" w:rsidRDefault="000F6A3F" w:rsidP="000F6A3F">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0F6A3F" w:rsidRPr="00A67C8A" w:rsidRDefault="000F6A3F" w:rsidP="000F6A3F">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0F6A3F" w:rsidRPr="00A67C8A" w:rsidRDefault="000F6A3F" w:rsidP="000F6A3F">
            <w:pPr>
              <w:jc w:val="center"/>
              <w:rPr>
                <w:rFonts w:ascii="Times New Roman" w:hAnsi="Times New Roman" w:cs="Times New Roman"/>
              </w:rPr>
            </w:pPr>
            <w:r w:rsidRPr="00A67C8A">
              <w:rPr>
                <w:rFonts w:ascii="Times New Roman" w:hAnsi="Times New Roman" w:cs="Times New Roman"/>
              </w:rPr>
              <w:t>Примечание</w:t>
            </w:r>
          </w:p>
        </w:tc>
      </w:tr>
      <w:tr w:rsidR="000F6A3F" w:rsidRPr="00A67C8A" w:rsidTr="000F6A3F">
        <w:tc>
          <w:tcPr>
            <w:tcW w:w="4786" w:type="dxa"/>
            <w:vAlign w:val="center"/>
          </w:tcPr>
          <w:p w:rsidR="000F6A3F" w:rsidRPr="00A67C8A" w:rsidRDefault="000F6A3F" w:rsidP="000F6A3F">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0F6A3F" w:rsidRPr="00A67C8A" w:rsidRDefault="000F6A3F" w:rsidP="000F6A3F">
            <w:pPr>
              <w:jc w:val="center"/>
              <w:rPr>
                <w:rFonts w:ascii="Times New Roman" w:hAnsi="Times New Roman" w:cs="Times New Roman"/>
              </w:rPr>
            </w:pPr>
            <w:r w:rsidRPr="00A67C8A">
              <w:rPr>
                <w:rFonts w:ascii="Times New Roman" w:hAnsi="Times New Roman" w:cs="Times New Roman"/>
              </w:rPr>
              <w:t>10</w:t>
            </w:r>
          </w:p>
        </w:tc>
        <w:tc>
          <w:tcPr>
            <w:tcW w:w="1800" w:type="dxa"/>
          </w:tcPr>
          <w:p w:rsidR="000F6A3F" w:rsidRPr="00A67C8A" w:rsidRDefault="000F6A3F" w:rsidP="000F6A3F">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0F6A3F" w:rsidRPr="00A67C8A" w:rsidRDefault="000F6A3F" w:rsidP="000F6A3F">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0F6A3F" w:rsidRPr="00A67C8A" w:rsidTr="000F6A3F">
        <w:tc>
          <w:tcPr>
            <w:tcW w:w="4786" w:type="dxa"/>
            <w:vAlign w:val="center"/>
          </w:tcPr>
          <w:p w:rsidR="000F6A3F" w:rsidRPr="00A67C8A" w:rsidRDefault="000F6A3F" w:rsidP="000F6A3F">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0F6A3F" w:rsidRPr="00A67C8A" w:rsidRDefault="000F6A3F" w:rsidP="000F6A3F">
            <w:pPr>
              <w:jc w:val="center"/>
              <w:rPr>
                <w:rFonts w:ascii="Times New Roman" w:hAnsi="Times New Roman" w:cs="Times New Roman"/>
              </w:rPr>
            </w:pPr>
            <w:r w:rsidRPr="00A67C8A">
              <w:rPr>
                <w:rFonts w:ascii="Times New Roman" w:hAnsi="Times New Roman" w:cs="Times New Roman"/>
              </w:rPr>
              <w:t>10</w:t>
            </w:r>
          </w:p>
        </w:tc>
        <w:tc>
          <w:tcPr>
            <w:tcW w:w="1800" w:type="dxa"/>
          </w:tcPr>
          <w:p w:rsidR="000F6A3F" w:rsidRPr="00A67C8A" w:rsidRDefault="000F6A3F" w:rsidP="000F6A3F">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0F6A3F" w:rsidRPr="00A67C8A" w:rsidRDefault="000F6A3F" w:rsidP="000F6A3F">
            <w:pPr>
              <w:jc w:val="center"/>
              <w:rPr>
                <w:rFonts w:ascii="Times New Roman" w:hAnsi="Times New Roman" w:cs="Times New Roman"/>
              </w:rPr>
            </w:pPr>
          </w:p>
        </w:tc>
      </w:tr>
      <w:tr w:rsidR="000F6A3F" w:rsidRPr="00A67C8A" w:rsidTr="000F6A3F">
        <w:tc>
          <w:tcPr>
            <w:tcW w:w="4786" w:type="dxa"/>
            <w:vAlign w:val="center"/>
          </w:tcPr>
          <w:p w:rsidR="000F6A3F" w:rsidRPr="00A67C8A" w:rsidRDefault="000F6A3F" w:rsidP="000F6A3F">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0F6A3F" w:rsidRPr="00A67C8A" w:rsidRDefault="000F6A3F" w:rsidP="000F6A3F">
            <w:pPr>
              <w:jc w:val="center"/>
              <w:rPr>
                <w:rFonts w:ascii="Times New Roman" w:hAnsi="Times New Roman" w:cs="Times New Roman"/>
              </w:rPr>
            </w:pPr>
            <w:r w:rsidRPr="00A67C8A">
              <w:rPr>
                <w:rFonts w:ascii="Times New Roman" w:hAnsi="Times New Roman" w:cs="Times New Roman"/>
              </w:rPr>
              <w:t>20</w:t>
            </w:r>
          </w:p>
        </w:tc>
        <w:tc>
          <w:tcPr>
            <w:tcW w:w="1800" w:type="dxa"/>
          </w:tcPr>
          <w:p w:rsidR="000F6A3F" w:rsidRPr="00A67C8A" w:rsidRDefault="000F6A3F" w:rsidP="000F6A3F">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0F6A3F" w:rsidRPr="00A67C8A" w:rsidRDefault="000F6A3F" w:rsidP="000F6A3F">
            <w:pPr>
              <w:jc w:val="center"/>
              <w:rPr>
                <w:rFonts w:ascii="Times New Roman" w:hAnsi="Times New Roman" w:cs="Times New Roman"/>
              </w:rPr>
            </w:pPr>
          </w:p>
        </w:tc>
      </w:tr>
    </w:tbl>
    <w:p w:rsidR="000F6A3F" w:rsidRPr="00A67C8A" w:rsidRDefault="000F6A3F" w:rsidP="000F6A3F">
      <w:pPr>
        <w:ind w:firstLine="567"/>
        <w:rPr>
          <w:rFonts w:ascii="Times New Roman" w:hAnsi="Times New Roman" w:cs="Times New Roman"/>
        </w:rPr>
      </w:pPr>
    </w:p>
    <w:p w:rsidR="000F6A3F" w:rsidRPr="00A67C8A" w:rsidRDefault="000F6A3F" w:rsidP="000F6A3F">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0F6A3F" w:rsidRPr="00A67C8A" w:rsidRDefault="000F6A3F" w:rsidP="000F6A3F">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0F6A3F" w:rsidRPr="00A67C8A" w:rsidRDefault="000F6A3F" w:rsidP="000F6A3F">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0F6A3F" w:rsidRPr="00A67C8A" w:rsidRDefault="000F6A3F" w:rsidP="000F6A3F">
      <w:pPr>
        <w:ind w:firstLine="567"/>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машино-места</w:t>
      </w:r>
      <w:proofErr w:type="spellEnd"/>
      <w:r w:rsidRPr="00A67C8A">
        <w:rPr>
          <w:rFonts w:ascii="Times New Roman" w:hAnsi="Times New Roman" w:cs="Times New Roman"/>
        </w:rPr>
        <w:t xml:space="preserve">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машино-место</w:t>
      </w:r>
      <w:proofErr w:type="spellEnd"/>
      <w:r w:rsidRPr="00A67C8A">
        <w:rPr>
          <w:rFonts w:ascii="Times New Roman" w:hAnsi="Times New Roman" w:cs="Times New Roman"/>
        </w:rPr>
        <w:t>) – 17,5 м2.</w:t>
      </w:r>
    </w:p>
    <w:p w:rsidR="000F6A3F" w:rsidRPr="00A67C8A" w:rsidRDefault="000F6A3F" w:rsidP="000F6A3F">
      <w:pPr>
        <w:ind w:firstLine="567"/>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A67C8A">
        <w:rPr>
          <w:rFonts w:ascii="Times New Roman" w:hAnsi="Times New Roman" w:cs="Times New Roman"/>
        </w:rPr>
        <w:t>м</w:t>
      </w:r>
      <w:r>
        <w:rPr>
          <w:rFonts w:ascii="Times New Roman" w:hAnsi="Times New Roman" w:cs="Times New Roman"/>
        </w:rPr>
        <w:t>а</w:t>
      </w:r>
      <w:r w:rsidRPr="00A67C8A">
        <w:rPr>
          <w:rFonts w:ascii="Times New Roman" w:hAnsi="Times New Roman" w:cs="Times New Roman"/>
        </w:rPr>
        <w:t>шино-место</w:t>
      </w:r>
      <w:proofErr w:type="spellEnd"/>
      <w:r w:rsidRPr="00A67C8A">
        <w:rPr>
          <w:rFonts w:ascii="Times New Roman" w:hAnsi="Times New Roman" w:cs="Times New Roman"/>
        </w:rPr>
        <w:t>) – 21 м2.</w:t>
      </w:r>
    </w:p>
    <w:p w:rsidR="000F6A3F" w:rsidRPr="00A67C8A" w:rsidRDefault="000F6A3F" w:rsidP="000F6A3F">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0F6A3F" w:rsidRPr="00A67C8A" w:rsidRDefault="000F6A3F" w:rsidP="000F6A3F">
      <w:pPr>
        <w:ind w:firstLine="567"/>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0F6A3F" w:rsidRPr="00A67C8A" w:rsidRDefault="000F6A3F" w:rsidP="000F6A3F">
      <w:pPr>
        <w:ind w:firstLine="283"/>
        <w:rPr>
          <w:rFonts w:ascii="Times New Roman" w:hAnsi="Times New Roman" w:cs="Times New Roman"/>
        </w:rPr>
      </w:pPr>
    </w:p>
    <w:p w:rsidR="000F6A3F" w:rsidRPr="00A67C8A" w:rsidRDefault="000F6A3F" w:rsidP="000F6A3F">
      <w:pPr>
        <w:ind w:firstLine="709"/>
        <w:rPr>
          <w:rFonts w:ascii="Times New Roman" w:hAnsi="Times New Roman" w:cs="Times New Roman"/>
        </w:rPr>
      </w:pPr>
    </w:p>
    <w:p w:rsidR="000F6A3F" w:rsidRDefault="000F6A3F" w:rsidP="000F6A3F">
      <w:pPr>
        <w:rPr>
          <w:rFonts w:ascii="Times New Roman" w:hAnsi="Times New Roman" w:cs="Times New Roman"/>
        </w:rPr>
      </w:pPr>
      <w:r>
        <w:rPr>
          <w:rFonts w:ascii="Times New Roman" w:hAnsi="Times New Roman" w:cs="Times New Roman"/>
        </w:rPr>
        <w:br w:type="page"/>
      </w:r>
    </w:p>
    <w:p w:rsidR="000F6A3F" w:rsidRDefault="000F6A3F" w:rsidP="000F6A3F">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0F6A3F" w:rsidRPr="002D062D" w:rsidRDefault="000F6A3F" w:rsidP="000F6A3F">
      <w:pPr>
        <w:ind w:firstLine="567"/>
        <w:rPr>
          <w:rFonts w:ascii="Times New Roman" w:hAnsi="Times New Roman" w:cs="Times New Roman"/>
          <w:b/>
        </w:rPr>
      </w:pPr>
    </w:p>
    <w:p w:rsidR="000F6A3F" w:rsidRPr="002D062D" w:rsidRDefault="000F6A3F" w:rsidP="000F6A3F">
      <w:pPr>
        <w:ind w:firstLine="567"/>
        <w:rPr>
          <w:rFonts w:ascii="Times New Roman" w:hAnsi="Times New Roman" w:cs="Times New Roman"/>
          <w:b/>
        </w:rPr>
      </w:pPr>
      <w:r w:rsidRPr="002D062D">
        <w:rPr>
          <w:rFonts w:ascii="Times New Roman" w:hAnsi="Times New Roman" w:cs="Times New Roman"/>
          <w:b/>
        </w:rPr>
        <w:t>5.1. Общие требования</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rPr>
          <w:rFonts w:ascii="Times New Roman" w:hAnsi="Times New Roman" w:cs="Times New Roman"/>
        </w:rPr>
        <w:t>водоохранные</w:t>
      </w:r>
      <w:proofErr w:type="spellEnd"/>
      <w:r w:rsidRPr="002D062D">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0F6A3F" w:rsidRDefault="000F6A3F" w:rsidP="000F6A3F">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0F6A3F" w:rsidRPr="002D062D" w:rsidRDefault="000F6A3F" w:rsidP="000F6A3F">
      <w:pPr>
        <w:ind w:firstLine="567"/>
        <w:rPr>
          <w:rFonts w:ascii="Times New Roman" w:hAnsi="Times New Roman" w:cs="Times New Roman"/>
        </w:rPr>
      </w:pPr>
    </w:p>
    <w:p w:rsidR="000F6A3F" w:rsidRPr="002D062D" w:rsidRDefault="000F6A3F" w:rsidP="000F6A3F">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 здания и сооружения - 5 – 7</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0F6A3F" w:rsidRPr="002D062D" w:rsidRDefault="000F6A3F" w:rsidP="000F6A3F">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0F6A3F" w:rsidRPr="002D062D" w:rsidTr="000F6A3F">
        <w:trPr>
          <w:trHeight w:val="612"/>
        </w:trPr>
        <w:tc>
          <w:tcPr>
            <w:tcW w:w="1335" w:type="pct"/>
            <w:vMerge w:val="restart"/>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0F6A3F" w:rsidRPr="002D062D" w:rsidTr="000F6A3F">
        <w:trPr>
          <w:trHeight w:val="1025"/>
        </w:trPr>
        <w:tc>
          <w:tcPr>
            <w:tcW w:w="1335" w:type="pct"/>
            <w:vMerge/>
          </w:tcPr>
          <w:p w:rsidR="000F6A3F" w:rsidRPr="002D062D" w:rsidRDefault="000F6A3F" w:rsidP="000F6A3F">
            <w:pPr>
              <w:pStyle w:val="Default"/>
              <w:rPr>
                <w:rFonts w:ascii="Times New Roman" w:hAnsi="Times New Roman" w:cs="Times New Roman"/>
              </w:rPr>
            </w:pPr>
          </w:p>
        </w:tc>
        <w:tc>
          <w:tcPr>
            <w:tcW w:w="1030" w:type="pct"/>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0F6A3F" w:rsidRPr="002D062D" w:rsidTr="000F6A3F">
        <w:trPr>
          <w:trHeight w:val="220"/>
        </w:trPr>
        <w:tc>
          <w:tcPr>
            <w:tcW w:w="1335" w:type="pct"/>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 xml:space="preserve">- </w:t>
            </w:r>
          </w:p>
        </w:tc>
      </w:tr>
      <w:tr w:rsidR="000F6A3F" w:rsidRPr="002D062D" w:rsidTr="000F6A3F">
        <w:trPr>
          <w:trHeight w:val="220"/>
        </w:trPr>
        <w:tc>
          <w:tcPr>
            <w:tcW w:w="1335" w:type="pct"/>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 xml:space="preserve">2 - 3 </w:t>
            </w:r>
          </w:p>
        </w:tc>
      </w:tr>
      <w:tr w:rsidR="000F6A3F" w:rsidRPr="002D062D" w:rsidTr="000F6A3F">
        <w:trPr>
          <w:trHeight w:val="220"/>
        </w:trPr>
        <w:tc>
          <w:tcPr>
            <w:tcW w:w="1335" w:type="pct"/>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0F6A3F" w:rsidRPr="002D062D" w:rsidRDefault="000F6A3F" w:rsidP="000F6A3F">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lastRenderedPageBreak/>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w:t>
      </w:r>
      <w:proofErr w:type="spellStart"/>
      <w:r w:rsidRPr="002D062D">
        <w:rPr>
          <w:rFonts w:ascii="Times New Roman" w:hAnsi="Times New Roman" w:cs="Times New Roman"/>
        </w:rPr>
        <w:t>дорожно-тропиночной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0F6A3F" w:rsidRDefault="000F6A3F" w:rsidP="000F6A3F">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0F6A3F" w:rsidRPr="002D062D" w:rsidRDefault="000F6A3F" w:rsidP="000F6A3F">
      <w:pPr>
        <w:ind w:firstLine="567"/>
        <w:rPr>
          <w:rFonts w:ascii="Times New Roman" w:hAnsi="Times New Roman" w:cs="Times New Roman"/>
        </w:rPr>
      </w:pPr>
    </w:p>
    <w:p w:rsidR="000F6A3F" w:rsidRPr="002D062D" w:rsidRDefault="000F6A3F" w:rsidP="000F6A3F">
      <w:pPr>
        <w:ind w:firstLine="567"/>
        <w:rPr>
          <w:rFonts w:ascii="Times New Roman" w:hAnsi="Times New Roman" w:cs="Times New Roman"/>
          <w:b/>
        </w:rPr>
      </w:pPr>
      <w:r w:rsidRPr="002D062D">
        <w:rPr>
          <w:rFonts w:ascii="Times New Roman" w:hAnsi="Times New Roman" w:cs="Times New Roman"/>
          <w:b/>
        </w:rPr>
        <w:t>5.3. Зоны отдыха</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0F6A3F" w:rsidRDefault="000F6A3F" w:rsidP="000F6A3F">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0F6A3F" w:rsidRPr="002D062D" w:rsidRDefault="000F6A3F" w:rsidP="000F6A3F">
      <w:pPr>
        <w:ind w:firstLine="567"/>
        <w:rPr>
          <w:rFonts w:ascii="Times New Roman" w:hAnsi="Times New Roman" w:cs="Times New Roman"/>
        </w:rPr>
      </w:pPr>
    </w:p>
    <w:p w:rsidR="000F6A3F" w:rsidRPr="002D062D" w:rsidRDefault="000F6A3F" w:rsidP="000F6A3F">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0F6A3F" w:rsidRPr="002D062D" w:rsidTr="000F6A3F">
        <w:tc>
          <w:tcPr>
            <w:tcW w:w="4506" w:type="dxa"/>
          </w:tcPr>
          <w:p w:rsidR="000F6A3F" w:rsidRPr="002D062D" w:rsidRDefault="000F6A3F" w:rsidP="000F6A3F">
            <w:pPr>
              <w:rPr>
                <w:rFonts w:ascii="Times New Roman" w:hAnsi="Times New Roman" w:cs="Times New Roman"/>
              </w:rPr>
            </w:pPr>
            <w:r w:rsidRPr="002D062D">
              <w:rPr>
                <w:rFonts w:ascii="Times New Roman" w:hAnsi="Times New Roman" w:cs="Times New Roman"/>
              </w:rPr>
              <w:t>Учреждения, предприятия, сооружения</w:t>
            </w:r>
          </w:p>
        </w:tc>
        <w:tc>
          <w:tcPr>
            <w:tcW w:w="3034"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Единица измерения</w:t>
            </w:r>
          </w:p>
        </w:tc>
        <w:tc>
          <w:tcPr>
            <w:tcW w:w="2315"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Обеспеченность на 100 отдыхающих</w:t>
            </w:r>
          </w:p>
        </w:tc>
      </w:tr>
      <w:tr w:rsidR="000F6A3F" w:rsidRPr="002D062D" w:rsidTr="000F6A3F">
        <w:tc>
          <w:tcPr>
            <w:tcW w:w="4506" w:type="dxa"/>
          </w:tcPr>
          <w:p w:rsidR="000F6A3F" w:rsidRPr="002D062D" w:rsidRDefault="000F6A3F" w:rsidP="000F6A3F">
            <w:pPr>
              <w:rPr>
                <w:rFonts w:ascii="Times New Roman" w:hAnsi="Times New Roman" w:cs="Times New Roman"/>
              </w:rPr>
            </w:pPr>
            <w:r w:rsidRPr="002D062D">
              <w:rPr>
                <w:rFonts w:ascii="Times New Roman" w:hAnsi="Times New Roman" w:cs="Times New Roman"/>
              </w:rPr>
              <w:t>Предприятия общественного питания:</w:t>
            </w:r>
          </w:p>
          <w:p w:rsidR="000F6A3F" w:rsidRPr="002D062D" w:rsidRDefault="000F6A3F" w:rsidP="000F6A3F">
            <w:pPr>
              <w:rPr>
                <w:rFonts w:ascii="Times New Roman" w:hAnsi="Times New Roman" w:cs="Times New Roman"/>
              </w:rPr>
            </w:pPr>
            <w:r w:rsidRPr="002D062D">
              <w:rPr>
                <w:rFonts w:ascii="Times New Roman" w:hAnsi="Times New Roman" w:cs="Times New Roman"/>
              </w:rPr>
              <w:t>- кафе, закусочные</w:t>
            </w:r>
          </w:p>
          <w:p w:rsidR="000F6A3F" w:rsidRPr="002D062D" w:rsidRDefault="000F6A3F" w:rsidP="000F6A3F">
            <w:pPr>
              <w:rPr>
                <w:rFonts w:ascii="Times New Roman" w:hAnsi="Times New Roman" w:cs="Times New Roman"/>
              </w:rPr>
            </w:pPr>
            <w:r w:rsidRPr="002D062D">
              <w:rPr>
                <w:rFonts w:ascii="Times New Roman" w:hAnsi="Times New Roman" w:cs="Times New Roman"/>
              </w:rPr>
              <w:t>- столовые</w:t>
            </w:r>
          </w:p>
          <w:p w:rsidR="000F6A3F" w:rsidRPr="002D062D" w:rsidRDefault="000F6A3F" w:rsidP="000F6A3F">
            <w:pPr>
              <w:rPr>
                <w:rFonts w:ascii="Times New Roman" w:hAnsi="Times New Roman" w:cs="Times New Roman"/>
              </w:rPr>
            </w:pPr>
            <w:r w:rsidRPr="002D062D">
              <w:rPr>
                <w:rFonts w:ascii="Times New Roman" w:hAnsi="Times New Roman" w:cs="Times New Roman"/>
              </w:rPr>
              <w:t>- рестораны</w:t>
            </w:r>
          </w:p>
        </w:tc>
        <w:tc>
          <w:tcPr>
            <w:tcW w:w="3034"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посадочное место</w:t>
            </w:r>
          </w:p>
        </w:tc>
        <w:tc>
          <w:tcPr>
            <w:tcW w:w="2315" w:type="dxa"/>
          </w:tcPr>
          <w:p w:rsidR="000F6A3F" w:rsidRPr="002D062D" w:rsidRDefault="000F6A3F" w:rsidP="000F6A3F">
            <w:pPr>
              <w:jc w:val="center"/>
              <w:rPr>
                <w:rFonts w:ascii="Times New Roman" w:hAnsi="Times New Roman" w:cs="Times New Roman"/>
              </w:rPr>
            </w:pPr>
          </w:p>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28</w:t>
            </w:r>
          </w:p>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40</w:t>
            </w:r>
          </w:p>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12</w:t>
            </w:r>
          </w:p>
        </w:tc>
      </w:tr>
      <w:tr w:rsidR="000F6A3F" w:rsidRPr="002D062D" w:rsidTr="000F6A3F">
        <w:tc>
          <w:tcPr>
            <w:tcW w:w="4506" w:type="dxa"/>
          </w:tcPr>
          <w:p w:rsidR="000F6A3F" w:rsidRPr="002D062D" w:rsidRDefault="000F6A3F" w:rsidP="000F6A3F">
            <w:pPr>
              <w:rPr>
                <w:rFonts w:ascii="Times New Roman" w:hAnsi="Times New Roman" w:cs="Times New Roman"/>
              </w:rPr>
            </w:pPr>
            <w:r w:rsidRPr="002D062D">
              <w:rPr>
                <w:rFonts w:ascii="Times New Roman" w:hAnsi="Times New Roman" w:cs="Times New Roman"/>
              </w:rPr>
              <w:t>Очаги самостоятельного приготовления пищи</w:t>
            </w:r>
          </w:p>
        </w:tc>
        <w:tc>
          <w:tcPr>
            <w:tcW w:w="3034"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шт.</w:t>
            </w:r>
          </w:p>
        </w:tc>
        <w:tc>
          <w:tcPr>
            <w:tcW w:w="2315"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5</w:t>
            </w:r>
          </w:p>
        </w:tc>
      </w:tr>
      <w:tr w:rsidR="000F6A3F" w:rsidRPr="002D062D" w:rsidTr="000F6A3F">
        <w:tc>
          <w:tcPr>
            <w:tcW w:w="4506" w:type="dxa"/>
          </w:tcPr>
          <w:p w:rsidR="000F6A3F" w:rsidRPr="002D062D" w:rsidRDefault="000F6A3F" w:rsidP="000F6A3F">
            <w:pPr>
              <w:rPr>
                <w:rFonts w:ascii="Times New Roman" w:hAnsi="Times New Roman" w:cs="Times New Roman"/>
              </w:rPr>
            </w:pPr>
            <w:r w:rsidRPr="002D062D">
              <w:rPr>
                <w:rFonts w:ascii="Times New Roman" w:hAnsi="Times New Roman" w:cs="Times New Roman"/>
              </w:rPr>
              <w:t>Магазины:</w:t>
            </w:r>
          </w:p>
          <w:p w:rsidR="000F6A3F" w:rsidRPr="002D062D" w:rsidRDefault="000F6A3F" w:rsidP="000F6A3F">
            <w:pPr>
              <w:rPr>
                <w:rFonts w:ascii="Times New Roman" w:hAnsi="Times New Roman" w:cs="Times New Roman"/>
              </w:rPr>
            </w:pPr>
            <w:r w:rsidRPr="002D062D">
              <w:rPr>
                <w:rFonts w:ascii="Times New Roman" w:hAnsi="Times New Roman" w:cs="Times New Roman"/>
              </w:rPr>
              <w:t>- продовольственные</w:t>
            </w:r>
          </w:p>
          <w:p w:rsidR="000F6A3F" w:rsidRPr="002D062D" w:rsidRDefault="000F6A3F" w:rsidP="000F6A3F">
            <w:pPr>
              <w:rPr>
                <w:rFonts w:ascii="Times New Roman" w:hAnsi="Times New Roman" w:cs="Times New Roman"/>
              </w:rPr>
            </w:pPr>
            <w:r w:rsidRPr="002D062D">
              <w:rPr>
                <w:rFonts w:ascii="Times New Roman" w:hAnsi="Times New Roman" w:cs="Times New Roman"/>
              </w:rPr>
              <w:t>- непродовольственные</w:t>
            </w:r>
          </w:p>
        </w:tc>
        <w:tc>
          <w:tcPr>
            <w:tcW w:w="3034"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рабочее место</w:t>
            </w:r>
          </w:p>
        </w:tc>
        <w:tc>
          <w:tcPr>
            <w:tcW w:w="2315" w:type="dxa"/>
          </w:tcPr>
          <w:p w:rsidR="000F6A3F" w:rsidRPr="002D062D" w:rsidRDefault="000F6A3F" w:rsidP="000F6A3F">
            <w:pPr>
              <w:jc w:val="center"/>
              <w:rPr>
                <w:rFonts w:ascii="Times New Roman" w:hAnsi="Times New Roman" w:cs="Times New Roman"/>
              </w:rPr>
            </w:pPr>
          </w:p>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1-1,5</w:t>
            </w:r>
          </w:p>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0,5-0,8</w:t>
            </w:r>
          </w:p>
        </w:tc>
      </w:tr>
      <w:tr w:rsidR="000F6A3F" w:rsidRPr="002D062D" w:rsidTr="000F6A3F">
        <w:tc>
          <w:tcPr>
            <w:tcW w:w="4506" w:type="dxa"/>
          </w:tcPr>
          <w:p w:rsidR="000F6A3F" w:rsidRPr="002D062D" w:rsidRDefault="000F6A3F" w:rsidP="000F6A3F">
            <w:pPr>
              <w:rPr>
                <w:rFonts w:ascii="Times New Roman" w:hAnsi="Times New Roman" w:cs="Times New Roman"/>
              </w:rPr>
            </w:pPr>
            <w:r w:rsidRPr="002D062D">
              <w:rPr>
                <w:rFonts w:ascii="Times New Roman" w:hAnsi="Times New Roman" w:cs="Times New Roman"/>
              </w:rPr>
              <w:t>Пункты проката</w:t>
            </w:r>
          </w:p>
        </w:tc>
        <w:tc>
          <w:tcPr>
            <w:tcW w:w="3034"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рабочее место</w:t>
            </w:r>
          </w:p>
        </w:tc>
        <w:tc>
          <w:tcPr>
            <w:tcW w:w="2315"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0,2</w:t>
            </w:r>
          </w:p>
        </w:tc>
      </w:tr>
      <w:tr w:rsidR="000F6A3F" w:rsidRPr="002D062D" w:rsidTr="000F6A3F">
        <w:tc>
          <w:tcPr>
            <w:tcW w:w="4506" w:type="dxa"/>
          </w:tcPr>
          <w:p w:rsidR="000F6A3F" w:rsidRPr="002D062D" w:rsidRDefault="000F6A3F" w:rsidP="000F6A3F">
            <w:pPr>
              <w:rPr>
                <w:rFonts w:ascii="Times New Roman" w:hAnsi="Times New Roman" w:cs="Times New Roman"/>
              </w:rPr>
            </w:pPr>
            <w:r w:rsidRPr="002D062D">
              <w:rPr>
                <w:rFonts w:ascii="Times New Roman" w:hAnsi="Times New Roman" w:cs="Times New Roman"/>
              </w:rPr>
              <w:t>Киноплощадки</w:t>
            </w:r>
          </w:p>
        </w:tc>
        <w:tc>
          <w:tcPr>
            <w:tcW w:w="3034"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зрительное место</w:t>
            </w:r>
          </w:p>
        </w:tc>
        <w:tc>
          <w:tcPr>
            <w:tcW w:w="2315"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20</w:t>
            </w:r>
          </w:p>
        </w:tc>
      </w:tr>
      <w:tr w:rsidR="000F6A3F" w:rsidRPr="002D062D" w:rsidTr="000F6A3F">
        <w:tc>
          <w:tcPr>
            <w:tcW w:w="4506" w:type="dxa"/>
          </w:tcPr>
          <w:p w:rsidR="000F6A3F" w:rsidRPr="002D062D" w:rsidRDefault="000F6A3F" w:rsidP="000F6A3F">
            <w:pPr>
              <w:rPr>
                <w:rFonts w:ascii="Times New Roman" w:hAnsi="Times New Roman" w:cs="Times New Roman"/>
              </w:rPr>
            </w:pPr>
            <w:r w:rsidRPr="002D062D">
              <w:rPr>
                <w:rFonts w:ascii="Times New Roman" w:hAnsi="Times New Roman" w:cs="Times New Roman"/>
              </w:rPr>
              <w:t>Танцевальные площадки</w:t>
            </w:r>
          </w:p>
        </w:tc>
        <w:tc>
          <w:tcPr>
            <w:tcW w:w="3034"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м2</w:t>
            </w:r>
          </w:p>
        </w:tc>
        <w:tc>
          <w:tcPr>
            <w:tcW w:w="2315"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20-35</w:t>
            </w:r>
          </w:p>
        </w:tc>
      </w:tr>
      <w:tr w:rsidR="000F6A3F" w:rsidRPr="002D062D" w:rsidTr="000F6A3F">
        <w:tc>
          <w:tcPr>
            <w:tcW w:w="4506" w:type="dxa"/>
          </w:tcPr>
          <w:p w:rsidR="000F6A3F" w:rsidRPr="002D062D" w:rsidRDefault="000F6A3F" w:rsidP="000F6A3F">
            <w:pPr>
              <w:rPr>
                <w:rFonts w:ascii="Times New Roman" w:hAnsi="Times New Roman" w:cs="Times New Roman"/>
              </w:rPr>
            </w:pPr>
            <w:r w:rsidRPr="002D062D">
              <w:rPr>
                <w:rFonts w:ascii="Times New Roman" w:hAnsi="Times New Roman" w:cs="Times New Roman"/>
              </w:rPr>
              <w:t>Спортгородки</w:t>
            </w:r>
          </w:p>
        </w:tc>
        <w:tc>
          <w:tcPr>
            <w:tcW w:w="3034"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м2</w:t>
            </w:r>
          </w:p>
        </w:tc>
        <w:tc>
          <w:tcPr>
            <w:tcW w:w="2315"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3800-4000</w:t>
            </w:r>
          </w:p>
        </w:tc>
      </w:tr>
      <w:tr w:rsidR="000F6A3F" w:rsidRPr="002D062D" w:rsidTr="000F6A3F">
        <w:tc>
          <w:tcPr>
            <w:tcW w:w="4506" w:type="dxa"/>
          </w:tcPr>
          <w:p w:rsidR="000F6A3F" w:rsidRPr="002D062D" w:rsidRDefault="000F6A3F" w:rsidP="000F6A3F">
            <w:pPr>
              <w:rPr>
                <w:rFonts w:ascii="Times New Roman" w:hAnsi="Times New Roman" w:cs="Times New Roman"/>
              </w:rPr>
            </w:pPr>
            <w:r w:rsidRPr="002D062D">
              <w:rPr>
                <w:rFonts w:ascii="Times New Roman" w:hAnsi="Times New Roman" w:cs="Times New Roman"/>
              </w:rPr>
              <w:t>Лодочные станции</w:t>
            </w:r>
          </w:p>
        </w:tc>
        <w:tc>
          <w:tcPr>
            <w:tcW w:w="3034"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лодки, шт.</w:t>
            </w:r>
          </w:p>
        </w:tc>
        <w:tc>
          <w:tcPr>
            <w:tcW w:w="2315"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15</w:t>
            </w:r>
          </w:p>
        </w:tc>
      </w:tr>
      <w:tr w:rsidR="000F6A3F" w:rsidRPr="002D062D" w:rsidTr="000F6A3F">
        <w:tc>
          <w:tcPr>
            <w:tcW w:w="4506" w:type="dxa"/>
          </w:tcPr>
          <w:p w:rsidR="000F6A3F" w:rsidRPr="002D062D" w:rsidRDefault="000F6A3F" w:rsidP="000F6A3F">
            <w:pPr>
              <w:rPr>
                <w:rFonts w:ascii="Times New Roman" w:hAnsi="Times New Roman" w:cs="Times New Roman"/>
              </w:rPr>
            </w:pPr>
            <w:r w:rsidRPr="002D062D">
              <w:rPr>
                <w:rFonts w:ascii="Times New Roman" w:hAnsi="Times New Roman" w:cs="Times New Roman"/>
              </w:rPr>
              <w:t>Бассейн</w:t>
            </w:r>
          </w:p>
        </w:tc>
        <w:tc>
          <w:tcPr>
            <w:tcW w:w="3034"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м2 водного зеркала</w:t>
            </w:r>
          </w:p>
        </w:tc>
        <w:tc>
          <w:tcPr>
            <w:tcW w:w="2315"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250</w:t>
            </w:r>
          </w:p>
        </w:tc>
      </w:tr>
      <w:tr w:rsidR="000F6A3F" w:rsidRPr="002D062D" w:rsidTr="000F6A3F">
        <w:tc>
          <w:tcPr>
            <w:tcW w:w="4506" w:type="dxa"/>
          </w:tcPr>
          <w:p w:rsidR="000F6A3F" w:rsidRPr="002D062D" w:rsidRDefault="000F6A3F" w:rsidP="000F6A3F">
            <w:pPr>
              <w:rPr>
                <w:rFonts w:ascii="Times New Roman" w:hAnsi="Times New Roman" w:cs="Times New Roman"/>
              </w:rPr>
            </w:pPr>
            <w:proofErr w:type="spellStart"/>
            <w:r w:rsidRPr="002D062D">
              <w:rPr>
                <w:rFonts w:ascii="Times New Roman" w:hAnsi="Times New Roman" w:cs="Times New Roman"/>
              </w:rPr>
              <w:lastRenderedPageBreak/>
              <w:t>Велолыжные</w:t>
            </w:r>
            <w:proofErr w:type="spellEnd"/>
            <w:r w:rsidRPr="002D062D">
              <w:rPr>
                <w:rFonts w:ascii="Times New Roman" w:hAnsi="Times New Roman" w:cs="Times New Roman"/>
              </w:rPr>
              <w:t xml:space="preserve"> станции</w:t>
            </w:r>
          </w:p>
        </w:tc>
        <w:tc>
          <w:tcPr>
            <w:tcW w:w="3034"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место</w:t>
            </w:r>
          </w:p>
        </w:tc>
        <w:tc>
          <w:tcPr>
            <w:tcW w:w="2315"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200</w:t>
            </w:r>
          </w:p>
        </w:tc>
      </w:tr>
      <w:tr w:rsidR="000F6A3F" w:rsidRPr="002D062D" w:rsidTr="000F6A3F">
        <w:tc>
          <w:tcPr>
            <w:tcW w:w="4506" w:type="dxa"/>
          </w:tcPr>
          <w:p w:rsidR="000F6A3F" w:rsidRPr="002D062D" w:rsidRDefault="000F6A3F" w:rsidP="000F6A3F">
            <w:pPr>
              <w:rPr>
                <w:rFonts w:ascii="Times New Roman" w:hAnsi="Times New Roman" w:cs="Times New Roman"/>
              </w:rPr>
            </w:pPr>
            <w:r w:rsidRPr="002D062D">
              <w:rPr>
                <w:rFonts w:ascii="Times New Roman" w:hAnsi="Times New Roman" w:cs="Times New Roman"/>
              </w:rPr>
              <w:t>Автостоянки</w:t>
            </w:r>
          </w:p>
        </w:tc>
        <w:tc>
          <w:tcPr>
            <w:tcW w:w="3034"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место</w:t>
            </w:r>
          </w:p>
        </w:tc>
        <w:tc>
          <w:tcPr>
            <w:tcW w:w="2315"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15</w:t>
            </w:r>
          </w:p>
        </w:tc>
      </w:tr>
      <w:tr w:rsidR="000F6A3F" w:rsidRPr="002D062D" w:rsidTr="000F6A3F">
        <w:tc>
          <w:tcPr>
            <w:tcW w:w="4506" w:type="dxa"/>
          </w:tcPr>
          <w:p w:rsidR="000F6A3F" w:rsidRPr="002D062D" w:rsidRDefault="000F6A3F" w:rsidP="000F6A3F">
            <w:pPr>
              <w:rPr>
                <w:rFonts w:ascii="Times New Roman" w:hAnsi="Times New Roman" w:cs="Times New Roman"/>
              </w:rPr>
            </w:pPr>
            <w:r w:rsidRPr="002D062D">
              <w:rPr>
                <w:rFonts w:ascii="Times New Roman" w:hAnsi="Times New Roman" w:cs="Times New Roman"/>
              </w:rPr>
              <w:t>Пляжи общего пользования:</w:t>
            </w:r>
          </w:p>
          <w:p w:rsidR="000F6A3F" w:rsidRPr="002D062D" w:rsidRDefault="000F6A3F" w:rsidP="000F6A3F">
            <w:pPr>
              <w:rPr>
                <w:rFonts w:ascii="Times New Roman" w:hAnsi="Times New Roman" w:cs="Times New Roman"/>
              </w:rPr>
            </w:pPr>
            <w:r w:rsidRPr="002D062D">
              <w:rPr>
                <w:rFonts w:ascii="Times New Roman" w:hAnsi="Times New Roman" w:cs="Times New Roman"/>
              </w:rPr>
              <w:t>- пляж</w:t>
            </w:r>
          </w:p>
          <w:p w:rsidR="000F6A3F" w:rsidRPr="002D062D" w:rsidRDefault="000F6A3F" w:rsidP="000F6A3F">
            <w:pPr>
              <w:rPr>
                <w:rFonts w:ascii="Times New Roman" w:hAnsi="Times New Roman" w:cs="Times New Roman"/>
              </w:rPr>
            </w:pPr>
            <w:r w:rsidRPr="002D062D">
              <w:rPr>
                <w:rFonts w:ascii="Times New Roman" w:hAnsi="Times New Roman" w:cs="Times New Roman"/>
              </w:rPr>
              <w:t>- акватория</w:t>
            </w:r>
          </w:p>
        </w:tc>
        <w:tc>
          <w:tcPr>
            <w:tcW w:w="3034" w:type="dxa"/>
          </w:tcPr>
          <w:p w:rsidR="000F6A3F" w:rsidRPr="002D062D" w:rsidRDefault="000F6A3F" w:rsidP="000F6A3F">
            <w:pPr>
              <w:jc w:val="center"/>
              <w:rPr>
                <w:rFonts w:ascii="Times New Roman" w:hAnsi="Times New Roman" w:cs="Times New Roman"/>
              </w:rPr>
            </w:pPr>
          </w:p>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га</w:t>
            </w:r>
          </w:p>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га</w:t>
            </w:r>
          </w:p>
        </w:tc>
        <w:tc>
          <w:tcPr>
            <w:tcW w:w="2315" w:type="dxa"/>
          </w:tcPr>
          <w:p w:rsidR="000F6A3F" w:rsidRPr="002D062D" w:rsidRDefault="000F6A3F" w:rsidP="000F6A3F">
            <w:pPr>
              <w:jc w:val="center"/>
              <w:rPr>
                <w:rFonts w:ascii="Times New Roman" w:hAnsi="Times New Roman" w:cs="Times New Roman"/>
              </w:rPr>
            </w:pPr>
          </w:p>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0,8-1</w:t>
            </w:r>
          </w:p>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1-2</w:t>
            </w:r>
          </w:p>
        </w:tc>
      </w:tr>
    </w:tbl>
    <w:p w:rsidR="000F6A3F" w:rsidRPr="002D062D" w:rsidRDefault="000F6A3F" w:rsidP="000F6A3F">
      <w:pPr>
        <w:rPr>
          <w:rFonts w:ascii="Times New Roman" w:hAnsi="Times New Roman" w:cs="Times New Roman"/>
        </w:rPr>
      </w:pP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0F6A3F" w:rsidRDefault="000F6A3F" w:rsidP="000F6A3F">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0F6A3F" w:rsidRPr="002D062D" w:rsidRDefault="000F6A3F" w:rsidP="000F6A3F">
      <w:pPr>
        <w:pStyle w:val="Default"/>
        <w:ind w:firstLine="567"/>
        <w:rPr>
          <w:rFonts w:ascii="Times New Roman" w:hAnsi="Times New Roman" w:cs="Times New Roman"/>
        </w:rPr>
      </w:pPr>
    </w:p>
    <w:p w:rsidR="000F6A3F" w:rsidRPr="002D062D" w:rsidRDefault="000F6A3F" w:rsidP="000F6A3F">
      <w:pPr>
        <w:pStyle w:val="Default"/>
        <w:ind w:firstLine="567"/>
        <w:rPr>
          <w:rFonts w:ascii="Times New Roman" w:hAnsi="Times New Roman" w:cs="Times New Roman"/>
          <w:b/>
        </w:rPr>
      </w:pPr>
      <w:r w:rsidRPr="000F6A3F">
        <w:rPr>
          <w:rFonts w:ascii="Times New Roman" w:hAnsi="Times New Roman" w:cs="Times New Roman"/>
          <w:b/>
        </w:rPr>
        <w:t>5</w:t>
      </w:r>
      <w:r w:rsidRPr="002D062D">
        <w:rPr>
          <w:rFonts w:ascii="Times New Roman" w:hAnsi="Times New Roman" w:cs="Times New Roman"/>
          <w:b/>
        </w:rPr>
        <w:t>.4. Расчетные показатели</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не менее 6 м2.</w:t>
      </w:r>
    </w:p>
    <w:p w:rsidR="000F6A3F" w:rsidRDefault="000F6A3F" w:rsidP="000F6A3F">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0F6A3F" w:rsidRPr="002D062D" w:rsidRDefault="000F6A3F" w:rsidP="000F6A3F">
      <w:pPr>
        <w:pStyle w:val="Default"/>
        <w:ind w:firstLine="567"/>
        <w:rPr>
          <w:rFonts w:ascii="Times New Roman" w:hAnsi="Times New Roman" w:cs="Times New Roman"/>
          <w:sz w:val="20"/>
        </w:rPr>
      </w:pP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0F6A3F" w:rsidRPr="002D062D" w:rsidRDefault="000F6A3F" w:rsidP="000F6A3F">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0F6A3F" w:rsidRPr="002D062D" w:rsidRDefault="000F6A3F" w:rsidP="000F6A3F">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0F6A3F" w:rsidRPr="002D062D" w:rsidRDefault="000F6A3F" w:rsidP="000F6A3F">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0F6A3F" w:rsidRPr="002D062D" w:rsidRDefault="000F6A3F" w:rsidP="000F6A3F">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0F6A3F" w:rsidRPr="002D062D" w:rsidRDefault="000F6A3F" w:rsidP="000F6A3F">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0F6A3F" w:rsidRPr="002D062D" w:rsidRDefault="000F6A3F" w:rsidP="000F6A3F">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0F6A3F" w:rsidRPr="002D062D" w:rsidRDefault="000F6A3F" w:rsidP="000F6A3F">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0F6A3F" w:rsidRDefault="000F6A3F" w:rsidP="000F6A3F">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0F6A3F" w:rsidRPr="002D062D" w:rsidRDefault="000F6A3F" w:rsidP="000F6A3F">
      <w:pPr>
        <w:pStyle w:val="a4"/>
        <w:spacing w:after="0"/>
        <w:ind w:firstLine="567"/>
        <w:rPr>
          <w:sz w:val="20"/>
        </w:rPr>
      </w:pP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0F6A3F" w:rsidRDefault="000F6A3F" w:rsidP="000F6A3F">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0F6A3F" w:rsidRPr="002D062D" w:rsidRDefault="000F6A3F" w:rsidP="000F6A3F">
      <w:pPr>
        <w:pStyle w:val="a9"/>
        <w:spacing w:after="0"/>
        <w:ind w:left="0" w:firstLine="567"/>
        <w:rPr>
          <w:rFonts w:ascii="Times New Roman" w:hAnsi="Times New Roman" w:cs="Times New Roman"/>
          <w:sz w:val="20"/>
        </w:rPr>
      </w:pP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0F6A3F" w:rsidRDefault="000F6A3F" w:rsidP="000F6A3F">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0F6A3F" w:rsidRPr="002D062D" w:rsidRDefault="000F6A3F" w:rsidP="000F6A3F">
      <w:pPr>
        <w:pStyle w:val="a9"/>
        <w:spacing w:after="0"/>
        <w:ind w:left="0" w:firstLine="567"/>
        <w:rPr>
          <w:rFonts w:ascii="Times New Roman" w:hAnsi="Times New Roman" w:cs="Times New Roman"/>
          <w:sz w:val="20"/>
        </w:rPr>
      </w:pP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0F6A3F" w:rsidRPr="002D062D" w:rsidRDefault="000F6A3F" w:rsidP="000F6A3F">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0F6A3F" w:rsidRPr="002D062D" w:rsidTr="000F6A3F">
        <w:tc>
          <w:tcPr>
            <w:tcW w:w="5353" w:type="dxa"/>
          </w:tcPr>
          <w:p w:rsidR="000F6A3F" w:rsidRPr="002D062D" w:rsidRDefault="000F6A3F" w:rsidP="000F6A3F">
            <w:pPr>
              <w:autoSpaceDE w:val="0"/>
              <w:autoSpaceDN w:val="0"/>
              <w:adjustRightInd w:val="0"/>
              <w:jc w:val="both"/>
              <w:rPr>
                <w:rFonts w:ascii="Times New Roman" w:hAnsi="Times New Roman" w:cs="Times New Roman"/>
              </w:rPr>
            </w:pPr>
          </w:p>
        </w:tc>
        <w:tc>
          <w:tcPr>
            <w:tcW w:w="2693" w:type="dxa"/>
          </w:tcPr>
          <w:p w:rsidR="000F6A3F" w:rsidRPr="002D062D" w:rsidRDefault="000F6A3F" w:rsidP="000F6A3F">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0F6A3F" w:rsidRPr="002D062D" w:rsidRDefault="000F6A3F" w:rsidP="000F6A3F">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0F6A3F" w:rsidRPr="002D062D" w:rsidTr="000F6A3F">
        <w:tc>
          <w:tcPr>
            <w:tcW w:w="5353" w:type="dxa"/>
          </w:tcPr>
          <w:p w:rsidR="000F6A3F" w:rsidRPr="002D062D" w:rsidRDefault="000F6A3F" w:rsidP="000F6A3F">
            <w:pPr>
              <w:autoSpaceDE w:val="0"/>
              <w:autoSpaceDN w:val="0"/>
              <w:adjustRightInd w:val="0"/>
              <w:jc w:val="both"/>
              <w:rPr>
                <w:rFonts w:ascii="Times New Roman" w:hAnsi="Times New Roman" w:cs="Times New Roman"/>
              </w:rPr>
            </w:pPr>
            <w:r w:rsidRPr="002D062D">
              <w:rPr>
                <w:rFonts w:ascii="Times New Roman" w:hAnsi="Times New Roman" w:cs="Times New Roman"/>
              </w:rPr>
              <w:t xml:space="preserve">Расстояние от мест массового скопления </w:t>
            </w:r>
            <w:r w:rsidRPr="002D062D">
              <w:rPr>
                <w:rFonts w:ascii="Times New Roman" w:hAnsi="Times New Roman" w:cs="Times New Roman"/>
              </w:rPr>
              <w:lastRenderedPageBreak/>
              <w:t>отдыхающих</w:t>
            </w:r>
          </w:p>
        </w:tc>
        <w:tc>
          <w:tcPr>
            <w:tcW w:w="2693" w:type="dxa"/>
            <w:vAlign w:val="center"/>
          </w:tcPr>
          <w:p w:rsidR="000F6A3F" w:rsidRPr="002D062D" w:rsidRDefault="000F6A3F" w:rsidP="000F6A3F">
            <w:pPr>
              <w:autoSpaceDE w:val="0"/>
              <w:autoSpaceDN w:val="0"/>
              <w:adjustRightInd w:val="0"/>
              <w:jc w:val="center"/>
              <w:rPr>
                <w:rFonts w:ascii="Times New Roman" w:hAnsi="Times New Roman" w:cs="Times New Roman"/>
              </w:rPr>
            </w:pPr>
            <w:r w:rsidRPr="002D062D">
              <w:rPr>
                <w:rFonts w:ascii="Times New Roman" w:hAnsi="Times New Roman" w:cs="Times New Roman"/>
              </w:rPr>
              <w:lastRenderedPageBreak/>
              <w:t>м</w:t>
            </w:r>
          </w:p>
        </w:tc>
        <w:tc>
          <w:tcPr>
            <w:tcW w:w="2268" w:type="dxa"/>
            <w:vAlign w:val="center"/>
          </w:tcPr>
          <w:p w:rsidR="000F6A3F" w:rsidRPr="002D062D" w:rsidRDefault="000F6A3F" w:rsidP="000F6A3F">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0F6A3F" w:rsidRPr="002D062D" w:rsidTr="000F6A3F">
        <w:tc>
          <w:tcPr>
            <w:tcW w:w="5353" w:type="dxa"/>
          </w:tcPr>
          <w:p w:rsidR="000F6A3F" w:rsidRPr="002D062D" w:rsidRDefault="000F6A3F" w:rsidP="000F6A3F">
            <w:pPr>
              <w:autoSpaceDE w:val="0"/>
              <w:autoSpaceDN w:val="0"/>
              <w:adjustRightInd w:val="0"/>
              <w:jc w:val="both"/>
              <w:rPr>
                <w:rFonts w:ascii="Times New Roman" w:hAnsi="Times New Roman" w:cs="Times New Roman"/>
              </w:rPr>
            </w:pPr>
            <w:r w:rsidRPr="002D062D">
              <w:rPr>
                <w:rFonts w:ascii="Times New Roman" w:hAnsi="Times New Roman" w:cs="Times New Roman"/>
              </w:rPr>
              <w:lastRenderedPageBreak/>
              <w:t>Норма обеспеченности</w:t>
            </w:r>
          </w:p>
        </w:tc>
        <w:tc>
          <w:tcPr>
            <w:tcW w:w="2693" w:type="dxa"/>
            <w:vAlign w:val="center"/>
          </w:tcPr>
          <w:p w:rsidR="000F6A3F" w:rsidRPr="002D062D" w:rsidRDefault="000F6A3F" w:rsidP="000F6A3F">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0F6A3F" w:rsidRPr="002D062D" w:rsidRDefault="000F6A3F" w:rsidP="000F6A3F">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0F6A3F" w:rsidRPr="002D062D" w:rsidRDefault="000F6A3F" w:rsidP="000F6A3F">
      <w:pPr>
        <w:pStyle w:val="Default"/>
        <w:ind w:firstLine="567"/>
        <w:rPr>
          <w:rFonts w:ascii="Times New Roman" w:hAnsi="Times New Roman" w:cs="Times New Roman"/>
        </w:rPr>
      </w:pPr>
    </w:p>
    <w:p w:rsidR="000F6A3F" w:rsidRPr="002D062D" w:rsidRDefault="000F6A3F" w:rsidP="000F6A3F">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0F6A3F" w:rsidRPr="002D062D" w:rsidRDefault="000F6A3F" w:rsidP="000F6A3F">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0F6A3F" w:rsidRPr="002D062D" w:rsidTr="000F6A3F">
        <w:trPr>
          <w:cantSplit/>
        </w:trPr>
        <w:tc>
          <w:tcPr>
            <w:tcW w:w="4508" w:type="dxa"/>
            <w:vMerge w:val="restart"/>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Примечание</w:t>
            </w:r>
          </w:p>
        </w:tc>
      </w:tr>
      <w:tr w:rsidR="000F6A3F" w:rsidRPr="002D062D" w:rsidTr="000F6A3F">
        <w:trPr>
          <w:cantSplit/>
        </w:trPr>
        <w:tc>
          <w:tcPr>
            <w:tcW w:w="4508" w:type="dxa"/>
            <w:vMerge/>
            <w:tcBorders>
              <w:top w:val="single" w:sz="4" w:space="0" w:color="000000"/>
              <w:left w:val="single" w:sz="4" w:space="0" w:color="000000"/>
              <w:bottom w:val="single" w:sz="4" w:space="0" w:color="000000"/>
            </w:tcBorders>
            <w:vAlign w:val="center"/>
          </w:tcPr>
          <w:p w:rsidR="000F6A3F" w:rsidRPr="002D062D" w:rsidRDefault="000F6A3F" w:rsidP="000F6A3F">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0F6A3F" w:rsidRPr="002D062D" w:rsidRDefault="000F6A3F" w:rsidP="000F6A3F">
            <w:pPr>
              <w:rPr>
                <w:rFonts w:ascii="Times New Roman" w:hAnsi="Times New Roman" w:cs="Times New Roman"/>
              </w:rPr>
            </w:pPr>
          </w:p>
        </w:tc>
      </w:tr>
      <w:tr w:rsidR="000F6A3F" w:rsidRPr="002D062D" w:rsidTr="000F6A3F">
        <w:trPr>
          <w:cantSplit/>
        </w:trPr>
        <w:tc>
          <w:tcPr>
            <w:tcW w:w="4508" w:type="dxa"/>
            <w:tcBorders>
              <w:top w:val="single" w:sz="4" w:space="0" w:color="000000"/>
              <w:left w:val="single" w:sz="4" w:space="0" w:color="000000"/>
              <w:bottom w:val="single" w:sz="4" w:space="0" w:color="000000"/>
            </w:tcBorders>
          </w:tcPr>
          <w:p w:rsidR="000F6A3F" w:rsidRPr="002D062D" w:rsidRDefault="000F6A3F" w:rsidP="000F6A3F">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0F6A3F" w:rsidRPr="002D062D" w:rsidTr="000F6A3F">
        <w:trPr>
          <w:cantSplit/>
        </w:trPr>
        <w:tc>
          <w:tcPr>
            <w:tcW w:w="4508"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0F6A3F" w:rsidRPr="002D062D" w:rsidRDefault="000F6A3F" w:rsidP="000F6A3F">
            <w:pPr>
              <w:rPr>
                <w:rFonts w:ascii="Times New Roman" w:hAnsi="Times New Roman" w:cs="Times New Roman"/>
              </w:rPr>
            </w:pPr>
          </w:p>
        </w:tc>
      </w:tr>
      <w:tr w:rsidR="000F6A3F" w:rsidRPr="002D062D" w:rsidTr="000F6A3F">
        <w:trPr>
          <w:cantSplit/>
        </w:trPr>
        <w:tc>
          <w:tcPr>
            <w:tcW w:w="4508"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0F6A3F" w:rsidRPr="002D062D" w:rsidRDefault="000F6A3F" w:rsidP="000F6A3F">
            <w:pPr>
              <w:rPr>
                <w:rFonts w:ascii="Times New Roman" w:hAnsi="Times New Roman" w:cs="Times New Roman"/>
              </w:rPr>
            </w:pPr>
          </w:p>
        </w:tc>
      </w:tr>
      <w:tr w:rsidR="000F6A3F" w:rsidRPr="002D062D" w:rsidTr="000F6A3F">
        <w:trPr>
          <w:cantSplit/>
        </w:trPr>
        <w:tc>
          <w:tcPr>
            <w:tcW w:w="4508"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0F6A3F" w:rsidRPr="002D062D" w:rsidRDefault="000F6A3F" w:rsidP="000F6A3F">
            <w:pPr>
              <w:rPr>
                <w:rFonts w:ascii="Times New Roman" w:hAnsi="Times New Roman" w:cs="Times New Roman"/>
              </w:rPr>
            </w:pPr>
          </w:p>
        </w:tc>
      </w:tr>
      <w:tr w:rsidR="000F6A3F" w:rsidRPr="002D062D" w:rsidTr="000F6A3F">
        <w:trPr>
          <w:cantSplit/>
        </w:trPr>
        <w:tc>
          <w:tcPr>
            <w:tcW w:w="4508"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0F6A3F" w:rsidRPr="002D062D" w:rsidRDefault="000F6A3F" w:rsidP="000F6A3F">
            <w:pPr>
              <w:rPr>
                <w:rFonts w:ascii="Times New Roman" w:hAnsi="Times New Roman" w:cs="Times New Roman"/>
              </w:rPr>
            </w:pPr>
          </w:p>
        </w:tc>
      </w:tr>
      <w:tr w:rsidR="000F6A3F" w:rsidRPr="002D062D" w:rsidTr="000F6A3F">
        <w:trPr>
          <w:cantSplit/>
        </w:trPr>
        <w:tc>
          <w:tcPr>
            <w:tcW w:w="4508"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0F6A3F" w:rsidRPr="002D062D" w:rsidRDefault="000F6A3F" w:rsidP="000F6A3F">
            <w:pPr>
              <w:rPr>
                <w:rFonts w:ascii="Times New Roman" w:hAnsi="Times New Roman" w:cs="Times New Roman"/>
              </w:rPr>
            </w:pPr>
          </w:p>
        </w:tc>
      </w:tr>
      <w:tr w:rsidR="000F6A3F" w:rsidRPr="002D062D" w:rsidTr="000F6A3F">
        <w:trPr>
          <w:cantSplit/>
        </w:trPr>
        <w:tc>
          <w:tcPr>
            <w:tcW w:w="4508"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0F6A3F" w:rsidRPr="002D062D" w:rsidRDefault="000F6A3F" w:rsidP="000F6A3F">
            <w:pPr>
              <w:rPr>
                <w:rFonts w:ascii="Times New Roman" w:hAnsi="Times New Roman" w:cs="Times New Roman"/>
              </w:rPr>
            </w:pPr>
          </w:p>
        </w:tc>
      </w:tr>
      <w:tr w:rsidR="000F6A3F" w:rsidRPr="002D062D" w:rsidTr="000F6A3F">
        <w:trPr>
          <w:cantSplit/>
        </w:trPr>
        <w:tc>
          <w:tcPr>
            <w:tcW w:w="4508"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0F6A3F" w:rsidRPr="002D062D" w:rsidRDefault="000F6A3F" w:rsidP="000F6A3F">
            <w:pPr>
              <w:rPr>
                <w:rFonts w:ascii="Times New Roman" w:hAnsi="Times New Roman" w:cs="Times New Roman"/>
              </w:rPr>
            </w:pPr>
          </w:p>
        </w:tc>
      </w:tr>
      <w:tr w:rsidR="000F6A3F" w:rsidRPr="002D062D" w:rsidTr="000F6A3F">
        <w:trPr>
          <w:cantSplit/>
        </w:trPr>
        <w:tc>
          <w:tcPr>
            <w:tcW w:w="4508"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0F6A3F" w:rsidRPr="002D062D" w:rsidRDefault="000F6A3F" w:rsidP="000F6A3F">
            <w:pPr>
              <w:rPr>
                <w:rFonts w:ascii="Times New Roman" w:hAnsi="Times New Roman" w:cs="Times New Roman"/>
              </w:rPr>
            </w:pPr>
          </w:p>
        </w:tc>
      </w:tr>
      <w:tr w:rsidR="000F6A3F" w:rsidRPr="002D062D" w:rsidTr="000F6A3F">
        <w:trPr>
          <w:cantSplit/>
        </w:trPr>
        <w:tc>
          <w:tcPr>
            <w:tcW w:w="4508"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0F6A3F" w:rsidRPr="002D062D" w:rsidRDefault="000F6A3F" w:rsidP="000F6A3F">
            <w:pPr>
              <w:rPr>
                <w:rFonts w:ascii="Times New Roman" w:hAnsi="Times New Roman" w:cs="Times New Roman"/>
              </w:rPr>
            </w:pPr>
          </w:p>
        </w:tc>
      </w:tr>
    </w:tbl>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0F6A3F" w:rsidRPr="002D062D" w:rsidRDefault="000F6A3F" w:rsidP="000F6A3F">
      <w:pPr>
        <w:pStyle w:val="Default"/>
        <w:rPr>
          <w:rFonts w:ascii="Times New Roman" w:hAnsi="Times New Roman" w:cs="Times New Roman"/>
        </w:rPr>
      </w:pPr>
    </w:p>
    <w:p w:rsidR="000F6A3F" w:rsidRPr="002D062D" w:rsidRDefault="000F6A3F" w:rsidP="000F6A3F">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0F6A3F" w:rsidRPr="002D062D" w:rsidTr="000F6A3F">
        <w:tc>
          <w:tcPr>
            <w:tcW w:w="3941"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0F6A3F" w:rsidRPr="002D062D" w:rsidTr="000F6A3F">
        <w:tc>
          <w:tcPr>
            <w:tcW w:w="3941" w:type="dxa"/>
            <w:tcBorders>
              <w:top w:val="single" w:sz="4" w:space="0" w:color="000000"/>
              <w:left w:val="single" w:sz="4" w:space="0" w:color="000000"/>
              <w:bottom w:val="single" w:sz="4" w:space="0" w:color="000000"/>
            </w:tcBorders>
          </w:tcPr>
          <w:p w:rsidR="000F6A3F" w:rsidRPr="002D062D" w:rsidRDefault="000F6A3F" w:rsidP="000F6A3F">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0F6A3F" w:rsidRPr="002D062D" w:rsidTr="000F6A3F">
        <w:tc>
          <w:tcPr>
            <w:tcW w:w="3941" w:type="dxa"/>
            <w:tcBorders>
              <w:top w:val="single" w:sz="4" w:space="0" w:color="000000"/>
              <w:left w:val="single" w:sz="4" w:space="0" w:color="000000"/>
              <w:bottom w:val="single" w:sz="4" w:space="0" w:color="000000"/>
            </w:tcBorders>
          </w:tcPr>
          <w:p w:rsidR="000F6A3F" w:rsidRPr="002D062D" w:rsidRDefault="000F6A3F" w:rsidP="000F6A3F">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0F6A3F" w:rsidRPr="002D062D" w:rsidRDefault="000F6A3F" w:rsidP="000F6A3F">
            <w:pPr>
              <w:rPr>
                <w:rFonts w:ascii="Times New Roman" w:hAnsi="Times New Roman" w:cs="Times New Roman"/>
              </w:rPr>
            </w:pPr>
          </w:p>
        </w:tc>
      </w:tr>
    </w:tbl>
    <w:p w:rsidR="000F6A3F" w:rsidRPr="002D062D" w:rsidRDefault="000F6A3F" w:rsidP="000F6A3F">
      <w:pPr>
        <w:pStyle w:val="a6"/>
        <w:spacing w:after="0"/>
        <w:rPr>
          <w:rFonts w:ascii="Times New Roman" w:eastAsiaTheme="minorHAnsi" w:hAnsi="Times New Roman" w:cs="Times New Roman"/>
          <w:lang w:eastAsia="en-US"/>
        </w:rPr>
      </w:pPr>
    </w:p>
    <w:p w:rsidR="000F6A3F" w:rsidRDefault="000F6A3F" w:rsidP="000F6A3F">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0F6A3F" w:rsidRDefault="000F6A3F" w:rsidP="000F6A3F">
      <w:pPr>
        <w:pStyle w:val="a6"/>
        <w:spacing w:after="0"/>
        <w:ind w:firstLine="567"/>
        <w:rPr>
          <w:rFonts w:ascii="Times New Roman" w:hAnsi="Times New Roman" w:cs="Times New Roman"/>
        </w:rPr>
      </w:pPr>
    </w:p>
    <w:p w:rsidR="000F6A3F" w:rsidRDefault="000F6A3F" w:rsidP="000F6A3F">
      <w:pPr>
        <w:pStyle w:val="a6"/>
        <w:spacing w:after="0"/>
        <w:ind w:firstLine="567"/>
        <w:rPr>
          <w:rFonts w:ascii="Times New Roman" w:hAnsi="Times New Roman" w:cs="Times New Roman"/>
        </w:rPr>
      </w:pPr>
    </w:p>
    <w:p w:rsidR="000F6A3F" w:rsidRPr="002D062D" w:rsidRDefault="000F6A3F" w:rsidP="000F6A3F">
      <w:pPr>
        <w:pStyle w:val="a6"/>
        <w:spacing w:after="0"/>
        <w:ind w:firstLine="567"/>
        <w:rPr>
          <w:rFonts w:ascii="Times New Roman" w:hAnsi="Times New Roman" w:cs="Times New Roman"/>
        </w:rPr>
      </w:pPr>
    </w:p>
    <w:p w:rsidR="000F6A3F" w:rsidRPr="002D062D" w:rsidRDefault="000F6A3F" w:rsidP="000F6A3F">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0F6A3F" w:rsidRPr="002D062D" w:rsidTr="000F6A3F">
        <w:tc>
          <w:tcPr>
            <w:tcW w:w="3374"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0F6A3F" w:rsidRPr="002D062D" w:rsidTr="000F6A3F">
        <w:tc>
          <w:tcPr>
            <w:tcW w:w="3374"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0F6A3F" w:rsidRPr="002D062D" w:rsidTr="000F6A3F">
        <w:tc>
          <w:tcPr>
            <w:tcW w:w="3374"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на 1 место 65-80</w:t>
            </w:r>
          </w:p>
        </w:tc>
      </w:tr>
      <w:tr w:rsidR="000F6A3F" w:rsidRPr="002D062D" w:rsidTr="000F6A3F">
        <w:tc>
          <w:tcPr>
            <w:tcW w:w="3374"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0F6A3F" w:rsidRPr="002D062D" w:rsidRDefault="000F6A3F" w:rsidP="000F6A3F">
      <w:pPr>
        <w:jc w:val="both"/>
        <w:rPr>
          <w:rFonts w:ascii="Times New Roman" w:hAnsi="Times New Roman" w:cs="Times New Roman"/>
        </w:rPr>
      </w:pP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0F6A3F" w:rsidRPr="002B1C12" w:rsidRDefault="000F6A3F" w:rsidP="000F6A3F">
      <w:pPr>
        <w:pStyle w:val="Default"/>
        <w:ind w:firstLine="567"/>
        <w:rPr>
          <w:rFonts w:ascii="Arial" w:hAnsi="Arial" w:cs="Arial"/>
        </w:rPr>
      </w:pPr>
    </w:p>
    <w:p w:rsidR="000F6A3F" w:rsidRDefault="000F6A3F" w:rsidP="000F6A3F">
      <w:pPr>
        <w:rPr>
          <w:rFonts w:ascii="Times New Roman" w:hAnsi="Times New Roman" w:cs="Times New Roman"/>
        </w:rPr>
      </w:pPr>
      <w:r>
        <w:rPr>
          <w:rFonts w:ascii="Times New Roman" w:hAnsi="Times New Roman" w:cs="Times New Roman"/>
        </w:rPr>
        <w:br w:type="page"/>
      </w:r>
    </w:p>
    <w:p w:rsidR="000F6A3F" w:rsidRDefault="000F6A3F" w:rsidP="000F6A3F">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0F6A3F" w:rsidRPr="002D062D" w:rsidRDefault="000F6A3F" w:rsidP="000F6A3F">
      <w:pPr>
        <w:ind w:firstLine="567"/>
        <w:rPr>
          <w:rFonts w:ascii="Times New Roman" w:hAnsi="Times New Roman" w:cs="Times New Roman"/>
        </w:rPr>
      </w:pPr>
    </w:p>
    <w:p w:rsidR="000F6A3F" w:rsidRPr="002D062D" w:rsidRDefault="000F6A3F" w:rsidP="000F6A3F">
      <w:pPr>
        <w:ind w:firstLine="567"/>
        <w:rPr>
          <w:rFonts w:ascii="Times New Roman" w:hAnsi="Times New Roman" w:cs="Times New Roman"/>
          <w:b/>
        </w:rPr>
      </w:pPr>
      <w:r w:rsidRPr="002D062D">
        <w:rPr>
          <w:rFonts w:ascii="Times New Roman" w:hAnsi="Times New Roman" w:cs="Times New Roman"/>
          <w:b/>
        </w:rPr>
        <w:t>6.1 Общие требования</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от 300 до 600 мм - 150;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800 до 1000 мм - 250;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0F6A3F" w:rsidRPr="002D062D" w:rsidRDefault="000F6A3F" w:rsidP="000F6A3F">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0F6A3F" w:rsidRPr="002D062D" w:rsidRDefault="000F6A3F" w:rsidP="000F6A3F">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0F6A3F" w:rsidRPr="002D062D" w:rsidRDefault="000F6A3F" w:rsidP="000F6A3F">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0F6A3F" w:rsidRDefault="000F6A3F" w:rsidP="000F6A3F">
      <w:pPr>
        <w:ind w:firstLine="567"/>
        <w:rPr>
          <w:rFonts w:ascii="Times New Roman" w:hAnsi="Times New Roman" w:cs="Times New Roman"/>
        </w:rPr>
      </w:pPr>
      <w:r w:rsidRPr="002D062D">
        <w:rPr>
          <w:rFonts w:ascii="Times New Roman" w:hAnsi="Times New Roman" w:cs="Times New Roman"/>
        </w:rPr>
        <w:t>- от 1000 до 1400 мм - 100.</w:t>
      </w:r>
    </w:p>
    <w:p w:rsidR="000F6A3F" w:rsidRPr="002D062D" w:rsidRDefault="000F6A3F" w:rsidP="000F6A3F">
      <w:pPr>
        <w:ind w:firstLine="567"/>
        <w:rPr>
          <w:rFonts w:ascii="Times New Roman" w:hAnsi="Times New Roman" w:cs="Times New Roman"/>
        </w:rPr>
      </w:pPr>
    </w:p>
    <w:p w:rsidR="000F6A3F" w:rsidRPr="002D062D" w:rsidRDefault="000F6A3F" w:rsidP="000F6A3F">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0F6A3F" w:rsidRPr="002D062D" w:rsidRDefault="000F6A3F" w:rsidP="000F6A3F">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0F6A3F" w:rsidRPr="002D062D" w:rsidTr="000F6A3F">
        <w:trPr>
          <w:trHeight w:val="895"/>
        </w:trPr>
        <w:tc>
          <w:tcPr>
            <w:tcW w:w="2392" w:type="dxa"/>
            <w:vMerge w:val="restart"/>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Объекты</w:t>
            </w:r>
          </w:p>
        </w:tc>
        <w:tc>
          <w:tcPr>
            <w:tcW w:w="7179" w:type="dxa"/>
            <w:gridSpan w:val="3"/>
          </w:tcPr>
          <w:p w:rsidR="000F6A3F" w:rsidRPr="002D062D" w:rsidRDefault="000F6A3F" w:rsidP="000F6A3F">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6963"/>
            </w:tblGrid>
            <w:tr w:rsidR="000F6A3F" w:rsidRPr="002D062D" w:rsidTr="000F6A3F">
              <w:trPr>
                <w:trHeight w:val="758"/>
              </w:trPr>
              <w:tc>
                <w:tcPr>
                  <w:tcW w:w="0" w:type="auto"/>
                </w:tcPr>
                <w:p w:rsidR="000F6A3F" w:rsidRPr="002D062D" w:rsidRDefault="000F6A3F" w:rsidP="000F6A3F">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0F6A3F" w:rsidRPr="002D062D" w:rsidRDefault="000F6A3F" w:rsidP="000F6A3F">
            <w:pPr>
              <w:jc w:val="center"/>
              <w:rPr>
                <w:rFonts w:ascii="Times New Roman" w:hAnsi="Times New Roman" w:cs="Times New Roman"/>
              </w:rPr>
            </w:pPr>
          </w:p>
        </w:tc>
      </w:tr>
      <w:tr w:rsidR="000F6A3F" w:rsidRPr="002D062D" w:rsidTr="000F6A3F">
        <w:tc>
          <w:tcPr>
            <w:tcW w:w="2392" w:type="dxa"/>
            <w:vMerge/>
          </w:tcPr>
          <w:p w:rsidR="000F6A3F" w:rsidRPr="002D062D" w:rsidRDefault="000F6A3F" w:rsidP="000F6A3F">
            <w:pPr>
              <w:jc w:val="center"/>
              <w:rPr>
                <w:rFonts w:ascii="Times New Roman" w:hAnsi="Times New Roman" w:cs="Times New Roman"/>
              </w:rPr>
            </w:pP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15 – 100</w:t>
            </w: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101 – 300</w:t>
            </w: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301 и более</w:t>
            </w:r>
          </w:p>
        </w:tc>
      </w:tr>
      <w:tr w:rsidR="000F6A3F" w:rsidRPr="002D062D" w:rsidTr="000F6A3F">
        <w:tc>
          <w:tcPr>
            <w:tcW w:w="2392" w:type="dxa"/>
          </w:tcPr>
          <w:p w:rsidR="000F6A3F" w:rsidRPr="002D062D" w:rsidRDefault="000F6A3F" w:rsidP="000F6A3F">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0F6A3F" w:rsidRPr="002D062D" w:rsidTr="000F6A3F">
              <w:trPr>
                <w:trHeight w:val="489"/>
              </w:trPr>
              <w:tc>
                <w:tcPr>
                  <w:tcW w:w="0" w:type="auto"/>
                </w:tcPr>
                <w:p w:rsidR="000F6A3F" w:rsidRPr="002D062D" w:rsidRDefault="000F6A3F" w:rsidP="000F6A3F">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0F6A3F" w:rsidRPr="002D062D" w:rsidRDefault="000F6A3F" w:rsidP="000F6A3F">
            <w:pPr>
              <w:jc w:val="center"/>
              <w:rPr>
                <w:rFonts w:ascii="Times New Roman" w:hAnsi="Times New Roman" w:cs="Times New Roman"/>
              </w:rPr>
            </w:pP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1- 0,7</w:t>
            </w: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0,7 – 0,5</w:t>
            </w: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0,4</w:t>
            </w:r>
          </w:p>
        </w:tc>
      </w:tr>
      <w:tr w:rsidR="000F6A3F" w:rsidRPr="002D062D" w:rsidTr="000F6A3F">
        <w:tc>
          <w:tcPr>
            <w:tcW w:w="2392" w:type="dxa"/>
          </w:tcPr>
          <w:p w:rsidR="000F6A3F" w:rsidRPr="002D062D" w:rsidRDefault="000F6A3F" w:rsidP="000F6A3F">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0F6A3F" w:rsidRPr="002D062D" w:rsidTr="000F6A3F">
              <w:trPr>
                <w:trHeight w:val="489"/>
              </w:trPr>
              <w:tc>
                <w:tcPr>
                  <w:tcW w:w="0" w:type="auto"/>
                </w:tcPr>
                <w:p w:rsidR="000F6A3F" w:rsidRPr="002D062D" w:rsidRDefault="000F6A3F" w:rsidP="000F6A3F">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0F6A3F" w:rsidRPr="002D062D" w:rsidRDefault="000F6A3F" w:rsidP="000F6A3F">
            <w:pPr>
              <w:jc w:val="center"/>
              <w:rPr>
                <w:rFonts w:ascii="Times New Roman" w:hAnsi="Times New Roman" w:cs="Times New Roman"/>
              </w:rPr>
            </w:pP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2- 0,5</w:t>
            </w: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0,5 – 0,2</w:t>
            </w: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0,2 и менее</w:t>
            </w:r>
          </w:p>
        </w:tc>
      </w:tr>
      <w:tr w:rsidR="000F6A3F" w:rsidRPr="002D062D" w:rsidTr="000F6A3F">
        <w:tc>
          <w:tcPr>
            <w:tcW w:w="2392" w:type="dxa"/>
          </w:tcPr>
          <w:p w:rsidR="000F6A3F" w:rsidRPr="002D062D" w:rsidRDefault="000F6A3F" w:rsidP="000F6A3F">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0F6A3F" w:rsidRPr="002D062D" w:rsidTr="000F6A3F">
              <w:trPr>
                <w:trHeight w:val="756"/>
              </w:trPr>
              <w:tc>
                <w:tcPr>
                  <w:tcW w:w="0" w:type="auto"/>
                </w:tcPr>
                <w:p w:rsidR="000F6A3F" w:rsidRPr="002D062D" w:rsidRDefault="000F6A3F" w:rsidP="000F6A3F">
                  <w:pPr>
                    <w:pStyle w:val="Default"/>
                    <w:jc w:val="center"/>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r>
          </w:tbl>
          <w:p w:rsidR="000F6A3F" w:rsidRPr="002D062D" w:rsidRDefault="000F6A3F" w:rsidP="000F6A3F">
            <w:pPr>
              <w:jc w:val="center"/>
              <w:rPr>
                <w:rFonts w:ascii="Times New Roman" w:hAnsi="Times New Roman" w:cs="Times New Roman"/>
              </w:rPr>
            </w:pP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0,5</w:t>
            </w: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0,4</w:t>
            </w: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0,35</w:t>
            </w:r>
          </w:p>
        </w:tc>
      </w:tr>
      <w:tr w:rsidR="000F6A3F" w:rsidRPr="002D062D" w:rsidTr="000F6A3F">
        <w:tc>
          <w:tcPr>
            <w:tcW w:w="2392" w:type="dxa"/>
          </w:tcPr>
          <w:p w:rsidR="000F6A3F" w:rsidRPr="002D062D" w:rsidRDefault="000F6A3F" w:rsidP="000F6A3F">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0F6A3F" w:rsidRPr="002D062D" w:rsidTr="000F6A3F">
              <w:trPr>
                <w:trHeight w:val="489"/>
              </w:trPr>
              <w:tc>
                <w:tcPr>
                  <w:tcW w:w="0" w:type="auto"/>
                </w:tcPr>
                <w:p w:rsidR="000F6A3F" w:rsidRPr="002D062D" w:rsidRDefault="000F6A3F" w:rsidP="000F6A3F">
                  <w:pPr>
                    <w:pStyle w:val="Default"/>
                    <w:jc w:val="center"/>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r>
          </w:tbl>
          <w:p w:rsidR="000F6A3F" w:rsidRPr="002D062D" w:rsidRDefault="000F6A3F" w:rsidP="000F6A3F">
            <w:pPr>
              <w:jc w:val="center"/>
              <w:rPr>
                <w:rFonts w:ascii="Times New Roman" w:hAnsi="Times New Roman" w:cs="Times New Roman"/>
              </w:rPr>
            </w:pP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lastRenderedPageBreak/>
              <w:t>0,1</w:t>
            </w: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0,1</w:t>
            </w: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0,1</w:t>
            </w:r>
          </w:p>
        </w:tc>
      </w:tr>
      <w:tr w:rsidR="000F6A3F" w:rsidRPr="002D062D" w:rsidTr="000F6A3F">
        <w:tc>
          <w:tcPr>
            <w:tcW w:w="2392" w:type="dxa"/>
          </w:tcPr>
          <w:p w:rsidR="000F6A3F" w:rsidRPr="002D062D" w:rsidRDefault="000F6A3F" w:rsidP="000F6A3F">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0F6A3F" w:rsidRPr="002D062D" w:rsidTr="000F6A3F">
              <w:trPr>
                <w:trHeight w:val="1296"/>
              </w:trPr>
              <w:tc>
                <w:tcPr>
                  <w:tcW w:w="0" w:type="auto"/>
                </w:tcPr>
                <w:p w:rsidR="000F6A3F" w:rsidRPr="002D062D" w:rsidRDefault="000F6A3F" w:rsidP="000F6A3F">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0F6A3F" w:rsidRPr="002D062D" w:rsidRDefault="000F6A3F" w:rsidP="000F6A3F">
            <w:pPr>
              <w:jc w:val="center"/>
              <w:rPr>
                <w:rFonts w:ascii="Times New Roman" w:hAnsi="Times New Roman" w:cs="Times New Roman"/>
              </w:rPr>
            </w:pP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0,9</w:t>
            </w: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0,9 – 0,4</w:t>
            </w:r>
          </w:p>
        </w:tc>
        <w:tc>
          <w:tcPr>
            <w:tcW w:w="2393" w:type="dxa"/>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0,4 и менее</w:t>
            </w:r>
          </w:p>
        </w:tc>
      </w:tr>
    </w:tbl>
    <w:p w:rsidR="000F6A3F" w:rsidRPr="002D062D" w:rsidRDefault="000F6A3F" w:rsidP="000F6A3F">
      <w:pPr>
        <w:pStyle w:val="Default"/>
        <w:ind w:firstLine="567"/>
        <w:rPr>
          <w:rFonts w:ascii="Times New Roman" w:hAnsi="Times New Roman" w:cs="Times New Roman"/>
        </w:rPr>
      </w:pP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0F6A3F" w:rsidRPr="002D062D" w:rsidRDefault="000F6A3F" w:rsidP="000F6A3F">
      <w:pPr>
        <w:ind w:firstLine="567"/>
        <w:rPr>
          <w:rFonts w:ascii="Times New Roman" w:hAnsi="Times New Roman" w:cs="Times New Roman"/>
        </w:rPr>
      </w:pPr>
    </w:p>
    <w:p w:rsidR="000F6A3F" w:rsidRPr="002D062D" w:rsidRDefault="000F6A3F" w:rsidP="000F6A3F">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lastRenderedPageBreak/>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0F6A3F" w:rsidRPr="000B53E2" w:rsidRDefault="000F6A3F" w:rsidP="000F6A3F">
      <w:pPr>
        <w:pStyle w:val="Default"/>
        <w:ind w:firstLine="567"/>
        <w:rPr>
          <w:rFonts w:ascii="Times New Roman" w:hAnsi="Times New Roman" w:cs="Times New Roman"/>
          <w:color w:val="auto"/>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0F6A3F" w:rsidRPr="000B53E2" w:rsidRDefault="000F6A3F" w:rsidP="000F6A3F">
      <w:pPr>
        <w:pStyle w:val="Default"/>
        <w:ind w:firstLine="567"/>
        <w:rPr>
          <w:rFonts w:ascii="Times New Roman" w:hAnsi="Times New Roman" w:cs="Times New Roman"/>
          <w:color w:val="auto"/>
        </w:rPr>
      </w:pPr>
      <w:r w:rsidRPr="000B53E2">
        <w:rPr>
          <w:rFonts w:ascii="Times New Roman" w:hAnsi="Times New Roman" w:cs="Times New Roman"/>
          <w:color w:val="auto"/>
          <w:highlight w:val="yellow"/>
        </w:rPr>
        <w:t>6.3.8. Минимальные расстояния до границы соседнего участка по санитарно-бытовым условиям должны быть, м:</w:t>
      </w:r>
      <w:r w:rsidRPr="000B53E2">
        <w:rPr>
          <w:rFonts w:ascii="Times New Roman" w:hAnsi="Times New Roman" w:cs="Times New Roman"/>
          <w:color w:val="auto"/>
        </w:rPr>
        <w:t xml:space="preserve">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 от других построек - 1;</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0F6A3F" w:rsidRPr="002D062D" w:rsidRDefault="000F6A3F" w:rsidP="000F6A3F">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0F6A3F" w:rsidRPr="002D062D" w:rsidRDefault="000F6A3F" w:rsidP="000F6A3F">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0F6A3F" w:rsidRPr="002D062D" w:rsidRDefault="000F6A3F" w:rsidP="000F6A3F">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lastRenderedPageBreak/>
        <w:t>6.3.13.  Стоянки для автомобилей могут быть отдельно стоящими, встроенными или пристроенными к садовому дому и хозяйственным постройкам.</w:t>
      </w:r>
    </w:p>
    <w:p w:rsidR="000F6A3F" w:rsidRPr="002D062D" w:rsidRDefault="000F6A3F" w:rsidP="000F6A3F">
      <w:pPr>
        <w:ind w:firstLine="567"/>
        <w:rPr>
          <w:rFonts w:ascii="Times New Roman" w:hAnsi="Times New Roman" w:cs="Times New Roman"/>
        </w:rPr>
      </w:pPr>
    </w:p>
    <w:p w:rsidR="000F6A3F" w:rsidRPr="002D062D" w:rsidRDefault="000F6A3F" w:rsidP="000F6A3F">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0F6A3F" w:rsidRPr="002D062D" w:rsidRDefault="000F6A3F" w:rsidP="000F6A3F">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0F6A3F" w:rsidRPr="002D062D" w:rsidTr="000F6A3F">
        <w:tc>
          <w:tcPr>
            <w:tcW w:w="2714" w:type="pct"/>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0F6A3F" w:rsidRPr="002D062D" w:rsidTr="000F6A3F">
        <w:tc>
          <w:tcPr>
            <w:tcW w:w="2714" w:type="pct"/>
            <w:tcBorders>
              <w:top w:val="single" w:sz="4" w:space="0" w:color="000000"/>
              <w:left w:val="single" w:sz="4" w:space="0" w:color="000000"/>
              <w:bottom w:val="single" w:sz="4" w:space="0" w:color="000000"/>
            </w:tcBorders>
          </w:tcPr>
          <w:p w:rsidR="000F6A3F" w:rsidRPr="002D062D" w:rsidRDefault="000F6A3F" w:rsidP="000F6A3F">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15 - 100</w:t>
            </w:r>
          </w:p>
        </w:tc>
      </w:tr>
      <w:tr w:rsidR="000F6A3F" w:rsidRPr="002D062D" w:rsidTr="000F6A3F">
        <w:tc>
          <w:tcPr>
            <w:tcW w:w="2714" w:type="pct"/>
            <w:tcBorders>
              <w:top w:val="single" w:sz="4" w:space="0" w:color="000000"/>
              <w:left w:val="single" w:sz="4" w:space="0" w:color="000000"/>
              <w:bottom w:val="single" w:sz="4" w:space="0" w:color="000000"/>
            </w:tcBorders>
          </w:tcPr>
          <w:p w:rsidR="000F6A3F" w:rsidRPr="002D062D" w:rsidRDefault="000F6A3F" w:rsidP="000F6A3F">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101 – 300</w:t>
            </w:r>
          </w:p>
        </w:tc>
      </w:tr>
      <w:tr w:rsidR="000F6A3F" w:rsidRPr="002D062D" w:rsidTr="000F6A3F">
        <w:tc>
          <w:tcPr>
            <w:tcW w:w="2714" w:type="pct"/>
            <w:tcBorders>
              <w:top w:val="single" w:sz="4" w:space="0" w:color="000000"/>
              <w:left w:val="single" w:sz="4" w:space="0" w:color="000000"/>
              <w:bottom w:val="single" w:sz="4" w:space="0" w:color="000000"/>
            </w:tcBorders>
          </w:tcPr>
          <w:p w:rsidR="000F6A3F" w:rsidRPr="002D062D" w:rsidRDefault="000F6A3F" w:rsidP="000F6A3F">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301 и более</w:t>
            </w:r>
          </w:p>
        </w:tc>
      </w:tr>
    </w:tbl>
    <w:p w:rsidR="000F6A3F" w:rsidRPr="002D062D" w:rsidRDefault="000F6A3F" w:rsidP="000F6A3F">
      <w:pPr>
        <w:ind w:firstLine="567"/>
        <w:jc w:val="both"/>
        <w:rPr>
          <w:rFonts w:ascii="Times New Roman" w:hAnsi="Times New Roman" w:cs="Times New Roman"/>
        </w:rPr>
      </w:pP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0F6A3F" w:rsidRPr="002D062D" w:rsidRDefault="000F6A3F" w:rsidP="000F6A3F">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0F6A3F" w:rsidRPr="002D062D" w:rsidTr="000F6A3F">
        <w:tc>
          <w:tcPr>
            <w:tcW w:w="2344" w:type="pct"/>
            <w:vMerge w:val="restart"/>
            <w:vAlign w:val="center"/>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0F6A3F" w:rsidRPr="002D062D" w:rsidTr="000F6A3F">
        <w:tc>
          <w:tcPr>
            <w:tcW w:w="2344" w:type="pct"/>
            <w:vMerge/>
          </w:tcPr>
          <w:p w:rsidR="000F6A3F" w:rsidRPr="002D062D" w:rsidRDefault="000F6A3F" w:rsidP="000F6A3F">
            <w:pPr>
              <w:rPr>
                <w:rFonts w:ascii="Times New Roman" w:hAnsi="Times New Roman" w:cs="Times New Roman"/>
              </w:rPr>
            </w:pPr>
          </w:p>
        </w:tc>
        <w:tc>
          <w:tcPr>
            <w:tcW w:w="1328" w:type="pct"/>
            <w:vAlign w:val="center"/>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максимальные</w:t>
            </w:r>
          </w:p>
        </w:tc>
      </w:tr>
      <w:tr w:rsidR="000F6A3F" w:rsidRPr="002D062D" w:rsidTr="000F6A3F">
        <w:tc>
          <w:tcPr>
            <w:tcW w:w="2344" w:type="pct"/>
            <w:shd w:val="clear" w:color="auto" w:fill="auto"/>
          </w:tcPr>
          <w:p w:rsidR="000F6A3F" w:rsidRPr="002D062D" w:rsidRDefault="000F6A3F" w:rsidP="000F6A3F">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0,30</w:t>
            </w:r>
          </w:p>
        </w:tc>
      </w:tr>
      <w:tr w:rsidR="000F6A3F" w:rsidRPr="002D062D" w:rsidTr="000F6A3F">
        <w:tc>
          <w:tcPr>
            <w:tcW w:w="2344" w:type="pct"/>
            <w:shd w:val="clear" w:color="auto" w:fill="auto"/>
          </w:tcPr>
          <w:p w:rsidR="000F6A3F" w:rsidRPr="002D062D" w:rsidRDefault="000F6A3F" w:rsidP="000F6A3F">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0,30</w:t>
            </w:r>
          </w:p>
        </w:tc>
      </w:tr>
      <w:tr w:rsidR="000F6A3F" w:rsidRPr="002D062D" w:rsidTr="000F6A3F">
        <w:tc>
          <w:tcPr>
            <w:tcW w:w="2344" w:type="pct"/>
            <w:shd w:val="clear" w:color="auto" w:fill="auto"/>
          </w:tcPr>
          <w:p w:rsidR="000F6A3F" w:rsidRPr="002D062D" w:rsidRDefault="000F6A3F" w:rsidP="000F6A3F">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0F6A3F" w:rsidRPr="002D062D" w:rsidRDefault="000F6A3F" w:rsidP="000F6A3F">
            <w:pPr>
              <w:jc w:val="center"/>
              <w:rPr>
                <w:rFonts w:ascii="Times New Roman" w:hAnsi="Times New Roman" w:cs="Times New Roman"/>
              </w:rPr>
            </w:pPr>
            <w:r w:rsidRPr="002D062D">
              <w:rPr>
                <w:rFonts w:ascii="Times New Roman" w:hAnsi="Times New Roman" w:cs="Times New Roman"/>
              </w:rPr>
              <w:t>0,30</w:t>
            </w:r>
          </w:p>
        </w:tc>
      </w:tr>
    </w:tbl>
    <w:p w:rsidR="000F6A3F" w:rsidRPr="002D062D" w:rsidRDefault="000F6A3F" w:rsidP="000F6A3F">
      <w:pPr>
        <w:ind w:firstLine="567"/>
        <w:jc w:val="both"/>
        <w:rPr>
          <w:rFonts w:ascii="Times New Roman" w:hAnsi="Times New Roman" w:cs="Times New Roman"/>
          <w:b/>
        </w:rPr>
      </w:pP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0F6A3F" w:rsidRPr="002D062D" w:rsidRDefault="000F6A3F" w:rsidP="000F6A3F">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0F6A3F" w:rsidRPr="002D062D" w:rsidTr="000F6A3F">
        <w:trPr>
          <w:trHeight w:val="723"/>
        </w:trPr>
        <w:tc>
          <w:tcPr>
            <w:tcW w:w="4723"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Примечание</w:t>
            </w:r>
          </w:p>
        </w:tc>
      </w:tr>
      <w:tr w:rsidR="000F6A3F" w:rsidRPr="002D062D" w:rsidTr="000F6A3F">
        <w:trPr>
          <w:cantSplit/>
          <w:trHeight w:hRule="exact" w:val="314"/>
        </w:trPr>
        <w:tc>
          <w:tcPr>
            <w:tcW w:w="4723"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0F6A3F" w:rsidRPr="002D062D" w:rsidTr="000F6A3F">
        <w:trPr>
          <w:cantSplit/>
          <w:trHeight w:hRule="exact" w:val="314"/>
        </w:trPr>
        <w:tc>
          <w:tcPr>
            <w:tcW w:w="4723"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0F6A3F" w:rsidRPr="002D062D" w:rsidRDefault="000F6A3F" w:rsidP="000F6A3F">
            <w:pPr>
              <w:rPr>
                <w:rFonts w:ascii="Times New Roman" w:hAnsi="Times New Roman" w:cs="Times New Roman"/>
              </w:rPr>
            </w:pPr>
          </w:p>
        </w:tc>
      </w:tr>
      <w:tr w:rsidR="000F6A3F" w:rsidRPr="002D062D" w:rsidTr="000F6A3F">
        <w:trPr>
          <w:cantSplit/>
          <w:trHeight w:hRule="exact" w:val="314"/>
        </w:trPr>
        <w:tc>
          <w:tcPr>
            <w:tcW w:w="4723" w:type="dxa"/>
            <w:tcBorders>
              <w:top w:val="single" w:sz="4" w:space="0" w:color="000000"/>
              <w:left w:val="single" w:sz="4" w:space="0" w:color="000000"/>
              <w:bottom w:val="single" w:sz="4" w:space="0" w:color="000000"/>
            </w:tcBorders>
          </w:tcPr>
          <w:p w:rsidR="000F6A3F" w:rsidRPr="002D062D" w:rsidRDefault="000F6A3F" w:rsidP="000F6A3F">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0F6A3F" w:rsidRPr="002D062D" w:rsidRDefault="000F6A3F" w:rsidP="000F6A3F">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0F6A3F" w:rsidRPr="002D062D" w:rsidRDefault="000F6A3F" w:rsidP="000F6A3F">
            <w:pPr>
              <w:rPr>
                <w:rFonts w:ascii="Times New Roman" w:hAnsi="Times New Roman" w:cs="Times New Roman"/>
              </w:rPr>
            </w:pPr>
          </w:p>
        </w:tc>
      </w:tr>
    </w:tbl>
    <w:p w:rsidR="000F6A3F" w:rsidRPr="002D062D" w:rsidRDefault="000F6A3F" w:rsidP="000F6A3F">
      <w:pPr>
        <w:ind w:firstLine="567"/>
        <w:jc w:val="both"/>
        <w:rPr>
          <w:rFonts w:ascii="Times New Roman" w:hAnsi="Times New Roman" w:cs="Times New Roman"/>
        </w:rPr>
      </w:pP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0F6A3F" w:rsidRPr="002D062D" w:rsidRDefault="000F6A3F" w:rsidP="000F6A3F">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0F6A3F" w:rsidRPr="002D062D" w:rsidTr="000F6A3F">
        <w:tc>
          <w:tcPr>
            <w:tcW w:w="3902" w:type="dxa"/>
            <w:vMerge w:val="restart"/>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0F6A3F" w:rsidRPr="002D062D" w:rsidTr="000F6A3F">
        <w:tc>
          <w:tcPr>
            <w:tcW w:w="3902" w:type="dxa"/>
            <w:vMerge/>
          </w:tcPr>
          <w:p w:rsidR="000F6A3F" w:rsidRPr="002D062D" w:rsidRDefault="000F6A3F" w:rsidP="000F6A3F">
            <w:pPr>
              <w:ind w:firstLine="567"/>
              <w:rPr>
                <w:rFonts w:ascii="Times New Roman" w:hAnsi="Times New Roman" w:cs="Times New Roman"/>
              </w:rPr>
            </w:pPr>
          </w:p>
        </w:tc>
        <w:tc>
          <w:tcPr>
            <w:tcW w:w="1801"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0F6A3F" w:rsidRPr="002D062D" w:rsidTr="000F6A3F">
        <w:tc>
          <w:tcPr>
            <w:tcW w:w="3902" w:type="dxa"/>
          </w:tcPr>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0,35</w:t>
            </w:r>
          </w:p>
        </w:tc>
      </w:tr>
      <w:tr w:rsidR="000F6A3F" w:rsidRPr="002D062D" w:rsidTr="000F6A3F">
        <w:tc>
          <w:tcPr>
            <w:tcW w:w="3902" w:type="dxa"/>
          </w:tcPr>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0,1</w:t>
            </w:r>
          </w:p>
        </w:tc>
      </w:tr>
      <w:tr w:rsidR="000F6A3F" w:rsidRPr="002D062D" w:rsidTr="000F6A3F">
        <w:tc>
          <w:tcPr>
            <w:tcW w:w="3902" w:type="dxa"/>
          </w:tcPr>
          <w:p w:rsidR="000F6A3F" w:rsidRPr="002D062D" w:rsidRDefault="000F6A3F" w:rsidP="000F6A3F">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0F6A3F" w:rsidRPr="002D062D" w:rsidRDefault="000F6A3F" w:rsidP="000F6A3F">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0F6A3F" w:rsidRPr="002D062D" w:rsidRDefault="000F6A3F" w:rsidP="000F6A3F">
      <w:pPr>
        <w:pStyle w:val="a6"/>
        <w:spacing w:after="0"/>
        <w:ind w:firstLine="567"/>
        <w:rPr>
          <w:rFonts w:ascii="Times New Roman" w:hAnsi="Times New Roman" w:cs="Times New Roman"/>
        </w:rPr>
      </w:pP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0F6A3F" w:rsidRPr="002D062D" w:rsidRDefault="000F6A3F" w:rsidP="000F6A3F">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0F6A3F" w:rsidRPr="002D062D" w:rsidRDefault="000F6A3F" w:rsidP="000F6A3F">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0F6A3F" w:rsidRPr="002D062D" w:rsidTr="000F6A3F">
        <w:tc>
          <w:tcPr>
            <w:tcW w:w="3190" w:type="dxa"/>
            <w:vAlign w:val="center"/>
          </w:tcPr>
          <w:p w:rsidR="000F6A3F" w:rsidRPr="002D062D" w:rsidRDefault="000F6A3F" w:rsidP="000F6A3F">
            <w:pPr>
              <w:ind w:firstLine="567"/>
              <w:jc w:val="center"/>
              <w:rPr>
                <w:rFonts w:ascii="Times New Roman" w:hAnsi="Times New Roman" w:cs="Times New Roman"/>
              </w:rPr>
            </w:pPr>
          </w:p>
        </w:tc>
        <w:tc>
          <w:tcPr>
            <w:tcW w:w="3864"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0F6A3F" w:rsidRPr="002D062D" w:rsidTr="000F6A3F">
        <w:tc>
          <w:tcPr>
            <w:tcW w:w="3190" w:type="dxa"/>
          </w:tcPr>
          <w:p w:rsidR="000F6A3F" w:rsidRPr="002D062D" w:rsidRDefault="000F6A3F" w:rsidP="000F6A3F">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6,5</w:t>
            </w:r>
          </w:p>
        </w:tc>
      </w:tr>
      <w:tr w:rsidR="000F6A3F" w:rsidRPr="002D062D" w:rsidTr="000F6A3F">
        <w:tc>
          <w:tcPr>
            <w:tcW w:w="3190" w:type="dxa"/>
          </w:tcPr>
          <w:p w:rsidR="000F6A3F" w:rsidRPr="002D062D" w:rsidRDefault="000F6A3F" w:rsidP="000F6A3F">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0F6A3F" w:rsidRPr="002D062D" w:rsidRDefault="000F6A3F" w:rsidP="000F6A3F">
            <w:pPr>
              <w:ind w:firstLine="567"/>
              <w:jc w:val="center"/>
              <w:rPr>
                <w:rFonts w:ascii="Times New Roman" w:hAnsi="Times New Roman" w:cs="Times New Roman"/>
              </w:rPr>
            </w:pPr>
          </w:p>
        </w:tc>
      </w:tr>
    </w:tbl>
    <w:p w:rsidR="000F6A3F" w:rsidRPr="002D062D" w:rsidRDefault="000F6A3F" w:rsidP="000F6A3F">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0F6A3F" w:rsidRPr="002D062D" w:rsidRDefault="000F6A3F" w:rsidP="000F6A3F">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0F6A3F" w:rsidRPr="002D062D" w:rsidRDefault="000F6A3F" w:rsidP="000F6A3F">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0F6A3F" w:rsidRPr="002D062D" w:rsidRDefault="000F6A3F" w:rsidP="000F6A3F">
      <w:pPr>
        <w:pStyle w:val="22"/>
        <w:ind w:left="0" w:firstLine="567"/>
        <w:rPr>
          <w:rFonts w:ascii="Times New Roman" w:hAnsi="Times New Roman" w:cs="Times New Roman"/>
        </w:rPr>
      </w:pP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0F6A3F" w:rsidRPr="002D062D" w:rsidRDefault="000F6A3F" w:rsidP="000F6A3F">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0F6A3F" w:rsidRPr="002D062D" w:rsidTr="000F6A3F">
        <w:tc>
          <w:tcPr>
            <w:tcW w:w="3190"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Наименование учреждений</w:t>
            </w:r>
          </w:p>
        </w:tc>
        <w:tc>
          <w:tcPr>
            <w:tcW w:w="2730"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Единица измерения</w:t>
            </w:r>
          </w:p>
        </w:tc>
        <w:tc>
          <w:tcPr>
            <w:tcW w:w="3651"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Рекомендуемые показатели на 1 тыс. жителей</w:t>
            </w:r>
          </w:p>
        </w:tc>
      </w:tr>
      <w:tr w:rsidR="000F6A3F" w:rsidRPr="002D062D" w:rsidTr="000F6A3F">
        <w:tc>
          <w:tcPr>
            <w:tcW w:w="3190" w:type="dxa"/>
            <w:vAlign w:val="center"/>
          </w:tcPr>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Учреждение торговли</w:t>
            </w:r>
          </w:p>
        </w:tc>
        <w:tc>
          <w:tcPr>
            <w:tcW w:w="2730"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м</w:t>
            </w:r>
            <w:r w:rsidRPr="002D062D">
              <w:rPr>
                <w:rFonts w:ascii="Times New Roman" w:hAnsi="Times New Roman" w:cs="Times New Roman"/>
                <w:vertAlign w:val="superscript"/>
              </w:rPr>
              <w:t>2</w:t>
            </w:r>
            <w:r w:rsidRPr="002D062D">
              <w:rPr>
                <w:rFonts w:ascii="Times New Roman" w:hAnsi="Times New Roman" w:cs="Times New Roman"/>
              </w:rPr>
              <w:t xml:space="preserve"> торговой площади</w:t>
            </w:r>
          </w:p>
        </w:tc>
        <w:tc>
          <w:tcPr>
            <w:tcW w:w="3651"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80,0</w:t>
            </w:r>
          </w:p>
        </w:tc>
      </w:tr>
      <w:tr w:rsidR="000F6A3F" w:rsidRPr="002D062D" w:rsidTr="000F6A3F">
        <w:tc>
          <w:tcPr>
            <w:tcW w:w="3190" w:type="dxa"/>
            <w:vAlign w:val="center"/>
          </w:tcPr>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Учреждение бытового обслуживания</w:t>
            </w:r>
          </w:p>
        </w:tc>
        <w:tc>
          <w:tcPr>
            <w:tcW w:w="2730"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рабочее место</w:t>
            </w:r>
          </w:p>
        </w:tc>
        <w:tc>
          <w:tcPr>
            <w:tcW w:w="3651"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1,6</w:t>
            </w:r>
          </w:p>
        </w:tc>
      </w:tr>
      <w:tr w:rsidR="000F6A3F" w:rsidRPr="002D062D" w:rsidTr="000F6A3F">
        <w:tc>
          <w:tcPr>
            <w:tcW w:w="3190" w:type="dxa"/>
            <w:vAlign w:val="center"/>
          </w:tcPr>
          <w:p w:rsidR="000F6A3F" w:rsidRPr="002D062D" w:rsidRDefault="000F6A3F" w:rsidP="000F6A3F">
            <w:pPr>
              <w:ind w:firstLine="567"/>
              <w:rPr>
                <w:rFonts w:ascii="Times New Roman" w:hAnsi="Times New Roman" w:cs="Times New Roman"/>
              </w:rPr>
            </w:pPr>
            <w:r w:rsidRPr="002D062D">
              <w:rPr>
                <w:rFonts w:ascii="Times New Roman" w:hAnsi="Times New Roman" w:cs="Times New Roman"/>
              </w:rPr>
              <w:t>Пожарное депо</w:t>
            </w:r>
          </w:p>
        </w:tc>
        <w:tc>
          <w:tcPr>
            <w:tcW w:w="2730"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 xml:space="preserve">пожарный </w:t>
            </w:r>
            <w:r>
              <w:rPr>
                <w:rFonts w:ascii="Times New Roman" w:hAnsi="Times New Roman" w:cs="Times New Roman"/>
              </w:rPr>
              <w:t xml:space="preserve">      </w:t>
            </w:r>
            <w:r w:rsidRPr="002D062D">
              <w:rPr>
                <w:rFonts w:ascii="Times New Roman" w:hAnsi="Times New Roman" w:cs="Times New Roman"/>
              </w:rPr>
              <w:t>автомобиль</w:t>
            </w:r>
          </w:p>
        </w:tc>
        <w:tc>
          <w:tcPr>
            <w:tcW w:w="3651" w:type="dxa"/>
            <w:vAlign w:val="center"/>
          </w:tcPr>
          <w:p w:rsidR="000F6A3F" w:rsidRPr="002D062D" w:rsidRDefault="000F6A3F" w:rsidP="000F6A3F">
            <w:pPr>
              <w:ind w:firstLine="567"/>
              <w:jc w:val="center"/>
              <w:rPr>
                <w:rFonts w:ascii="Times New Roman" w:hAnsi="Times New Roman" w:cs="Times New Roman"/>
              </w:rPr>
            </w:pPr>
            <w:r w:rsidRPr="002D062D">
              <w:rPr>
                <w:rFonts w:ascii="Times New Roman" w:hAnsi="Times New Roman" w:cs="Times New Roman"/>
              </w:rPr>
              <w:t>0,2</w:t>
            </w:r>
          </w:p>
        </w:tc>
      </w:tr>
    </w:tbl>
    <w:p w:rsidR="000F6A3F" w:rsidRPr="008C3155" w:rsidRDefault="000F6A3F" w:rsidP="000F6A3F"/>
    <w:p w:rsidR="000F6A3F" w:rsidRDefault="000F6A3F" w:rsidP="000F6A3F">
      <w:pPr>
        <w:rPr>
          <w:rFonts w:ascii="Times New Roman" w:hAnsi="Times New Roman" w:cs="Times New Roman"/>
        </w:rPr>
      </w:pPr>
      <w:r>
        <w:rPr>
          <w:rFonts w:ascii="Times New Roman" w:hAnsi="Times New Roman" w:cs="Times New Roman"/>
        </w:rPr>
        <w:br w:type="page"/>
      </w:r>
    </w:p>
    <w:p w:rsidR="000F6A3F" w:rsidRDefault="000F6A3F" w:rsidP="000F6A3F">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0F6A3F" w:rsidRPr="00C86A37" w:rsidRDefault="000F6A3F" w:rsidP="000F6A3F">
      <w:pPr>
        <w:ind w:firstLine="567"/>
        <w:rPr>
          <w:rFonts w:ascii="Times New Roman" w:hAnsi="Times New Roman" w:cs="Times New Roman"/>
          <w:b/>
        </w:rPr>
      </w:pPr>
    </w:p>
    <w:p w:rsidR="000F6A3F" w:rsidRPr="00C86A37" w:rsidRDefault="000F6A3F" w:rsidP="000F6A3F">
      <w:pPr>
        <w:ind w:firstLine="567"/>
        <w:rPr>
          <w:rFonts w:ascii="Times New Roman" w:hAnsi="Times New Roman" w:cs="Times New Roman"/>
          <w:b/>
        </w:rPr>
      </w:pPr>
      <w:r w:rsidRPr="00C86A37">
        <w:rPr>
          <w:rFonts w:ascii="Times New Roman" w:hAnsi="Times New Roman" w:cs="Times New Roman"/>
          <w:b/>
        </w:rPr>
        <w:t>7.1. Общие требования.</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0F6A3F" w:rsidRDefault="000F6A3F" w:rsidP="000F6A3F">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0F6A3F" w:rsidRPr="00C86A37" w:rsidRDefault="000F6A3F" w:rsidP="000F6A3F">
      <w:pPr>
        <w:ind w:firstLine="567"/>
        <w:rPr>
          <w:rFonts w:ascii="Times New Roman" w:hAnsi="Times New Roman" w:cs="Times New Roman"/>
        </w:rPr>
      </w:pPr>
    </w:p>
    <w:p w:rsidR="000F6A3F" w:rsidRPr="00C86A37" w:rsidRDefault="000F6A3F" w:rsidP="000F6A3F">
      <w:pPr>
        <w:ind w:firstLine="567"/>
        <w:rPr>
          <w:rFonts w:ascii="Times New Roman" w:hAnsi="Times New Roman" w:cs="Times New Roman"/>
          <w:b/>
        </w:rPr>
      </w:pPr>
      <w:r w:rsidRPr="00C86A37">
        <w:rPr>
          <w:rFonts w:ascii="Times New Roman" w:hAnsi="Times New Roman" w:cs="Times New Roman"/>
          <w:b/>
        </w:rPr>
        <w:t>7.2. Внешний транспорт.</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lastRenderedPageBreak/>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0F6A3F" w:rsidRPr="00C86A37" w:rsidRDefault="000F6A3F" w:rsidP="000F6A3F">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0F6A3F" w:rsidRPr="00C86A37" w:rsidRDefault="000F6A3F" w:rsidP="000F6A3F">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lastRenderedPageBreak/>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lastRenderedPageBreak/>
        <w:t>7.2.35. Речные порты подразделяются на категории в зависимости от грузооборота и пассажирооборота.</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006415">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0F6A3F" w:rsidRDefault="000F6A3F" w:rsidP="000F6A3F">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0F6A3F" w:rsidRPr="00C86A37" w:rsidRDefault="000F6A3F" w:rsidP="000F6A3F">
      <w:pPr>
        <w:ind w:firstLine="567"/>
        <w:rPr>
          <w:rFonts w:ascii="Times New Roman" w:hAnsi="Times New Roman" w:cs="Times New Roman"/>
        </w:rPr>
      </w:pPr>
    </w:p>
    <w:p w:rsidR="000F6A3F" w:rsidRPr="00C86A37" w:rsidRDefault="000F6A3F" w:rsidP="000F6A3F">
      <w:pPr>
        <w:ind w:firstLine="567"/>
        <w:rPr>
          <w:rFonts w:ascii="Times New Roman" w:hAnsi="Times New Roman" w:cs="Times New Roman"/>
          <w:b/>
        </w:rPr>
      </w:pPr>
      <w:r w:rsidRPr="00C86A37">
        <w:rPr>
          <w:rFonts w:ascii="Times New Roman" w:hAnsi="Times New Roman" w:cs="Times New Roman"/>
          <w:b/>
        </w:rPr>
        <w:t>7.3. Сеть улиц и дорог</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0F6A3F" w:rsidRPr="00C86A37" w:rsidRDefault="000F6A3F" w:rsidP="000F6A3F">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0F6A3F" w:rsidRPr="00C86A37" w:rsidTr="000F6A3F">
        <w:trPr>
          <w:trHeight w:val="758"/>
        </w:trPr>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0F6A3F" w:rsidRPr="00C86A37" w:rsidTr="000F6A3F">
        <w:trPr>
          <w:trHeight w:val="220"/>
        </w:trPr>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 </w:t>
            </w:r>
          </w:p>
        </w:tc>
      </w:tr>
      <w:tr w:rsidR="000F6A3F" w:rsidRPr="00C86A37" w:rsidTr="000F6A3F">
        <w:trPr>
          <w:trHeight w:val="220"/>
        </w:trPr>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1,5 - 2,25 </w:t>
            </w:r>
          </w:p>
        </w:tc>
      </w:tr>
      <w:tr w:rsidR="000F6A3F" w:rsidRPr="00C86A37" w:rsidTr="000F6A3F">
        <w:trPr>
          <w:trHeight w:val="489"/>
        </w:trPr>
        <w:tc>
          <w:tcPr>
            <w:tcW w:w="5000" w:type="pct"/>
            <w:gridSpan w:val="5"/>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0F6A3F" w:rsidRPr="00C86A37" w:rsidTr="000F6A3F">
        <w:trPr>
          <w:trHeight w:val="220"/>
        </w:trPr>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1,0 - 1,5 </w:t>
            </w:r>
          </w:p>
        </w:tc>
      </w:tr>
      <w:tr w:rsidR="000F6A3F" w:rsidRPr="00C86A37" w:rsidTr="000F6A3F">
        <w:trPr>
          <w:trHeight w:val="487"/>
        </w:trPr>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lastRenderedPageBreak/>
              <w:t xml:space="preserve">второстепенная (переулок)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1,0 </w:t>
            </w:r>
          </w:p>
        </w:tc>
      </w:tr>
      <w:tr w:rsidR="000F6A3F" w:rsidRPr="00C86A37" w:rsidTr="000F6A3F">
        <w:trPr>
          <w:trHeight w:val="220"/>
        </w:trPr>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0 - 1,0 </w:t>
            </w:r>
          </w:p>
        </w:tc>
      </w:tr>
      <w:tr w:rsidR="000F6A3F" w:rsidRPr="00C86A37" w:rsidTr="000F6A3F">
        <w:trPr>
          <w:trHeight w:val="489"/>
        </w:trPr>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1</w:t>
            </w:r>
          </w:p>
        </w:tc>
        <w:tc>
          <w:tcPr>
            <w:tcW w:w="1000"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w:t>
            </w:r>
          </w:p>
        </w:tc>
      </w:tr>
    </w:tbl>
    <w:p w:rsidR="000F6A3F" w:rsidRPr="00C86A37" w:rsidRDefault="000F6A3F" w:rsidP="000F6A3F">
      <w:pPr>
        <w:ind w:firstLine="567"/>
        <w:rPr>
          <w:rFonts w:ascii="Times New Roman" w:hAnsi="Times New Roman" w:cs="Times New Roman"/>
        </w:rPr>
      </w:pP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0F6A3F" w:rsidRPr="00C86A37" w:rsidRDefault="000F6A3F" w:rsidP="000F6A3F">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0F6A3F" w:rsidRPr="00C86A37" w:rsidTr="000F6A3F">
        <w:trPr>
          <w:trHeight w:val="1293"/>
        </w:trPr>
        <w:tc>
          <w:tcPr>
            <w:tcW w:w="2433"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0F6A3F" w:rsidRPr="00C86A37" w:rsidTr="000F6A3F">
        <w:trPr>
          <w:trHeight w:val="2176"/>
        </w:trPr>
        <w:tc>
          <w:tcPr>
            <w:tcW w:w="2433" w:type="pct"/>
            <w:vMerge w:val="restar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I-с </w:t>
            </w:r>
          </w:p>
        </w:tc>
      </w:tr>
      <w:tr w:rsidR="000F6A3F" w:rsidRPr="00C86A37" w:rsidTr="000F6A3F">
        <w:trPr>
          <w:trHeight w:val="220"/>
        </w:trPr>
        <w:tc>
          <w:tcPr>
            <w:tcW w:w="2433" w:type="pct"/>
            <w:vMerge/>
          </w:tcPr>
          <w:p w:rsidR="000F6A3F" w:rsidRPr="00C86A37" w:rsidRDefault="000F6A3F" w:rsidP="000F6A3F">
            <w:pPr>
              <w:pStyle w:val="Default"/>
              <w:rPr>
                <w:rFonts w:ascii="Times New Roman" w:hAnsi="Times New Roman" w:cs="Times New Roman"/>
              </w:rPr>
            </w:pPr>
          </w:p>
        </w:tc>
        <w:tc>
          <w:tcPr>
            <w:tcW w:w="1292"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II-с </w:t>
            </w:r>
          </w:p>
        </w:tc>
      </w:tr>
      <w:tr w:rsidR="000F6A3F" w:rsidRPr="00C86A37" w:rsidTr="000F6A3F">
        <w:trPr>
          <w:trHeight w:val="1294"/>
        </w:trPr>
        <w:tc>
          <w:tcPr>
            <w:tcW w:w="2433"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0F6A3F" w:rsidRPr="00C86A37" w:rsidRDefault="000F6A3F" w:rsidP="000F6A3F">
            <w:pPr>
              <w:pStyle w:val="Default"/>
              <w:rPr>
                <w:rFonts w:ascii="Times New Roman" w:hAnsi="Times New Roman" w:cs="Times New Roman"/>
              </w:rPr>
            </w:pPr>
            <w:r w:rsidRPr="00C86A37">
              <w:rPr>
                <w:rFonts w:ascii="Times New Roman" w:hAnsi="Times New Roman" w:cs="Times New Roman"/>
              </w:rPr>
              <w:t xml:space="preserve">III-с </w:t>
            </w:r>
          </w:p>
        </w:tc>
      </w:tr>
    </w:tbl>
    <w:p w:rsidR="000F6A3F" w:rsidRPr="00C86A37" w:rsidRDefault="000F6A3F" w:rsidP="000F6A3F">
      <w:pPr>
        <w:ind w:firstLine="567"/>
        <w:rPr>
          <w:rFonts w:ascii="Times New Roman" w:hAnsi="Times New Roman" w:cs="Times New Roman"/>
        </w:rPr>
      </w:pPr>
    </w:p>
    <w:p w:rsidR="000F6A3F" w:rsidRDefault="000F6A3F" w:rsidP="000F6A3F">
      <w:pPr>
        <w:ind w:firstLine="567"/>
        <w:rPr>
          <w:rFonts w:ascii="Times New Roman" w:hAnsi="Times New Roman" w:cs="Times New Roman"/>
        </w:rPr>
      </w:pPr>
      <w:r w:rsidRPr="00C86A37">
        <w:rPr>
          <w:rFonts w:ascii="Times New Roman" w:hAnsi="Times New Roman" w:cs="Times New Roman"/>
        </w:rPr>
        <w:lastRenderedPageBreak/>
        <w:t>7.3.11. Пересечения, примыкания и обустройство внутрихозяйственных дорог следует проектировать в соответствии с требованиями СанПиН 2.05.11-83.</w:t>
      </w:r>
    </w:p>
    <w:p w:rsidR="000F6A3F" w:rsidRPr="00C86A37" w:rsidRDefault="000F6A3F" w:rsidP="000F6A3F">
      <w:pPr>
        <w:ind w:firstLine="567"/>
        <w:rPr>
          <w:rFonts w:ascii="Times New Roman" w:hAnsi="Times New Roman" w:cs="Times New Roman"/>
        </w:rPr>
      </w:pPr>
    </w:p>
    <w:p w:rsidR="000F6A3F" w:rsidRPr="00C86A37" w:rsidRDefault="000F6A3F" w:rsidP="000F6A3F">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машино-место</w:t>
      </w:r>
      <w:proofErr w:type="spellEnd"/>
      <w:r w:rsidRPr="00C86A37">
        <w:rPr>
          <w:rFonts w:ascii="Times New Roman" w:hAnsi="Times New Roman" w:cs="Times New Roman"/>
        </w:rPr>
        <w:t xml:space="preserve">.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для автобуса следует предусматривать не менее 30 м. </w:t>
      </w:r>
    </w:p>
    <w:p w:rsidR="000F6A3F" w:rsidRPr="00C86A37" w:rsidRDefault="000F6A3F" w:rsidP="000F6A3F">
      <w:pPr>
        <w:pStyle w:val="Default"/>
        <w:ind w:firstLine="567"/>
        <w:rPr>
          <w:rFonts w:ascii="Times New Roman" w:hAnsi="Times New Roman" w:cs="Times New Roman"/>
        </w:rPr>
      </w:pPr>
      <w:r w:rsidRPr="00C86A37">
        <w:rPr>
          <w:rFonts w:ascii="Times New Roman" w:hAnsi="Times New Roman" w:cs="Times New Roman"/>
        </w:rPr>
        <w:lastRenderedPageBreak/>
        <w:t xml:space="preserve">7.4.17. Границы </w:t>
      </w:r>
      <w:proofErr w:type="spellStart"/>
      <w:r w:rsidRPr="00C86A37">
        <w:rPr>
          <w:rFonts w:ascii="Times New Roman" w:hAnsi="Times New Roman" w:cs="Times New Roman"/>
        </w:rPr>
        <w:t>отстойно-разворотных</w:t>
      </w:r>
      <w:proofErr w:type="spellEnd"/>
      <w:r w:rsidRPr="00C86A37">
        <w:rPr>
          <w:rFonts w:ascii="Times New Roman" w:hAnsi="Times New Roman" w:cs="Times New Roman"/>
        </w:rPr>
        <w:t xml:space="preserve"> площадок должны быть закреплены в плане красных линий. </w:t>
      </w:r>
    </w:p>
    <w:p w:rsidR="000F6A3F" w:rsidRDefault="000F6A3F" w:rsidP="000F6A3F">
      <w:pPr>
        <w:ind w:firstLine="567"/>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0F6A3F" w:rsidRPr="00C86A37" w:rsidRDefault="000F6A3F" w:rsidP="000F6A3F">
      <w:pPr>
        <w:ind w:firstLine="567"/>
        <w:rPr>
          <w:rFonts w:ascii="Times New Roman" w:hAnsi="Times New Roman" w:cs="Times New Roman"/>
        </w:rPr>
      </w:pPr>
    </w:p>
    <w:p w:rsidR="000F6A3F" w:rsidRPr="00C86A37" w:rsidRDefault="000F6A3F" w:rsidP="000F6A3F">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0F6A3F" w:rsidRPr="00C86A37" w:rsidRDefault="000F6A3F" w:rsidP="000F6A3F">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0F6A3F" w:rsidRPr="00C86A37" w:rsidTr="000F6A3F">
        <w:trPr>
          <w:cantSplit/>
          <w:trHeight w:val="1163"/>
        </w:trPr>
        <w:tc>
          <w:tcPr>
            <w:tcW w:w="2312"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0F6A3F" w:rsidRPr="00C86A37" w:rsidRDefault="000F6A3F" w:rsidP="000F6A3F">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0F6A3F" w:rsidRPr="00C86A37" w:rsidRDefault="000F6A3F" w:rsidP="000F6A3F">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0F6A3F" w:rsidRPr="00C86A37" w:rsidRDefault="000F6A3F" w:rsidP="000F6A3F">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0F6A3F" w:rsidRPr="00C86A37" w:rsidRDefault="000F6A3F" w:rsidP="000F6A3F">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0F6A3F" w:rsidRPr="00C86A37" w:rsidTr="000F6A3F">
        <w:trPr>
          <w:trHeight w:val="362"/>
        </w:trPr>
        <w:tc>
          <w:tcPr>
            <w:tcW w:w="2312" w:type="dxa"/>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noBreakHyphen/>
            </w:r>
          </w:p>
        </w:tc>
      </w:tr>
      <w:tr w:rsidR="000F6A3F" w:rsidRPr="00C86A37" w:rsidTr="000F6A3F">
        <w:trPr>
          <w:trHeight w:val="441"/>
        </w:trPr>
        <w:tc>
          <w:tcPr>
            <w:tcW w:w="2312" w:type="dxa"/>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1,5-2,25</w:t>
            </w:r>
          </w:p>
        </w:tc>
      </w:tr>
      <w:tr w:rsidR="000F6A3F" w:rsidRPr="00C86A37" w:rsidTr="000F6A3F">
        <w:trPr>
          <w:trHeight w:val="159"/>
        </w:trPr>
        <w:tc>
          <w:tcPr>
            <w:tcW w:w="5572" w:type="dxa"/>
            <w:gridSpan w:val="2"/>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0F6A3F" w:rsidRPr="00C86A37" w:rsidRDefault="000F6A3F" w:rsidP="000F6A3F">
            <w:pPr>
              <w:snapToGrid w:val="0"/>
              <w:jc w:val="center"/>
              <w:rPr>
                <w:rFonts w:ascii="Times New Roman" w:hAnsi="Times New Roman" w:cs="Times New Roman"/>
              </w:rPr>
            </w:pPr>
          </w:p>
        </w:tc>
      </w:tr>
      <w:tr w:rsidR="000F6A3F" w:rsidRPr="00C86A37" w:rsidTr="000F6A3F">
        <w:trPr>
          <w:trHeight w:val="985"/>
        </w:trPr>
        <w:tc>
          <w:tcPr>
            <w:tcW w:w="2312" w:type="dxa"/>
            <w:tcBorders>
              <w:top w:val="single" w:sz="4" w:space="0" w:color="000000"/>
              <w:left w:val="single" w:sz="4" w:space="0" w:color="000000"/>
              <w:bottom w:val="single" w:sz="4" w:space="0" w:color="000000"/>
            </w:tcBorders>
          </w:tcPr>
          <w:p w:rsidR="000F6A3F" w:rsidRPr="00C86A37" w:rsidRDefault="000F6A3F" w:rsidP="000F6A3F">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1,0-1,5</w:t>
            </w:r>
          </w:p>
        </w:tc>
      </w:tr>
      <w:tr w:rsidR="000F6A3F" w:rsidRPr="00C86A37" w:rsidTr="000F6A3F">
        <w:trPr>
          <w:trHeight w:val="339"/>
        </w:trPr>
        <w:tc>
          <w:tcPr>
            <w:tcW w:w="2312" w:type="dxa"/>
            <w:tcBorders>
              <w:top w:val="single" w:sz="4" w:space="0" w:color="000000"/>
              <w:left w:val="single" w:sz="4" w:space="0" w:color="000000"/>
              <w:bottom w:val="single" w:sz="4" w:space="0" w:color="000000"/>
            </w:tcBorders>
          </w:tcPr>
          <w:p w:rsidR="000F6A3F" w:rsidRPr="00C86A37" w:rsidRDefault="000F6A3F" w:rsidP="000F6A3F">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1,0</w:t>
            </w:r>
          </w:p>
        </w:tc>
      </w:tr>
      <w:tr w:rsidR="000F6A3F" w:rsidRPr="00C86A37" w:rsidTr="000F6A3F">
        <w:trPr>
          <w:trHeight w:val="692"/>
        </w:trPr>
        <w:tc>
          <w:tcPr>
            <w:tcW w:w="2312" w:type="dxa"/>
            <w:tcBorders>
              <w:top w:val="single" w:sz="4" w:space="0" w:color="000000"/>
              <w:left w:val="single" w:sz="4" w:space="0" w:color="000000"/>
              <w:bottom w:val="single" w:sz="4" w:space="0" w:color="000000"/>
            </w:tcBorders>
          </w:tcPr>
          <w:p w:rsidR="000F6A3F" w:rsidRPr="00C86A37" w:rsidRDefault="000F6A3F" w:rsidP="000F6A3F">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0,75-1,0</w:t>
            </w:r>
          </w:p>
        </w:tc>
      </w:tr>
      <w:tr w:rsidR="000F6A3F" w:rsidRPr="00C86A37" w:rsidTr="000F6A3F">
        <w:trPr>
          <w:trHeight w:val="698"/>
        </w:trPr>
        <w:tc>
          <w:tcPr>
            <w:tcW w:w="2312" w:type="dxa"/>
            <w:tcBorders>
              <w:top w:val="single" w:sz="4" w:space="0" w:color="000000"/>
              <w:left w:val="single" w:sz="4" w:space="0" w:color="000000"/>
              <w:bottom w:val="single" w:sz="4" w:space="0" w:color="000000"/>
            </w:tcBorders>
          </w:tcPr>
          <w:p w:rsidR="000F6A3F" w:rsidRPr="00C86A37" w:rsidRDefault="000F6A3F" w:rsidP="000F6A3F">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noBreakHyphen/>
            </w:r>
          </w:p>
        </w:tc>
      </w:tr>
    </w:tbl>
    <w:p w:rsidR="000F6A3F" w:rsidRPr="00C86A37" w:rsidRDefault="000F6A3F" w:rsidP="000F6A3F">
      <w:pPr>
        <w:pStyle w:val="a7"/>
        <w:ind w:firstLine="567"/>
        <w:rPr>
          <w:b w:val="0"/>
          <w:sz w:val="24"/>
          <w:szCs w:val="24"/>
          <w:u w:val="single"/>
        </w:rPr>
      </w:pPr>
    </w:p>
    <w:p w:rsidR="000F6A3F" w:rsidRPr="00C86A37" w:rsidRDefault="000F6A3F" w:rsidP="000F6A3F">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0F6A3F" w:rsidRPr="00C86A37" w:rsidRDefault="000F6A3F" w:rsidP="000F6A3F">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0F6A3F" w:rsidRPr="00C86A37" w:rsidRDefault="000F6A3F" w:rsidP="000F6A3F">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0F6A3F" w:rsidRPr="00C86A37" w:rsidRDefault="000F6A3F" w:rsidP="000F6A3F">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0F6A3F" w:rsidRPr="00C86A37" w:rsidRDefault="000F6A3F" w:rsidP="000F6A3F">
      <w:pPr>
        <w:ind w:firstLine="567"/>
        <w:jc w:val="both"/>
        <w:rPr>
          <w:rFonts w:ascii="Times New Roman" w:hAnsi="Times New Roman" w:cs="Times New Roman"/>
        </w:rPr>
      </w:pPr>
    </w:p>
    <w:p w:rsidR="000F6A3F" w:rsidRPr="00C86A37" w:rsidRDefault="000F6A3F" w:rsidP="000F6A3F">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0F6A3F" w:rsidRDefault="000F6A3F" w:rsidP="000F6A3F">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0F6A3F" w:rsidRPr="00C86A37" w:rsidRDefault="000F6A3F" w:rsidP="000F6A3F">
      <w:pPr>
        <w:pStyle w:val="a9"/>
        <w:spacing w:after="0"/>
        <w:ind w:left="0" w:firstLine="567"/>
        <w:rPr>
          <w:rFonts w:ascii="Times New Roman" w:hAnsi="Times New Roman" w:cs="Times New Roman"/>
          <w:sz w:val="20"/>
        </w:rPr>
      </w:pPr>
    </w:p>
    <w:p w:rsidR="000F6A3F" w:rsidRPr="00C86A37" w:rsidRDefault="000F6A3F" w:rsidP="000F6A3F">
      <w:pPr>
        <w:pStyle w:val="a6"/>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0F6A3F" w:rsidRPr="00C86A37" w:rsidRDefault="000F6A3F" w:rsidP="000F6A3F">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0F6A3F" w:rsidRPr="00C86A37" w:rsidRDefault="000F6A3F" w:rsidP="000F6A3F">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0F6A3F" w:rsidRPr="00C86A37" w:rsidRDefault="000F6A3F" w:rsidP="000F6A3F">
      <w:pPr>
        <w:ind w:firstLine="567"/>
        <w:jc w:val="both"/>
        <w:rPr>
          <w:rFonts w:ascii="Times New Roman" w:hAnsi="Times New Roman" w:cs="Times New Roman"/>
        </w:rPr>
      </w:pPr>
    </w:p>
    <w:p w:rsidR="000F6A3F" w:rsidRPr="00C86A37" w:rsidRDefault="000F6A3F" w:rsidP="000F6A3F">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0F6A3F" w:rsidRDefault="000F6A3F" w:rsidP="000F6A3F">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0F6A3F" w:rsidRPr="00C86A37" w:rsidRDefault="000F6A3F" w:rsidP="000F6A3F">
      <w:pPr>
        <w:pStyle w:val="a9"/>
        <w:spacing w:after="0"/>
        <w:ind w:left="0" w:firstLine="567"/>
        <w:rPr>
          <w:rFonts w:ascii="Times New Roman" w:hAnsi="Times New Roman" w:cs="Times New Roman"/>
          <w:sz w:val="20"/>
        </w:rPr>
      </w:pPr>
    </w:p>
    <w:p w:rsidR="000F6A3F" w:rsidRPr="00C86A37" w:rsidRDefault="000F6A3F" w:rsidP="000F6A3F">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0F6A3F" w:rsidRPr="00C86A37" w:rsidRDefault="000F6A3F" w:rsidP="000F6A3F">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0F6A3F" w:rsidRPr="00C86A37" w:rsidTr="000F6A3F">
        <w:tc>
          <w:tcPr>
            <w:tcW w:w="5500" w:type="dxa"/>
            <w:tcBorders>
              <w:top w:val="single" w:sz="4" w:space="0" w:color="000000"/>
              <w:left w:val="single" w:sz="4" w:space="0" w:color="000000"/>
              <w:bottom w:val="single" w:sz="4" w:space="0" w:color="000000"/>
            </w:tcBorders>
          </w:tcPr>
          <w:p w:rsidR="000F6A3F" w:rsidRPr="00C86A37" w:rsidRDefault="000F6A3F" w:rsidP="000F6A3F">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0F6A3F" w:rsidRPr="00C86A37" w:rsidTr="000F6A3F">
        <w:tc>
          <w:tcPr>
            <w:tcW w:w="5500" w:type="dxa"/>
            <w:tcBorders>
              <w:top w:val="single" w:sz="4" w:space="0" w:color="000000"/>
              <w:left w:val="single" w:sz="4" w:space="0" w:color="000000"/>
              <w:bottom w:val="single" w:sz="4" w:space="0" w:color="000000"/>
            </w:tcBorders>
          </w:tcPr>
          <w:p w:rsidR="000F6A3F" w:rsidRPr="00C86A37" w:rsidRDefault="000F6A3F" w:rsidP="000F6A3F">
            <w:pPr>
              <w:snapToGrid w:val="0"/>
              <w:rPr>
                <w:rFonts w:ascii="Times New Roman" w:hAnsi="Times New Roman" w:cs="Times New Roman"/>
              </w:rPr>
            </w:pPr>
            <w:r w:rsidRPr="00C86A37">
              <w:rPr>
                <w:rFonts w:ascii="Times New Roman" w:hAnsi="Times New Roman" w:cs="Times New Roman"/>
              </w:rPr>
              <w:lastRenderedPageBreak/>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500</w:t>
            </w:r>
          </w:p>
        </w:tc>
      </w:tr>
      <w:tr w:rsidR="000F6A3F" w:rsidRPr="00C86A37" w:rsidTr="000F6A3F">
        <w:tc>
          <w:tcPr>
            <w:tcW w:w="5500" w:type="dxa"/>
            <w:tcBorders>
              <w:top w:val="single" w:sz="4" w:space="0" w:color="000000"/>
              <w:left w:val="single" w:sz="4" w:space="0" w:color="000000"/>
              <w:bottom w:val="single" w:sz="4" w:space="0" w:color="000000"/>
            </w:tcBorders>
          </w:tcPr>
          <w:p w:rsidR="000F6A3F" w:rsidRPr="00C86A37" w:rsidRDefault="000F6A3F" w:rsidP="000F6A3F">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700</w:t>
            </w:r>
          </w:p>
        </w:tc>
      </w:tr>
    </w:tbl>
    <w:p w:rsidR="000F6A3F" w:rsidRPr="00C86A37" w:rsidRDefault="000F6A3F" w:rsidP="000F6A3F">
      <w:pPr>
        <w:rPr>
          <w:rFonts w:ascii="Times New Roman" w:hAnsi="Times New Roman" w:cs="Times New Roman"/>
        </w:rPr>
      </w:pPr>
    </w:p>
    <w:p w:rsidR="000F6A3F" w:rsidRPr="00C86A37" w:rsidRDefault="000F6A3F" w:rsidP="000F6A3F">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0F6A3F" w:rsidRPr="00C86A37" w:rsidRDefault="000F6A3F" w:rsidP="000F6A3F">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0F6A3F" w:rsidRPr="00C86A37" w:rsidRDefault="000F6A3F" w:rsidP="000F6A3F">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0F6A3F" w:rsidRPr="00C86A37" w:rsidTr="000F6A3F">
        <w:trPr>
          <w:trHeight w:val="375"/>
        </w:trPr>
        <w:tc>
          <w:tcPr>
            <w:tcW w:w="5642"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0F6A3F" w:rsidRPr="00C86A37" w:rsidTr="000F6A3F">
        <w:tc>
          <w:tcPr>
            <w:tcW w:w="5642" w:type="dxa"/>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400</w:t>
            </w:r>
          </w:p>
        </w:tc>
      </w:tr>
      <w:tr w:rsidR="000F6A3F" w:rsidRPr="00C86A37" w:rsidTr="000F6A3F">
        <w:tc>
          <w:tcPr>
            <w:tcW w:w="5642" w:type="dxa"/>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250</w:t>
            </w:r>
          </w:p>
        </w:tc>
      </w:tr>
      <w:tr w:rsidR="000F6A3F" w:rsidRPr="00C86A37" w:rsidTr="000F6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0F6A3F" w:rsidRPr="00C86A37" w:rsidRDefault="000F6A3F" w:rsidP="000F6A3F">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400</w:t>
            </w:r>
          </w:p>
        </w:tc>
      </w:tr>
      <w:tr w:rsidR="000F6A3F" w:rsidRPr="00C86A37" w:rsidTr="000F6A3F">
        <w:tc>
          <w:tcPr>
            <w:tcW w:w="5642" w:type="dxa"/>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800</w:t>
            </w:r>
          </w:p>
        </w:tc>
      </w:tr>
    </w:tbl>
    <w:p w:rsidR="000F6A3F" w:rsidRPr="00C86A37" w:rsidRDefault="000F6A3F" w:rsidP="000F6A3F">
      <w:pPr>
        <w:pStyle w:val="a6"/>
        <w:spacing w:after="0"/>
        <w:ind w:firstLine="567"/>
        <w:rPr>
          <w:rFonts w:ascii="Times New Roman" w:hAnsi="Times New Roman" w:cs="Times New Roman"/>
        </w:rPr>
      </w:pPr>
    </w:p>
    <w:p w:rsidR="000F6A3F" w:rsidRPr="00C86A37" w:rsidRDefault="000F6A3F" w:rsidP="000F6A3F">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0F6A3F" w:rsidRPr="00C86A37" w:rsidRDefault="000F6A3F" w:rsidP="000F6A3F">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0F6A3F" w:rsidRPr="00C86A37" w:rsidRDefault="000F6A3F" w:rsidP="000F6A3F">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0F6A3F" w:rsidRPr="00C86A37" w:rsidRDefault="000F6A3F" w:rsidP="000F6A3F">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0F6A3F" w:rsidRPr="00C86A37" w:rsidTr="000F6A3F">
        <w:trPr>
          <w:trHeight w:val="478"/>
        </w:trPr>
        <w:tc>
          <w:tcPr>
            <w:tcW w:w="2020" w:type="dxa"/>
            <w:tcBorders>
              <w:top w:val="single" w:sz="4" w:space="0" w:color="000000"/>
              <w:left w:val="single" w:sz="4" w:space="0" w:color="000000"/>
              <w:bottom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0F6A3F" w:rsidRPr="00C86A37" w:rsidTr="000F6A3F">
        <w:trPr>
          <w:trHeight w:val="423"/>
        </w:trPr>
        <w:tc>
          <w:tcPr>
            <w:tcW w:w="2020" w:type="dxa"/>
            <w:tcBorders>
              <w:top w:val="single" w:sz="4" w:space="0" w:color="000000"/>
              <w:left w:val="single" w:sz="4" w:space="0" w:color="000000"/>
              <w:bottom w:val="single" w:sz="4" w:space="0" w:color="000000"/>
            </w:tcBorders>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0F6A3F" w:rsidRPr="00C86A37" w:rsidRDefault="000F6A3F" w:rsidP="000F6A3F">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0F6A3F" w:rsidRPr="00C86A37" w:rsidTr="000F6A3F">
        <w:trPr>
          <w:trHeight w:val="488"/>
        </w:trPr>
        <w:tc>
          <w:tcPr>
            <w:tcW w:w="2020" w:type="dxa"/>
            <w:tcBorders>
              <w:top w:val="single" w:sz="4" w:space="0" w:color="000000"/>
              <w:left w:val="single" w:sz="4" w:space="0" w:color="000000"/>
              <w:bottom w:val="single" w:sz="4" w:space="0" w:color="000000"/>
            </w:tcBorders>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0F6A3F" w:rsidRPr="00C86A37" w:rsidRDefault="000F6A3F" w:rsidP="000F6A3F">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0F6A3F" w:rsidRPr="00C86A37" w:rsidTr="000F6A3F">
        <w:trPr>
          <w:trHeight w:val="479"/>
        </w:trPr>
        <w:tc>
          <w:tcPr>
            <w:tcW w:w="2020" w:type="dxa"/>
            <w:tcBorders>
              <w:top w:val="single" w:sz="4" w:space="0" w:color="000000"/>
              <w:left w:val="single" w:sz="4" w:space="0" w:color="000000"/>
            </w:tcBorders>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0F6A3F" w:rsidRPr="00C86A37" w:rsidRDefault="000F6A3F" w:rsidP="000F6A3F">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0F6A3F" w:rsidRPr="00C86A37" w:rsidTr="000F6A3F">
        <w:trPr>
          <w:trHeight w:val="458"/>
        </w:trPr>
        <w:tc>
          <w:tcPr>
            <w:tcW w:w="2020" w:type="dxa"/>
            <w:tcBorders>
              <w:top w:val="single" w:sz="4" w:space="0" w:color="000000"/>
              <w:left w:val="single" w:sz="4" w:space="0" w:color="000000"/>
              <w:bottom w:val="single" w:sz="4" w:space="0" w:color="000000"/>
            </w:tcBorders>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0F6A3F" w:rsidRPr="00C86A37" w:rsidRDefault="000F6A3F" w:rsidP="000F6A3F">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0F6A3F" w:rsidRPr="00C86A37" w:rsidTr="000F6A3F">
        <w:trPr>
          <w:trHeight w:val="220"/>
        </w:trPr>
        <w:tc>
          <w:tcPr>
            <w:tcW w:w="2020" w:type="dxa"/>
            <w:tcBorders>
              <w:left w:val="single" w:sz="4" w:space="0" w:color="000000"/>
              <w:bottom w:val="single" w:sz="4" w:space="0" w:color="000000"/>
            </w:tcBorders>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0F6A3F" w:rsidRPr="00C86A37" w:rsidRDefault="000F6A3F" w:rsidP="000F6A3F">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0F6A3F" w:rsidRPr="00C86A37" w:rsidRDefault="000F6A3F" w:rsidP="000F6A3F">
      <w:pPr>
        <w:jc w:val="both"/>
        <w:rPr>
          <w:rFonts w:ascii="Times New Roman" w:hAnsi="Times New Roman" w:cs="Times New Roman"/>
        </w:rPr>
      </w:pPr>
    </w:p>
    <w:p w:rsidR="000F6A3F" w:rsidRPr="00C86A37" w:rsidRDefault="000F6A3F" w:rsidP="000F6A3F">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0F6A3F" w:rsidRPr="00C86A37" w:rsidRDefault="000F6A3F" w:rsidP="000F6A3F">
      <w:pPr>
        <w:pStyle w:val="a6"/>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0F6A3F" w:rsidRPr="00C86A37" w:rsidTr="000F6A3F">
        <w:tc>
          <w:tcPr>
            <w:tcW w:w="3799"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Примечание</w:t>
            </w:r>
          </w:p>
        </w:tc>
      </w:tr>
      <w:tr w:rsidR="000F6A3F" w:rsidRPr="00C86A37" w:rsidTr="000F6A3F">
        <w:tc>
          <w:tcPr>
            <w:tcW w:w="3799" w:type="dxa"/>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0F6A3F" w:rsidRPr="00C86A37" w:rsidRDefault="000F6A3F" w:rsidP="000F6A3F">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0F6A3F" w:rsidRPr="00C86A37" w:rsidTr="000F6A3F">
        <w:tc>
          <w:tcPr>
            <w:tcW w:w="3799" w:type="dxa"/>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0F6A3F" w:rsidRPr="00C86A37" w:rsidRDefault="000F6A3F" w:rsidP="000F6A3F">
            <w:pPr>
              <w:rPr>
                <w:rFonts w:ascii="Times New Roman" w:hAnsi="Times New Roman" w:cs="Times New Roman"/>
              </w:rPr>
            </w:pPr>
          </w:p>
        </w:tc>
      </w:tr>
      <w:tr w:rsidR="000F6A3F" w:rsidRPr="00C86A37" w:rsidTr="000F6A3F">
        <w:tc>
          <w:tcPr>
            <w:tcW w:w="3799" w:type="dxa"/>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0F6A3F" w:rsidRPr="00C86A37" w:rsidRDefault="000F6A3F" w:rsidP="000F6A3F">
            <w:pPr>
              <w:rPr>
                <w:rFonts w:ascii="Times New Roman" w:hAnsi="Times New Roman" w:cs="Times New Roman"/>
              </w:rPr>
            </w:pPr>
          </w:p>
        </w:tc>
      </w:tr>
    </w:tbl>
    <w:p w:rsidR="000F6A3F" w:rsidRPr="00C86A37" w:rsidRDefault="000F6A3F" w:rsidP="000F6A3F">
      <w:pPr>
        <w:jc w:val="both"/>
        <w:rPr>
          <w:rFonts w:ascii="Times New Roman" w:hAnsi="Times New Roman" w:cs="Times New Roman"/>
        </w:rPr>
      </w:pPr>
    </w:p>
    <w:p w:rsidR="000F6A3F" w:rsidRPr="00C86A37" w:rsidRDefault="000F6A3F" w:rsidP="000F6A3F">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0F6A3F" w:rsidRPr="00C86A37" w:rsidRDefault="000F6A3F" w:rsidP="000F6A3F">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0F6A3F" w:rsidRPr="00C86A37" w:rsidTr="000F6A3F">
        <w:tc>
          <w:tcPr>
            <w:tcW w:w="2523"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Примечание</w:t>
            </w:r>
          </w:p>
        </w:tc>
      </w:tr>
      <w:tr w:rsidR="000F6A3F" w:rsidRPr="00C86A37" w:rsidTr="000F6A3F">
        <w:tc>
          <w:tcPr>
            <w:tcW w:w="2523" w:type="dxa"/>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p>
        </w:tc>
      </w:tr>
      <w:tr w:rsidR="000F6A3F" w:rsidRPr="00C86A37" w:rsidTr="000F6A3F">
        <w:tc>
          <w:tcPr>
            <w:tcW w:w="2523" w:type="dxa"/>
            <w:tcBorders>
              <w:top w:val="single" w:sz="4" w:space="0" w:color="000000"/>
              <w:left w:val="single" w:sz="4" w:space="0" w:color="000000"/>
              <w:bottom w:val="single" w:sz="4" w:space="0" w:color="000000"/>
            </w:tcBorders>
          </w:tcPr>
          <w:p w:rsidR="000F6A3F" w:rsidRPr="00C86A37" w:rsidRDefault="000F6A3F" w:rsidP="000F6A3F">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w:t>
            </w:r>
            <w:r w:rsidRPr="00C86A37">
              <w:rPr>
                <w:rFonts w:ascii="Times New Roman" w:hAnsi="Times New Roman" w:cs="Times New Roman"/>
              </w:rPr>
              <w:lastRenderedPageBreak/>
              <w:t xml:space="preserve">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p>
        </w:tc>
      </w:tr>
    </w:tbl>
    <w:p w:rsidR="000F6A3F" w:rsidRPr="00C86A37" w:rsidRDefault="000F6A3F" w:rsidP="000F6A3F">
      <w:pPr>
        <w:jc w:val="both"/>
        <w:rPr>
          <w:rFonts w:ascii="Times New Roman" w:hAnsi="Times New Roman" w:cs="Times New Roman"/>
        </w:rPr>
      </w:pPr>
    </w:p>
    <w:p w:rsidR="000F6A3F" w:rsidRPr="00C86A37" w:rsidRDefault="000F6A3F" w:rsidP="000F6A3F">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0F6A3F" w:rsidRPr="00C86A37" w:rsidRDefault="000F6A3F" w:rsidP="000F6A3F">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0F6A3F" w:rsidRPr="00C86A37" w:rsidRDefault="000F6A3F" w:rsidP="000F6A3F">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0F6A3F" w:rsidRPr="00C86A37" w:rsidRDefault="000F6A3F" w:rsidP="000F6A3F">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0F6A3F" w:rsidRPr="00C86A37" w:rsidRDefault="000F6A3F" w:rsidP="000F6A3F">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0F6A3F" w:rsidRPr="00C86A37" w:rsidRDefault="000F6A3F" w:rsidP="000F6A3F">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0F6A3F" w:rsidRPr="00C86A37" w:rsidTr="000F6A3F">
        <w:tc>
          <w:tcPr>
            <w:tcW w:w="5075"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0F6A3F" w:rsidRPr="00C86A37" w:rsidTr="000F6A3F">
        <w:tc>
          <w:tcPr>
            <w:tcW w:w="5075"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0F6A3F" w:rsidRPr="00C86A37" w:rsidTr="000F6A3F">
        <w:tc>
          <w:tcPr>
            <w:tcW w:w="5075"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(не более) 25**</w:t>
            </w:r>
          </w:p>
        </w:tc>
      </w:tr>
    </w:tbl>
    <w:p w:rsidR="000F6A3F" w:rsidRPr="00C86A37" w:rsidRDefault="000F6A3F" w:rsidP="000F6A3F">
      <w:pPr>
        <w:pStyle w:val="a7"/>
        <w:ind w:firstLine="708"/>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0F6A3F" w:rsidRDefault="000F6A3F" w:rsidP="000F6A3F">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0F6A3F" w:rsidRPr="00C86A37" w:rsidRDefault="000F6A3F" w:rsidP="000F6A3F">
      <w:pPr>
        <w:pStyle w:val="a4"/>
        <w:spacing w:after="0"/>
        <w:ind w:firstLine="708"/>
        <w:rPr>
          <w:sz w:val="20"/>
        </w:rPr>
      </w:pPr>
    </w:p>
    <w:p w:rsidR="000F6A3F" w:rsidRPr="00C86A37" w:rsidRDefault="000F6A3F" w:rsidP="000F6A3F">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0F6A3F" w:rsidRPr="00C86A37" w:rsidRDefault="000F6A3F" w:rsidP="000F6A3F">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0F6A3F" w:rsidRPr="00C86A37" w:rsidRDefault="000F6A3F" w:rsidP="000F6A3F">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0F6A3F" w:rsidRPr="00C86A37" w:rsidRDefault="000F6A3F" w:rsidP="000F6A3F">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0F6A3F" w:rsidRPr="00C86A37" w:rsidRDefault="000F6A3F" w:rsidP="000F6A3F">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0F6A3F" w:rsidRPr="00C86A37" w:rsidRDefault="000F6A3F" w:rsidP="000F6A3F">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0F6A3F" w:rsidRDefault="000F6A3F" w:rsidP="000F6A3F">
      <w:pPr>
        <w:pStyle w:val="a6"/>
        <w:spacing w:after="0"/>
        <w:ind w:firstLine="567"/>
        <w:rPr>
          <w:rFonts w:ascii="Times New Roman" w:hAnsi="Times New Roman" w:cs="Times New Roman"/>
        </w:rPr>
      </w:pPr>
    </w:p>
    <w:p w:rsidR="000F6A3F" w:rsidRPr="00C86A37" w:rsidRDefault="000F6A3F" w:rsidP="000F6A3F">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0F6A3F" w:rsidRPr="00C86A37" w:rsidRDefault="000F6A3F" w:rsidP="000F6A3F">
      <w:pPr>
        <w:pStyle w:val="a6"/>
        <w:spacing w:after="0"/>
        <w:ind w:firstLine="567"/>
        <w:rPr>
          <w:rFonts w:ascii="Times New Roman" w:hAnsi="Times New Roman" w:cs="Times New Roman"/>
        </w:rPr>
      </w:pPr>
    </w:p>
    <w:p w:rsidR="000F6A3F" w:rsidRPr="00C86A37" w:rsidRDefault="000F6A3F" w:rsidP="000F6A3F">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0F6A3F" w:rsidRPr="00C86A37" w:rsidTr="000F6A3F">
        <w:trPr>
          <w:trHeight w:val="285"/>
        </w:trPr>
        <w:tc>
          <w:tcPr>
            <w:tcW w:w="3369" w:type="dxa"/>
            <w:vAlign w:val="center"/>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Размеры сторон</w:t>
            </w:r>
          </w:p>
        </w:tc>
      </w:tr>
      <w:tr w:rsidR="000F6A3F" w:rsidRPr="00C86A37" w:rsidTr="000F6A3F">
        <w:tc>
          <w:tcPr>
            <w:tcW w:w="3369" w:type="dxa"/>
            <w:vMerge w:val="restart"/>
            <w:vAlign w:val="center"/>
          </w:tcPr>
          <w:p w:rsidR="000F6A3F" w:rsidRPr="00C86A37" w:rsidRDefault="000F6A3F" w:rsidP="000F6A3F">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0F6A3F" w:rsidRPr="00C86A37" w:rsidRDefault="000F6A3F" w:rsidP="000F6A3F">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25х25</w:t>
            </w:r>
          </w:p>
        </w:tc>
      </w:tr>
      <w:tr w:rsidR="000F6A3F" w:rsidRPr="00C86A37" w:rsidTr="000F6A3F">
        <w:tc>
          <w:tcPr>
            <w:tcW w:w="3369" w:type="dxa"/>
            <w:vMerge/>
            <w:vAlign w:val="center"/>
          </w:tcPr>
          <w:p w:rsidR="000F6A3F" w:rsidRPr="00C86A37" w:rsidRDefault="000F6A3F" w:rsidP="000F6A3F">
            <w:pPr>
              <w:rPr>
                <w:rFonts w:ascii="Times New Roman" w:hAnsi="Times New Roman" w:cs="Times New Roman"/>
              </w:rPr>
            </w:pPr>
          </w:p>
        </w:tc>
        <w:tc>
          <w:tcPr>
            <w:tcW w:w="2352" w:type="dxa"/>
          </w:tcPr>
          <w:p w:rsidR="000F6A3F" w:rsidRPr="00C86A37" w:rsidRDefault="000F6A3F" w:rsidP="000F6A3F">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40х40</w:t>
            </w:r>
          </w:p>
        </w:tc>
      </w:tr>
      <w:tr w:rsidR="000F6A3F" w:rsidRPr="00C86A37" w:rsidTr="000F6A3F">
        <w:tc>
          <w:tcPr>
            <w:tcW w:w="3369" w:type="dxa"/>
            <w:vMerge w:val="restart"/>
            <w:vAlign w:val="center"/>
          </w:tcPr>
          <w:p w:rsidR="000F6A3F" w:rsidRPr="00C86A37" w:rsidRDefault="000F6A3F" w:rsidP="000F6A3F">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0F6A3F" w:rsidRPr="00C86A37" w:rsidRDefault="000F6A3F" w:rsidP="000F6A3F">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8х40</w:t>
            </w:r>
          </w:p>
        </w:tc>
      </w:tr>
      <w:tr w:rsidR="000F6A3F" w:rsidRPr="00C86A37" w:rsidTr="000F6A3F">
        <w:tc>
          <w:tcPr>
            <w:tcW w:w="3369" w:type="dxa"/>
            <w:vMerge/>
            <w:vAlign w:val="center"/>
          </w:tcPr>
          <w:p w:rsidR="000F6A3F" w:rsidRPr="00C86A37" w:rsidRDefault="000F6A3F" w:rsidP="000F6A3F">
            <w:pPr>
              <w:rPr>
                <w:rFonts w:ascii="Times New Roman" w:hAnsi="Times New Roman" w:cs="Times New Roman"/>
              </w:rPr>
            </w:pPr>
          </w:p>
        </w:tc>
        <w:tc>
          <w:tcPr>
            <w:tcW w:w="2352" w:type="dxa"/>
          </w:tcPr>
          <w:p w:rsidR="000F6A3F" w:rsidRPr="00C86A37" w:rsidRDefault="000F6A3F" w:rsidP="000F6A3F">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0F6A3F" w:rsidRPr="00C86A37" w:rsidRDefault="000F6A3F" w:rsidP="000F6A3F">
            <w:pPr>
              <w:jc w:val="center"/>
              <w:rPr>
                <w:rFonts w:ascii="Times New Roman" w:hAnsi="Times New Roman" w:cs="Times New Roman"/>
              </w:rPr>
            </w:pPr>
            <w:r w:rsidRPr="00C86A37">
              <w:rPr>
                <w:rFonts w:ascii="Times New Roman" w:hAnsi="Times New Roman" w:cs="Times New Roman"/>
              </w:rPr>
              <w:t>10х50</w:t>
            </w:r>
          </w:p>
        </w:tc>
      </w:tr>
    </w:tbl>
    <w:p w:rsidR="000F6A3F" w:rsidRPr="00C86A37" w:rsidRDefault="000F6A3F" w:rsidP="000F6A3F">
      <w:pPr>
        <w:pStyle w:val="a4"/>
        <w:spacing w:after="0"/>
        <w:ind w:firstLine="567"/>
        <w:rPr>
          <w:u w:val="single"/>
        </w:rPr>
      </w:pPr>
    </w:p>
    <w:p w:rsidR="000F6A3F" w:rsidRPr="00C86A37" w:rsidRDefault="000F6A3F" w:rsidP="000F6A3F">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0F6A3F" w:rsidRPr="00C86A37" w:rsidRDefault="000F6A3F" w:rsidP="000F6A3F">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0F6A3F" w:rsidRDefault="000F6A3F" w:rsidP="000F6A3F">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0F6A3F" w:rsidRPr="00C86A37" w:rsidRDefault="000F6A3F" w:rsidP="000F6A3F">
      <w:pPr>
        <w:pStyle w:val="a6"/>
        <w:spacing w:after="0"/>
        <w:ind w:firstLine="566"/>
        <w:rPr>
          <w:rFonts w:ascii="Times New Roman" w:hAnsi="Times New Roman" w:cs="Times New Roman"/>
          <w:sz w:val="20"/>
        </w:rPr>
      </w:pPr>
    </w:p>
    <w:p w:rsidR="000F6A3F" w:rsidRPr="00C86A37" w:rsidRDefault="000F6A3F" w:rsidP="000F6A3F">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0F6A3F" w:rsidRPr="00C86A37" w:rsidRDefault="000F6A3F" w:rsidP="000F6A3F">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0F6A3F" w:rsidRPr="00C86A37" w:rsidRDefault="000F6A3F" w:rsidP="000F6A3F">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0F6A3F" w:rsidRPr="00C86A37" w:rsidRDefault="000F6A3F" w:rsidP="000F6A3F">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0F6A3F" w:rsidRPr="00C86A37" w:rsidRDefault="000F6A3F" w:rsidP="000F6A3F">
      <w:pPr>
        <w:pStyle w:val="22"/>
        <w:ind w:left="0" w:firstLine="567"/>
        <w:jc w:val="right"/>
        <w:rPr>
          <w:rFonts w:ascii="Times New Roman" w:hAnsi="Times New Roman" w:cs="Times New Roman"/>
        </w:rPr>
      </w:pPr>
      <w:r w:rsidRPr="00C86A37">
        <w:rPr>
          <w:rFonts w:ascii="Times New Roman" w:hAnsi="Times New Roman" w:cs="Times New Roman"/>
        </w:rPr>
        <w:lastRenderedPageBreak/>
        <w:t>Таблица 64</w:t>
      </w:r>
    </w:p>
    <w:tbl>
      <w:tblPr>
        <w:tblW w:w="5000" w:type="pct"/>
        <w:tblLook w:val="0000"/>
      </w:tblPr>
      <w:tblGrid>
        <w:gridCol w:w="3517"/>
        <w:gridCol w:w="3517"/>
        <w:gridCol w:w="3528"/>
      </w:tblGrid>
      <w:tr w:rsidR="000F6A3F" w:rsidRPr="00C86A37" w:rsidTr="000F6A3F">
        <w:tc>
          <w:tcPr>
            <w:tcW w:w="1665" w:type="pct"/>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0F6A3F" w:rsidRPr="00C86A37" w:rsidTr="000F6A3F">
        <w:tc>
          <w:tcPr>
            <w:tcW w:w="1665" w:type="pct"/>
            <w:tcBorders>
              <w:top w:val="single" w:sz="4" w:space="0" w:color="000000"/>
              <w:left w:val="single" w:sz="4" w:space="0" w:color="000000"/>
              <w:bottom w:val="single" w:sz="4" w:space="0" w:color="000000"/>
            </w:tcBorders>
          </w:tcPr>
          <w:p w:rsidR="000F6A3F" w:rsidRPr="00C86A37" w:rsidRDefault="000F6A3F" w:rsidP="000F6A3F">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15-25</w:t>
            </w:r>
          </w:p>
        </w:tc>
      </w:tr>
      <w:tr w:rsidR="000F6A3F" w:rsidRPr="00C86A37" w:rsidTr="000F6A3F">
        <w:tc>
          <w:tcPr>
            <w:tcW w:w="1665" w:type="pct"/>
            <w:tcBorders>
              <w:top w:val="single" w:sz="4" w:space="0" w:color="000000"/>
              <w:left w:val="single" w:sz="4" w:space="0" w:color="000000"/>
              <w:bottom w:val="single" w:sz="4" w:space="0" w:color="000000"/>
            </w:tcBorders>
          </w:tcPr>
          <w:p w:rsidR="000F6A3F" w:rsidRPr="00C86A37" w:rsidRDefault="000F6A3F" w:rsidP="000F6A3F">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30</w:t>
            </w:r>
          </w:p>
        </w:tc>
      </w:tr>
      <w:tr w:rsidR="000F6A3F" w:rsidRPr="00C86A37" w:rsidTr="000F6A3F">
        <w:tc>
          <w:tcPr>
            <w:tcW w:w="1665" w:type="pct"/>
            <w:tcBorders>
              <w:top w:val="single" w:sz="4" w:space="0" w:color="000000"/>
              <w:left w:val="single" w:sz="4" w:space="0" w:color="000000"/>
              <w:bottom w:val="single" w:sz="4" w:space="0" w:color="000000"/>
            </w:tcBorders>
          </w:tcPr>
          <w:p w:rsidR="000F6A3F" w:rsidRPr="00C86A37" w:rsidRDefault="000F6A3F" w:rsidP="000F6A3F">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40</w:t>
            </w:r>
          </w:p>
        </w:tc>
      </w:tr>
      <w:tr w:rsidR="000F6A3F" w:rsidRPr="00C86A37" w:rsidTr="000F6A3F">
        <w:tc>
          <w:tcPr>
            <w:tcW w:w="1665" w:type="pct"/>
            <w:tcBorders>
              <w:top w:val="single" w:sz="4" w:space="0" w:color="000000"/>
              <w:left w:val="single" w:sz="4" w:space="0" w:color="000000"/>
              <w:bottom w:val="single" w:sz="4" w:space="0" w:color="000000"/>
            </w:tcBorders>
          </w:tcPr>
          <w:p w:rsidR="000F6A3F" w:rsidRPr="00C86A37" w:rsidRDefault="000F6A3F" w:rsidP="000F6A3F">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50</w:t>
            </w:r>
          </w:p>
        </w:tc>
      </w:tr>
      <w:tr w:rsidR="000F6A3F" w:rsidRPr="00C86A37" w:rsidTr="000F6A3F">
        <w:tc>
          <w:tcPr>
            <w:tcW w:w="1665" w:type="pct"/>
            <w:tcBorders>
              <w:top w:val="single" w:sz="4" w:space="0" w:color="000000"/>
              <w:left w:val="single" w:sz="4" w:space="0" w:color="000000"/>
              <w:bottom w:val="single" w:sz="4" w:space="0" w:color="000000"/>
            </w:tcBorders>
          </w:tcPr>
          <w:p w:rsidR="000F6A3F" w:rsidRPr="00C86A37" w:rsidRDefault="000F6A3F" w:rsidP="000F6A3F">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60</w:t>
            </w:r>
          </w:p>
        </w:tc>
      </w:tr>
      <w:tr w:rsidR="000F6A3F" w:rsidRPr="00C86A37" w:rsidTr="000F6A3F">
        <w:tc>
          <w:tcPr>
            <w:tcW w:w="1665" w:type="pct"/>
            <w:tcBorders>
              <w:top w:val="single" w:sz="4" w:space="0" w:color="000000"/>
              <w:left w:val="single" w:sz="4" w:space="0" w:color="000000"/>
              <w:bottom w:val="single" w:sz="4" w:space="0" w:color="000000"/>
            </w:tcBorders>
          </w:tcPr>
          <w:p w:rsidR="000F6A3F" w:rsidRPr="00C86A37" w:rsidRDefault="000F6A3F" w:rsidP="000F6A3F">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65</w:t>
            </w:r>
          </w:p>
        </w:tc>
      </w:tr>
      <w:tr w:rsidR="000F6A3F" w:rsidRPr="00C86A37" w:rsidTr="000F6A3F">
        <w:tc>
          <w:tcPr>
            <w:tcW w:w="1665" w:type="pct"/>
            <w:tcBorders>
              <w:top w:val="single" w:sz="4" w:space="0" w:color="000000"/>
              <w:left w:val="single" w:sz="4" w:space="0" w:color="000000"/>
              <w:bottom w:val="single" w:sz="4" w:space="0" w:color="000000"/>
            </w:tcBorders>
          </w:tcPr>
          <w:p w:rsidR="000F6A3F" w:rsidRPr="00C86A37" w:rsidRDefault="000F6A3F" w:rsidP="000F6A3F">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70</w:t>
            </w:r>
          </w:p>
        </w:tc>
      </w:tr>
      <w:tr w:rsidR="000F6A3F" w:rsidRPr="00C86A37" w:rsidTr="000F6A3F">
        <w:tc>
          <w:tcPr>
            <w:tcW w:w="1665" w:type="pct"/>
            <w:tcBorders>
              <w:top w:val="single" w:sz="4" w:space="0" w:color="000000"/>
              <w:left w:val="single" w:sz="4" w:space="0" w:color="000000"/>
              <w:bottom w:val="single" w:sz="4" w:space="0" w:color="000000"/>
            </w:tcBorders>
          </w:tcPr>
          <w:p w:rsidR="000F6A3F" w:rsidRPr="00C86A37" w:rsidRDefault="000F6A3F" w:rsidP="000F6A3F">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0F6A3F" w:rsidRPr="00C86A37" w:rsidRDefault="000F6A3F" w:rsidP="000F6A3F">
            <w:pPr>
              <w:snapToGrid w:val="0"/>
              <w:jc w:val="center"/>
              <w:rPr>
                <w:rFonts w:ascii="Times New Roman" w:hAnsi="Times New Roman" w:cs="Times New Roman"/>
              </w:rPr>
            </w:pPr>
            <w:r w:rsidRPr="00C86A37">
              <w:rPr>
                <w:rFonts w:ascii="Times New Roman" w:hAnsi="Times New Roman" w:cs="Times New Roman"/>
              </w:rPr>
              <w:t>50</w:t>
            </w:r>
          </w:p>
        </w:tc>
      </w:tr>
    </w:tbl>
    <w:p w:rsidR="000F6A3F" w:rsidRPr="00C86A37" w:rsidRDefault="000F6A3F" w:rsidP="000F6A3F">
      <w:pPr>
        <w:pStyle w:val="a4"/>
        <w:spacing w:after="0"/>
        <w:ind w:firstLine="567"/>
        <w:rPr>
          <w:u w:val="single"/>
        </w:rPr>
      </w:pPr>
    </w:p>
    <w:p w:rsidR="000F6A3F" w:rsidRPr="00C86A37" w:rsidRDefault="000F6A3F" w:rsidP="000F6A3F">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0F6A3F" w:rsidRPr="00C86A37" w:rsidRDefault="000F6A3F" w:rsidP="000F6A3F">
      <w:pPr>
        <w:pStyle w:val="a4"/>
        <w:spacing w:after="0"/>
        <w:ind w:firstLine="567"/>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0F6A3F" w:rsidRPr="0027326A" w:rsidRDefault="000F6A3F" w:rsidP="000F6A3F">
      <w:pPr>
        <w:pStyle w:val="a4"/>
        <w:spacing w:after="0"/>
        <w:ind w:firstLine="708"/>
        <w:rPr>
          <w:rFonts w:ascii="Arial" w:hAnsi="Arial" w:cs="Arial"/>
        </w:rPr>
      </w:pPr>
    </w:p>
    <w:p w:rsidR="000F6A3F" w:rsidRPr="0027326A" w:rsidRDefault="000F6A3F" w:rsidP="000F6A3F">
      <w:pPr>
        <w:ind w:firstLine="567"/>
      </w:pPr>
    </w:p>
    <w:p w:rsidR="000F6A3F" w:rsidRDefault="000F6A3F" w:rsidP="000F6A3F">
      <w:pPr>
        <w:rPr>
          <w:rFonts w:ascii="Times New Roman" w:hAnsi="Times New Roman" w:cs="Times New Roman"/>
        </w:rPr>
      </w:pPr>
      <w:r>
        <w:rPr>
          <w:rFonts w:ascii="Times New Roman" w:hAnsi="Times New Roman" w:cs="Times New Roman"/>
        </w:rPr>
        <w:br w:type="page"/>
      </w:r>
    </w:p>
    <w:p w:rsidR="000F6A3F" w:rsidRPr="0044223E" w:rsidRDefault="000F6A3F" w:rsidP="000F6A3F">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0F6A3F" w:rsidRPr="0044223E" w:rsidRDefault="000F6A3F" w:rsidP="000F6A3F">
      <w:pPr>
        <w:ind w:firstLine="567"/>
        <w:rPr>
          <w:rFonts w:ascii="Times New Roman" w:hAnsi="Times New Roman" w:cs="Times New Roman"/>
        </w:rPr>
      </w:pPr>
    </w:p>
    <w:p w:rsidR="000F6A3F" w:rsidRPr="0044223E" w:rsidRDefault="000F6A3F" w:rsidP="000F6A3F">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в местах организованного хранения автотранспортных средств следует определять из расчета на 1000 жителей: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lastRenderedPageBreak/>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0F6A3F" w:rsidRPr="0044223E" w:rsidRDefault="000F6A3F" w:rsidP="000F6A3F">
      <w:pPr>
        <w:pStyle w:val="Default"/>
        <w:ind w:firstLine="567"/>
        <w:rPr>
          <w:rFonts w:ascii="Times New Roman" w:hAnsi="Times New Roman" w:cs="Times New Roman"/>
        </w:rPr>
      </w:pP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на 1000 жителей, удаленные от подъездов обслуживаемых жилых зданий не более чем на 200 м.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lastRenderedPageBreak/>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0F6A3F" w:rsidRPr="0044223E" w:rsidRDefault="000F6A3F" w:rsidP="000F6A3F">
      <w:pPr>
        <w:pStyle w:val="Default"/>
        <w:ind w:firstLine="567"/>
        <w:rPr>
          <w:rFonts w:ascii="Times New Roman" w:hAnsi="Times New Roman" w:cs="Times New Roman"/>
        </w:rPr>
      </w:pP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w:t>
      </w:r>
      <w:r w:rsidRPr="0044223E">
        <w:rPr>
          <w:rFonts w:ascii="Times New Roman" w:hAnsi="Times New Roman" w:cs="Times New Roman"/>
        </w:rPr>
        <w:lastRenderedPageBreak/>
        <w:t xml:space="preserve">готовы к эксплуатации на линии, а также автобусов и грузовых автомобилей, оборудованных для перевозки людей. </w:t>
      </w: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0F6A3F" w:rsidRPr="0044223E" w:rsidRDefault="000F6A3F" w:rsidP="000F6A3F">
      <w:pPr>
        <w:ind w:firstLine="567"/>
        <w:rPr>
          <w:rFonts w:ascii="Times New Roman" w:hAnsi="Times New Roman" w:cs="Times New Roman"/>
        </w:rPr>
      </w:pPr>
    </w:p>
    <w:p w:rsidR="000F6A3F" w:rsidRPr="0044223E" w:rsidRDefault="000F6A3F" w:rsidP="000F6A3F">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от расчетного числа индивид. транспорта) – 90%.</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0F6A3F" w:rsidRPr="0044223E" w:rsidRDefault="000F6A3F" w:rsidP="000F6A3F">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0F6A3F" w:rsidRPr="0044223E" w:rsidRDefault="000F6A3F" w:rsidP="000F6A3F">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819"/>
        <w:gridCol w:w="3892"/>
        <w:gridCol w:w="1851"/>
      </w:tblGrid>
      <w:tr w:rsidR="000F6A3F" w:rsidRPr="0044223E" w:rsidTr="000F6A3F">
        <w:trPr>
          <w:trHeight w:val="355"/>
        </w:trPr>
        <w:tc>
          <w:tcPr>
            <w:tcW w:w="233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0F6A3F" w:rsidRPr="0044223E" w:rsidTr="000F6A3F">
        <w:tc>
          <w:tcPr>
            <w:tcW w:w="233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20</w:t>
            </w:r>
          </w:p>
        </w:tc>
      </w:tr>
      <w:tr w:rsidR="000F6A3F" w:rsidRPr="0044223E" w:rsidTr="000F6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0F6A3F" w:rsidRPr="0044223E" w:rsidRDefault="000F6A3F" w:rsidP="000F6A3F">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10</w:t>
            </w:r>
          </w:p>
        </w:tc>
      </w:tr>
      <w:tr w:rsidR="000F6A3F" w:rsidRPr="0044223E" w:rsidTr="000F6A3F">
        <w:tc>
          <w:tcPr>
            <w:tcW w:w="233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10-15</w:t>
            </w:r>
          </w:p>
        </w:tc>
      </w:tr>
      <w:tr w:rsidR="000F6A3F" w:rsidRPr="0044223E" w:rsidTr="000F6A3F">
        <w:tc>
          <w:tcPr>
            <w:tcW w:w="233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10-20</w:t>
            </w:r>
          </w:p>
        </w:tc>
      </w:tr>
      <w:tr w:rsidR="000F6A3F" w:rsidRPr="0044223E" w:rsidTr="000F6A3F">
        <w:tc>
          <w:tcPr>
            <w:tcW w:w="233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10-15</w:t>
            </w:r>
          </w:p>
        </w:tc>
      </w:tr>
      <w:tr w:rsidR="000F6A3F" w:rsidRPr="0044223E" w:rsidTr="000F6A3F">
        <w:tc>
          <w:tcPr>
            <w:tcW w:w="233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20-25</w:t>
            </w:r>
          </w:p>
        </w:tc>
      </w:tr>
      <w:tr w:rsidR="000F6A3F" w:rsidRPr="0044223E" w:rsidTr="000F6A3F">
        <w:tc>
          <w:tcPr>
            <w:tcW w:w="233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10-15</w:t>
            </w:r>
          </w:p>
        </w:tc>
      </w:tr>
      <w:tr w:rsidR="000F6A3F" w:rsidRPr="0044223E" w:rsidTr="000F6A3F">
        <w:tc>
          <w:tcPr>
            <w:tcW w:w="233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10-20</w:t>
            </w:r>
          </w:p>
        </w:tc>
      </w:tr>
      <w:tr w:rsidR="000F6A3F" w:rsidRPr="0044223E" w:rsidTr="000F6A3F">
        <w:tc>
          <w:tcPr>
            <w:tcW w:w="233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5-7</w:t>
            </w:r>
          </w:p>
        </w:tc>
      </w:tr>
      <w:tr w:rsidR="000F6A3F" w:rsidRPr="0044223E" w:rsidTr="000F6A3F">
        <w:tc>
          <w:tcPr>
            <w:tcW w:w="233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10-15</w:t>
            </w:r>
          </w:p>
        </w:tc>
      </w:tr>
      <w:tr w:rsidR="000F6A3F" w:rsidRPr="0044223E" w:rsidTr="000F6A3F">
        <w:tc>
          <w:tcPr>
            <w:tcW w:w="233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10-15</w:t>
            </w:r>
          </w:p>
        </w:tc>
      </w:tr>
      <w:tr w:rsidR="000F6A3F" w:rsidRPr="0044223E" w:rsidTr="000F6A3F">
        <w:tc>
          <w:tcPr>
            <w:tcW w:w="233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5-10</w:t>
            </w:r>
          </w:p>
        </w:tc>
      </w:tr>
      <w:tr w:rsidR="000F6A3F" w:rsidRPr="0044223E" w:rsidTr="000F6A3F">
        <w:tc>
          <w:tcPr>
            <w:tcW w:w="233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10-15</w:t>
            </w:r>
          </w:p>
        </w:tc>
      </w:tr>
      <w:tr w:rsidR="000F6A3F" w:rsidRPr="0044223E" w:rsidTr="000F6A3F">
        <w:tc>
          <w:tcPr>
            <w:tcW w:w="233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10</w:t>
            </w:r>
          </w:p>
        </w:tc>
      </w:tr>
    </w:tbl>
    <w:p w:rsidR="000F6A3F" w:rsidRPr="00F75E58" w:rsidRDefault="000F6A3F" w:rsidP="000F6A3F">
      <w:pPr>
        <w:pStyle w:val="Default"/>
        <w:ind w:firstLine="567"/>
        <w:rPr>
          <w:rFonts w:ascii="Times New Roman" w:hAnsi="Times New Roman" w:cs="Times New Roman"/>
          <w:sz w:val="20"/>
        </w:rPr>
      </w:pPr>
      <w:r w:rsidRPr="00F75E58">
        <w:rPr>
          <w:rFonts w:ascii="Times New Roman" w:hAnsi="Times New Roman" w:cs="Times New Roman"/>
          <w:sz w:val="20"/>
        </w:rPr>
        <w:lastRenderedPageBreak/>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0F6A3F" w:rsidRPr="00F75E58" w:rsidRDefault="000F6A3F" w:rsidP="000F6A3F">
      <w:pPr>
        <w:pStyle w:val="Default"/>
        <w:ind w:firstLine="567"/>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w:t>
      </w:r>
    </w:p>
    <w:p w:rsidR="000F6A3F" w:rsidRPr="00F75E58" w:rsidRDefault="000F6A3F" w:rsidP="000F6A3F">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по каждому объекту в отдельности на 10 - 15%. </w:t>
      </w:r>
    </w:p>
    <w:p w:rsidR="000F6A3F" w:rsidRPr="00F75E58" w:rsidRDefault="000F6A3F" w:rsidP="000F6A3F">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0F6A3F" w:rsidRPr="00F75E58" w:rsidRDefault="000F6A3F" w:rsidP="000F6A3F">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0F6A3F" w:rsidRPr="00F75E58" w:rsidRDefault="000F6A3F" w:rsidP="000F6A3F">
      <w:pPr>
        <w:ind w:right="-143" w:firstLine="567"/>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следует принимать при уровнях автомобилизации, определенных на расчетный срок.</w:t>
      </w:r>
    </w:p>
    <w:p w:rsidR="000F6A3F" w:rsidRPr="0044223E" w:rsidRDefault="000F6A3F" w:rsidP="000F6A3F">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0F6A3F" w:rsidRPr="0044223E" w:rsidRDefault="000F6A3F" w:rsidP="000F6A3F">
      <w:pPr>
        <w:pStyle w:val="2"/>
        <w:numPr>
          <w:ilvl w:val="0"/>
          <w:numId w:val="0"/>
        </w:numPr>
        <w:ind w:firstLine="567"/>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0F6A3F" w:rsidRPr="0044223E" w:rsidRDefault="000F6A3F" w:rsidP="000F6A3F">
      <w:pPr>
        <w:pStyle w:val="2"/>
        <w:numPr>
          <w:ilvl w:val="0"/>
          <w:numId w:val="0"/>
        </w:numPr>
        <w:ind w:firstLine="567"/>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0F6A3F" w:rsidRPr="0044223E" w:rsidRDefault="000F6A3F" w:rsidP="000F6A3F">
      <w:pPr>
        <w:pStyle w:val="2"/>
        <w:numPr>
          <w:ilvl w:val="0"/>
          <w:numId w:val="0"/>
        </w:numPr>
        <w:ind w:firstLine="567"/>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0F6A3F" w:rsidRPr="0044223E" w:rsidRDefault="000F6A3F" w:rsidP="000F6A3F">
      <w:pPr>
        <w:pStyle w:val="2"/>
        <w:numPr>
          <w:ilvl w:val="0"/>
          <w:numId w:val="0"/>
        </w:numPr>
        <w:ind w:firstLine="567"/>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0F6A3F" w:rsidRPr="0044223E" w:rsidRDefault="000F6A3F" w:rsidP="000F6A3F">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0F6A3F" w:rsidRPr="0044223E" w:rsidRDefault="000F6A3F" w:rsidP="000F6A3F">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0F6A3F" w:rsidRPr="0044223E" w:rsidTr="000F6A3F">
        <w:tc>
          <w:tcPr>
            <w:tcW w:w="2154" w:type="pct"/>
            <w:vMerge w:val="restart"/>
            <w:shd w:val="clear" w:color="auto" w:fill="auto"/>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0F6A3F" w:rsidRPr="0044223E" w:rsidTr="000F6A3F">
        <w:tc>
          <w:tcPr>
            <w:tcW w:w="2154" w:type="pct"/>
            <w:vMerge/>
            <w:shd w:val="clear" w:color="auto" w:fill="auto"/>
          </w:tcPr>
          <w:p w:rsidR="000F6A3F" w:rsidRPr="0044223E" w:rsidRDefault="000F6A3F" w:rsidP="000F6A3F">
            <w:pPr>
              <w:jc w:val="center"/>
              <w:rPr>
                <w:rFonts w:ascii="Times New Roman" w:hAnsi="Times New Roman" w:cs="Times New Roman"/>
              </w:rPr>
            </w:pPr>
          </w:p>
        </w:tc>
        <w:tc>
          <w:tcPr>
            <w:tcW w:w="808" w:type="pct"/>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11-50</w:t>
            </w:r>
          </w:p>
        </w:tc>
        <w:tc>
          <w:tcPr>
            <w:tcW w:w="1133" w:type="pct"/>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51-100</w:t>
            </w:r>
          </w:p>
        </w:tc>
      </w:tr>
      <w:tr w:rsidR="000F6A3F" w:rsidRPr="0044223E" w:rsidTr="000F6A3F">
        <w:trPr>
          <w:trHeight w:val="379"/>
        </w:trPr>
        <w:tc>
          <w:tcPr>
            <w:tcW w:w="2154" w:type="pct"/>
            <w:shd w:val="clear" w:color="auto" w:fill="auto"/>
          </w:tcPr>
          <w:p w:rsidR="000F6A3F" w:rsidRPr="0044223E" w:rsidRDefault="000F6A3F" w:rsidP="000F6A3F">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25</w:t>
            </w:r>
          </w:p>
        </w:tc>
      </w:tr>
      <w:tr w:rsidR="000F6A3F" w:rsidRPr="0044223E" w:rsidTr="000F6A3F">
        <w:trPr>
          <w:trHeight w:val="411"/>
        </w:trPr>
        <w:tc>
          <w:tcPr>
            <w:tcW w:w="2154" w:type="pct"/>
          </w:tcPr>
          <w:p w:rsidR="000F6A3F" w:rsidRPr="0044223E" w:rsidRDefault="000F6A3F" w:rsidP="000F6A3F">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15</w:t>
            </w:r>
          </w:p>
        </w:tc>
      </w:tr>
      <w:tr w:rsidR="000F6A3F" w:rsidRPr="0044223E" w:rsidTr="000F6A3F">
        <w:trPr>
          <w:trHeight w:val="411"/>
        </w:trPr>
        <w:tc>
          <w:tcPr>
            <w:tcW w:w="2154" w:type="pct"/>
          </w:tcPr>
          <w:p w:rsidR="000F6A3F" w:rsidRPr="0044223E" w:rsidRDefault="000F6A3F" w:rsidP="000F6A3F">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15</w:t>
            </w:r>
          </w:p>
        </w:tc>
      </w:tr>
      <w:tr w:rsidR="000F6A3F" w:rsidRPr="0044223E" w:rsidTr="000F6A3F">
        <w:trPr>
          <w:trHeight w:val="411"/>
        </w:trPr>
        <w:tc>
          <w:tcPr>
            <w:tcW w:w="2154" w:type="pct"/>
          </w:tcPr>
          <w:p w:rsidR="000F6A3F" w:rsidRPr="0044223E" w:rsidRDefault="000F6A3F" w:rsidP="000F6A3F">
            <w:pPr>
              <w:rPr>
                <w:rFonts w:ascii="Times New Roman" w:hAnsi="Times New Roman" w:cs="Times New Roman"/>
              </w:rPr>
            </w:pPr>
          </w:p>
        </w:tc>
        <w:tc>
          <w:tcPr>
            <w:tcW w:w="808" w:type="pct"/>
            <w:vAlign w:val="center"/>
          </w:tcPr>
          <w:p w:rsidR="000F6A3F" w:rsidRPr="0044223E" w:rsidRDefault="000F6A3F" w:rsidP="000F6A3F">
            <w:pPr>
              <w:jc w:val="center"/>
              <w:rPr>
                <w:rFonts w:ascii="Times New Roman" w:hAnsi="Times New Roman" w:cs="Times New Roman"/>
              </w:rPr>
            </w:pPr>
          </w:p>
        </w:tc>
        <w:tc>
          <w:tcPr>
            <w:tcW w:w="905" w:type="pct"/>
            <w:vAlign w:val="center"/>
          </w:tcPr>
          <w:p w:rsidR="000F6A3F" w:rsidRPr="0044223E" w:rsidRDefault="000F6A3F" w:rsidP="000F6A3F">
            <w:pPr>
              <w:jc w:val="center"/>
              <w:rPr>
                <w:rFonts w:ascii="Times New Roman" w:hAnsi="Times New Roman" w:cs="Times New Roman"/>
              </w:rPr>
            </w:pPr>
          </w:p>
        </w:tc>
        <w:tc>
          <w:tcPr>
            <w:tcW w:w="1133" w:type="pct"/>
            <w:vAlign w:val="center"/>
          </w:tcPr>
          <w:p w:rsidR="000F6A3F" w:rsidRPr="0044223E" w:rsidRDefault="000F6A3F" w:rsidP="000F6A3F">
            <w:pPr>
              <w:jc w:val="center"/>
              <w:rPr>
                <w:rFonts w:ascii="Times New Roman" w:hAnsi="Times New Roman" w:cs="Times New Roman"/>
              </w:rPr>
            </w:pPr>
          </w:p>
        </w:tc>
      </w:tr>
      <w:tr w:rsidR="000F6A3F" w:rsidRPr="0044223E" w:rsidTr="000F6A3F">
        <w:tc>
          <w:tcPr>
            <w:tcW w:w="2154" w:type="pct"/>
          </w:tcPr>
          <w:p w:rsidR="000F6A3F" w:rsidRPr="0044223E" w:rsidRDefault="000F6A3F" w:rsidP="000F6A3F">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25</w:t>
            </w:r>
          </w:p>
        </w:tc>
      </w:tr>
      <w:tr w:rsidR="000F6A3F" w:rsidRPr="0044223E" w:rsidTr="000F6A3F">
        <w:tc>
          <w:tcPr>
            <w:tcW w:w="2154" w:type="pct"/>
          </w:tcPr>
          <w:p w:rsidR="000F6A3F" w:rsidRPr="0044223E" w:rsidRDefault="000F6A3F" w:rsidP="000F6A3F">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w:t>
            </w:r>
          </w:p>
        </w:tc>
      </w:tr>
    </w:tbl>
    <w:p w:rsidR="000F6A3F" w:rsidRPr="00F75E58" w:rsidRDefault="000F6A3F" w:rsidP="000F6A3F">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0F6A3F" w:rsidRPr="00F75E58" w:rsidRDefault="000F6A3F" w:rsidP="000F6A3F">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0F6A3F" w:rsidRDefault="000F6A3F" w:rsidP="000F6A3F">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0F6A3F" w:rsidRPr="00F75E58" w:rsidRDefault="000F6A3F" w:rsidP="000F6A3F">
      <w:pPr>
        <w:ind w:right="-143" w:firstLine="567"/>
        <w:rPr>
          <w:rFonts w:ascii="Times New Roman" w:hAnsi="Times New Roman" w:cs="Times New Roman"/>
          <w:sz w:val="20"/>
        </w:rPr>
      </w:pPr>
    </w:p>
    <w:p w:rsidR="000F6A3F" w:rsidRDefault="000F6A3F" w:rsidP="000F6A3F">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0F6A3F" w:rsidRDefault="000F6A3F" w:rsidP="000F6A3F">
      <w:pPr>
        <w:pStyle w:val="a6"/>
        <w:spacing w:after="0"/>
        <w:ind w:firstLine="567"/>
        <w:rPr>
          <w:rFonts w:ascii="Times New Roman" w:hAnsi="Times New Roman" w:cs="Times New Roman"/>
        </w:rPr>
      </w:pPr>
    </w:p>
    <w:p w:rsidR="000F6A3F" w:rsidRDefault="000F6A3F" w:rsidP="000F6A3F">
      <w:pPr>
        <w:pStyle w:val="a6"/>
        <w:spacing w:after="0"/>
        <w:ind w:firstLine="567"/>
        <w:rPr>
          <w:rFonts w:ascii="Times New Roman" w:hAnsi="Times New Roman" w:cs="Times New Roman"/>
        </w:rPr>
      </w:pPr>
    </w:p>
    <w:p w:rsidR="000F6A3F" w:rsidRPr="0044223E" w:rsidRDefault="000F6A3F" w:rsidP="000F6A3F">
      <w:pPr>
        <w:pStyle w:val="a6"/>
        <w:spacing w:after="0"/>
        <w:ind w:firstLine="567"/>
        <w:rPr>
          <w:rFonts w:ascii="Times New Roman" w:hAnsi="Times New Roman" w:cs="Times New Roman"/>
        </w:rPr>
      </w:pPr>
    </w:p>
    <w:p w:rsidR="000F6A3F" w:rsidRPr="0044223E" w:rsidRDefault="000F6A3F" w:rsidP="000F6A3F">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0F6A3F" w:rsidRPr="0044223E" w:rsidTr="000F6A3F">
        <w:trPr>
          <w:trHeight w:val="313"/>
        </w:trPr>
        <w:tc>
          <w:tcPr>
            <w:tcW w:w="2155"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0F6A3F" w:rsidRPr="0044223E" w:rsidTr="000F6A3F">
        <w:tc>
          <w:tcPr>
            <w:tcW w:w="2155" w:type="pct"/>
            <w:tcBorders>
              <w:top w:val="single" w:sz="4" w:space="0" w:color="000000"/>
              <w:left w:val="single" w:sz="4" w:space="0" w:color="000000"/>
              <w:bottom w:val="single" w:sz="4" w:space="0" w:color="000000"/>
            </w:tcBorders>
          </w:tcPr>
          <w:p w:rsidR="000F6A3F" w:rsidRPr="0044223E" w:rsidRDefault="000F6A3F" w:rsidP="000F6A3F">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30</w:t>
            </w:r>
          </w:p>
        </w:tc>
      </w:tr>
      <w:tr w:rsidR="000F6A3F" w:rsidRPr="0044223E" w:rsidTr="000F6A3F">
        <w:tc>
          <w:tcPr>
            <w:tcW w:w="2155" w:type="pct"/>
            <w:tcBorders>
              <w:top w:val="single" w:sz="4" w:space="0" w:color="000000"/>
              <w:left w:val="single" w:sz="4" w:space="0" w:color="000000"/>
              <w:bottom w:val="single" w:sz="4" w:space="0" w:color="000000"/>
            </w:tcBorders>
          </w:tcPr>
          <w:p w:rsidR="000F6A3F" w:rsidRPr="0044223E" w:rsidRDefault="000F6A3F" w:rsidP="000F6A3F">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20</w:t>
            </w:r>
          </w:p>
        </w:tc>
      </w:tr>
    </w:tbl>
    <w:p w:rsidR="000F6A3F" w:rsidRDefault="000F6A3F" w:rsidP="000F6A3F">
      <w:pPr>
        <w:pStyle w:val="a6"/>
        <w:spacing w:after="0"/>
        <w:ind w:firstLine="567"/>
        <w:rPr>
          <w:rFonts w:ascii="Times New Roman" w:hAnsi="Times New Roman" w:cs="Times New Roman"/>
        </w:rPr>
      </w:pPr>
    </w:p>
    <w:p w:rsidR="000F6A3F" w:rsidRPr="0044223E" w:rsidRDefault="000F6A3F" w:rsidP="000F6A3F">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0F6A3F" w:rsidRPr="0044223E" w:rsidRDefault="000F6A3F" w:rsidP="000F6A3F">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447"/>
        <w:gridCol w:w="2848"/>
        <w:gridCol w:w="2687"/>
        <w:gridCol w:w="1580"/>
      </w:tblGrid>
      <w:tr w:rsidR="000F6A3F" w:rsidRPr="0044223E" w:rsidTr="000F6A3F">
        <w:trPr>
          <w:trHeight w:val="313"/>
        </w:trPr>
        <w:tc>
          <w:tcPr>
            <w:tcW w:w="1632"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0F6A3F" w:rsidRPr="0044223E" w:rsidTr="000F6A3F">
        <w:tc>
          <w:tcPr>
            <w:tcW w:w="1632" w:type="pct"/>
            <w:tcBorders>
              <w:top w:val="single" w:sz="4" w:space="0" w:color="000000"/>
              <w:left w:val="single" w:sz="4" w:space="0" w:color="000000"/>
              <w:bottom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lastRenderedPageBreak/>
              <w:t>Гаражи грузовых автомобилей</w:t>
            </w:r>
          </w:p>
        </w:tc>
        <w:tc>
          <w:tcPr>
            <w:tcW w:w="1348" w:type="pct"/>
            <w:tcBorders>
              <w:top w:val="single" w:sz="4" w:space="0" w:color="000000"/>
              <w:left w:val="single" w:sz="4" w:space="0" w:color="000000"/>
              <w:bottom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100</w:t>
            </w:r>
          </w:p>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2</w:t>
            </w:r>
          </w:p>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3,5</w:t>
            </w:r>
          </w:p>
        </w:tc>
      </w:tr>
      <w:tr w:rsidR="000F6A3F" w:rsidRPr="0044223E" w:rsidTr="000F6A3F">
        <w:tc>
          <w:tcPr>
            <w:tcW w:w="1632" w:type="pct"/>
            <w:tcBorders>
              <w:top w:val="single" w:sz="4" w:space="0" w:color="000000"/>
              <w:left w:val="single" w:sz="4" w:space="0" w:color="000000"/>
              <w:bottom w:val="single" w:sz="4" w:space="0" w:color="000000"/>
            </w:tcBorders>
          </w:tcPr>
          <w:p w:rsidR="000F6A3F" w:rsidRPr="0044223E" w:rsidRDefault="000F6A3F" w:rsidP="000F6A3F">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100</w:t>
            </w:r>
          </w:p>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2,3</w:t>
            </w:r>
          </w:p>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3,5</w:t>
            </w:r>
          </w:p>
        </w:tc>
      </w:tr>
    </w:tbl>
    <w:p w:rsidR="000F6A3F" w:rsidRPr="00F75E58" w:rsidRDefault="000F6A3F" w:rsidP="000F6A3F">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0F6A3F" w:rsidRPr="0044223E" w:rsidRDefault="000F6A3F" w:rsidP="000F6A3F">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машино-место</w:t>
      </w:r>
      <w:proofErr w:type="spellEnd"/>
      <w:r w:rsidRPr="0044223E">
        <w:rPr>
          <w:rFonts w:ascii="Times New Roman" w:hAnsi="Times New Roman" w:cs="Times New Roman"/>
        </w:rPr>
        <w:t xml:space="preserve">: </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0F6A3F" w:rsidRPr="0044223E" w:rsidRDefault="000F6A3F" w:rsidP="000F6A3F">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0F6A3F" w:rsidRPr="0044223E" w:rsidRDefault="000F6A3F" w:rsidP="000F6A3F">
      <w:pPr>
        <w:pStyle w:val="2"/>
        <w:numPr>
          <w:ilvl w:val="0"/>
          <w:numId w:val="0"/>
        </w:numPr>
        <w:ind w:firstLine="567"/>
      </w:pPr>
      <w:r w:rsidRPr="0044223E">
        <w:t>* В скобках – при примыкании участков для стоянки к проезжей части улиц и проездов.</w:t>
      </w:r>
    </w:p>
    <w:p w:rsidR="000F6A3F" w:rsidRPr="0044223E" w:rsidRDefault="000F6A3F" w:rsidP="000F6A3F">
      <w:pPr>
        <w:pStyle w:val="2"/>
        <w:numPr>
          <w:ilvl w:val="0"/>
          <w:numId w:val="0"/>
        </w:numPr>
        <w:ind w:firstLine="567"/>
      </w:pPr>
    </w:p>
    <w:p w:rsidR="000F6A3F" w:rsidRPr="0044223E" w:rsidRDefault="000F6A3F" w:rsidP="000F6A3F">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0F6A3F" w:rsidRPr="0044223E" w:rsidRDefault="000F6A3F" w:rsidP="000F6A3F">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0F6A3F" w:rsidRPr="0044223E" w:rsidRDefault="000F6A3F" w:rsidP="000F6A3F">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710"/>
        <w:gridCol w:w="3004"/>
        <w:gridCol w:w="2848"/>
      </w:tblGrid>
      <w:tr w:rsidR="000F6A3F" w:rsidRPr="0044223E" w:rsidTr="000F6A3F">
        <w:trPr>
          <w:trHeight w:val="345"/>
        </w:trPr>
        <w:tc>
          <w:tcPr>
            <w:tcW w:w="2230"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0F6A3F" w:rsidRPr="0044223E" w:rsidTr="000F6A3F">
        <w:tc>
          <w:tcPr>
            <w:tcW w:w="2230" w:type="pct"/>
            <w:tcBorders>
              <w:top w:val="single" w:sz="4" w:space="0" w:color="000000"/>
              <w:left w:val="single" w:sz="4" w:space="0" w:color="000000"/>
              <w:bottom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0,1</w:t>
            </w:r>
          </w:p>
        </w:tc>
      </w:tr>
      <w:tr w:rsidR="000F6A3F" w:rsidRPr="0044223E" w:rsidTr="000F6A3F">
        <w:tc>
          <w:tcPr>
            <w:tcW w:w="2230" w:type="pct"/>
            <w:tcBorders>
              <w:top w:val="single" w:sz="4" w:space="0" w:color="000000"/>
              <w:left w:val="single" w:sz="4" w:space="0" w:color="000000"/>
              <w:bottom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0,2</w:t>
            </w:r>
          </w:p>
        </w:tc>
      </w:tr>
      <w:tr w:rsidR="000F6A3F" w:rsidRPr="0044223E" w:rsidTr="000F6A3F">
        <w:tc>
          <w:tcPr>
            <w:tcW w:w="2230" w:type="pct"/>
            <w:tcBorders>
              <w:top w:val="single" w:sz="4" w:space="0" w:color="000000"/>
              <w:left w:val="single" w:sz="4" w:space="0" w:color="000000"/>
              <w:bottom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0,3</w:t>
            </w:r>
          </w:p>
        </w:tc>
      </w:tr>
    </w:tbl>
    <w:p w:rsidR="000F6A3F" w:rsidRDefault="000F6A3F" w:rsidP="000F6A3F">
      <w:pPr>
        <w:pStyle w:val="a6"/>
        <w:spacing w:after="0"/>
        <w:ind w:firstLine="567"/>
        <w:rPr>
          <w:rFonts w:ascii="Times New Roman" w:hAnsi="Times New Roman" w:cs="Times New Roman"/>
        </w:rPr>
      </w:pPr>
    </w:p>
    <w:p w:rsidR="000F6A3F" w:rsidRPr="0044223E" w:rsidRDefault="000F6A3F" w:rsidP="000F6A3F">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0F6A3F" w:rsidRDefault="000F6A3F" w:rsidP="000F6A3F">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0F6A3F" w:rsidRPr="00F75E58" w:rsidRDefault="000F6A3F" w:rsidP="000F6A3F">
      <w:pPr>
        <w:pStyle w:val="a9"/>
        <w:spacing w:after="0"/>
        <w:ind w:left="0" w:firstLine="567"/>
        <w:rPr>
          <w:rFonts w:ascii="Times New Roman" w:hAnsi="Times New Roman" w:cs="Times New Roman"/>
          <w:sz w:val="20"/>
        </w:rPr>
      </w:pPr>
    </w:p>
    <w:p w:rsidR="000F6A3F" w:rsidRPr="0044223E" w:rsidRDefault="000F6A3F" w:rsidP="000F6A3F">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0F6A3F" w:rsidRPr="0044223E" w:rsidRDefault="000F6A3F" w:rsidP="000F6A3F">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0F6A3F" w:rsidRPr="0044223E" w:rsidTr="000F6A3F">
        <w:tc>
          <w:tcPr>
            <w:tcW w:w="1557"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0F6A3F" w:rsidRPr="0044223E" w:rsidTr="000F6A3F">
        <w:tc>
          <w:tcPr>
            <w:tcW w:w="1557" w:type="pct"/>
            <w:tcBorders>
              <w:top w:val="single" w:sz="4" w:space="0" w:color="000000"/>
              <w:left w:val="single" w:sz="4" w:space="0" w:color="000000"/>
              <w:bottom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0F6A3F" w:rsidRPr="0044223E" w:rsidTr="000F6A3F">
        <w:tc>
          <w:tcPr>
            <w:tcW w:w="1557" w:type="pct"/>
            <w:tcBorders>
              <w:top w:val="single" w:sz="4" w:space="0" w:color="000000"/>
              <w:left w:val="single" w:sz="4" w:space="0" w:color="000000"/>
              <w:bottom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0F6A3F" w:rsidRPr="0044223E" w:rsidTr="000F6A3F">
        <w:tc>
          <w:tcPr>
            <w:tcW w:w="1557" w:type="pct"/>
            <w:tcBorders>
              <w:top w:val="single" w:sz="4" w:space="0" w:color="000000"/>
              <w:left w:val="single" w:sz="4" w:space="0" w:color="000000"/>
              <w:bottom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0F6A3F" w:rsidRPr="00F75E58" w:rsidRDefault="000F6A3F" w:rsidP="000F6A3F">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0F6A3F" w:rsidRPr="00F75E58" w:rsidRDefault="000F6A3F" w:rsidP="000F6A3F">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0F6A3F" w:rsidRPr="00F75E58" w:rsidRDefault="000F6A3F" w:rsidP="000F6A3F">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0F6A3F" w:rsidRPr="0044223E" w:rsidRDefault="000F6A3F" w:rsidP="000F6A3F">
      <w:pPr>
        <w:pStyle w:val="22"/>
        <w:ind w:left="0" w:firstLine="567"/>
        <w:rPr>
          <w:rFonts w:ascii="Times New Roman" w:hAnsi="Times New Roman" w:cs="Times New Roman"/>
        </w:rPr>
      </w:pPr>
    </w:p>
    <w:p w:rsidR="000F6A3F" w:rsidRPr="0044223E" w:rsidRDefault="000F6A3F" w:rsidP="000F6A3F">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0F6A3F" w:rsidRPr="0044223E" w:rsidRDefault="000F6A3F" w:rsidP="000F6A3F">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5186"/>
        <w:gridCol w:w="3004"/>
        <w:gridCol w:w="2372"/>
      </w:tblGrid>
      <w:tr w:rsidR="000F6A3F" w:rsidRPr="0044223E" w:rsidTr="000F6A3F">
        <w:trPr>
          <w:trHeight w:val="345"/>
        </w:trPr>
        <w:tc>
          <w:tcPr>
            <w:tcW w:w="2455"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0F6A3F" w:rsidRPr="0044223E" w:rsidTr="000F6A3F">
        <w:tc>
          <w:tcPr>
            <w:tcW w:w="2455" w:type="pct"/>
            <w:tcBorders>
              <w:top w:val="single" w:sz="4" w:space="0" w:color="000000"/>
              <w:left w:val="single" w:sz="4" w:space="0" w:color="000000"/>
              <w:bottom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1,0</w:t>
            </w:r>
          </w:p>
        </w:tc>
      </w:tr>
      <w:tr w:rsidR="000F6A3F" w:rsidRPr="0044223E" w:rsidTr="000F6A3F">
        <w:trPr>
          <w:trHeight w:val="243"/>
        </w:trPr>
        <w:tc>
          <w:tcPr>
            <w:tcW w:w="2455" w:type="pct"/>
            <w:tcBorders>
              <w:top w:val="single" w:sz="4" w:space="0" w:color="000000"/>
              <w:left w:val="single" w:sz="4" w:space="0" w:color="000000"/>
              <w:bottom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1,5</w:t>
            </w:r>
          </w:p>
        </w:tc>
      </w:tr>
    </w:tbl>
    <w:p w:rsidR="000F6A3F" w:rsidRPr="0044223E" w:rsidRDefault="000F6A3F" w:rsidP="000F6A3F">
      <w:pPr>
        <w:pStyle w:val="2"/>
        <w:numPr>
          <w:ilvl w:val="0"/>
          <w:numId w:val="0"/>
        </w:numPr>
        <w:ind w:firstLine="567"/>
      </w:pPr>
    </w:p>
    <w:p w:rsidR="000F6A3F" w:rsidRPr="0044223E" w:rsidRDefault="000F6A3F" w:rsidP="000F6A3F">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0F6A3F" w:rsidRPr="0044223E" w:rsidRDefault="000F6A3F" w:rsidP="000F6A3F">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0F6A3F" w:rsidRPr="0044223E" w:rsidTr="000F6A3F">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lastRenderedPageBreak/>
              <w:t>Интенсивность движения,</w:t>
            </w:r>
          </w:p>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0F6A3F" w:rsidRPr="0044223E" w:rsidTr="000F6A3F">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0F6A3F" w:rsidRPr="0044223E" w:rsidRDefault="000F6A3F" w:rsidP="000F6A3F">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rPr>
                <w:rFonts w:ascii="Times New Roman" w:hAnsi="Times New Roman" w:cs="Times New Roman"/>
              </w:rPr>
            </w:pPr>
          </w:p>
        </w:tc>
      </w:tr>
      <w:tr w:rsidR="000F6A3F" w:rsidRPr="0044223E" w:rsidTr="000F6A3F">
        <w:trPr>
          <w:cantSplit/>
          <w:trHeight w:hRule="exact" w:val="241"/>
        </w:trPr>
        <w:tc>
          <w:tcPr>
            <w:tcW w:w="1257" w:type="pct"/>
            <w:tcBorders>
              <w:top w:val="single" w:sz="4" w:space="0" w:color="000000"/>
              <w:left w:val="single" w:sz="4" w:space="0" w:color="000000"/>
              <w:bottom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Одностороннее</w:t>
            </w:r>
          </w:p>
        </w:tc>
      </w:tr>
      <w:tr w:rsidR="000F6A3F" w:rsidRPr="0044223E" w:rsidTr="000F6A3F">
        <w:trPr>
          <w:cantSplit/>
          <w:trHeight w:hRule="exact" w:val="241"/>
        </w:trPr>
        <w:tc>
          <w:tcPr>
            <w:tcW w:w="1257" w:type="pct"/>
            <w:tcBorders>
              <w:top w:val="single" w:sz="4" w:space="0" w:color="000000"/>
              <w:left w:val="single" w:sz="4" w:space="0" w:color="000000"/>
              <w:bottom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0F6A3F" w:rsidRPr="0044223E" w:rsidRDefault="000F6A3F" w:rsidP="000F6A3F">
            <w:pPr>
              <w:rPr>
                <w:rFonts w:ascii="Times New Roman" w:hAnsi="Times New Roman" w:cs="Times New Roman"/>
              </w:rPr>
            </w:pPr>
          </w:p>
        </w:tc>
      </w:tr>
      <w:tr w:rsidR="000F6A3F" w:rsidRPr="0044223E" w:rsidTr="000F6A3F">
        <w:trPr>
          <w:cantSplit/>
          <w:trHeight w:hRule="exact" w:val="241"/>
        </w:trPr>
        <w:tc>
          <w:tcPr>
            <w:tcW w:w="1257" w:type="pct"/>
            <w:tcBorders>
              <w:top w:val="single" w:sz="4" w:space="0" w:color="000000"/>
              <w:left w:val="single" w:sz="4" w:space="0" w:color="000000"/>
              <w:bottom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0F6A3F" w:rsidRPr="0044223E" w:rsidRDefault="000F6A3F" w:rsidP="000F6A3F">
            <w:pPr>
              <w:rPr>
                <w:rFonts w:ascii="Times New Roman" w:hAnsi="Times New Roman" w:cs="Times New Roman"/>
              </w:rPr>
            </w:pPr>
          </w:p>
        </w:tc>
      </w:tr>
      <w:tr w:rsidR="000F6A3F" w:rsidRPr="0044223E" w:rsidTr="000F6A3F">
        <w:trPr>
          <w:cantSplit/>
          <w:trHeight w:hRule="exact" w:val="241"/>
        </w:trPr>
        <w:tc>
          <w:tcPr>
            <w:tcW w:w="1257" w:type="pct"/>
            <w:tcBorders>
              <w:top w:val="single" w:sz="4" w:space="0" w:color="000000"/>
              <w:left w:val="single" w:sz="4" w:space="0" w:color="000000"/>
              <w:bottom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0F6A3F" w:rsidRPr="0044223E" w:rsidRDefault="000F6A3F" w:rsidP="000F6A3F">
            <w:pPr>
              <w:rPr>
                <w:rFonts w:ascii="Times New Roman" w:hAnsi="Times New Roman" w:cs="Times New Roman"/>
              </w:rPr>
            </w:pPr>
          </w:p>
        </w:tc>
      </w:tr>
    </w:tbl>
    <w:p w:rsidR="000F6A3F" w:rsidRPr="0044223E" w:rsidRDefault="000F6A3F" w:rsidP="000F6A3F">
      <w:pPr>
        <w:pStyle w:val="2"/>
        <w:numPr>
          <w:ilvl w:val="0"/>
          <w:numId w:val="0"/>
        </w:numPr>
        <w:ind w:firstLine="567"/>
      </w:pPr>
    </w:p>
    <w:p w:rsidR="000F6A3F" w:rsidRPr="0044223E" w:rsidRDefault="000F6A3F" w:rsidP="000F6A3F">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0F6A3F" w:rsidRPr="0044223E" w:rsidRDefault="000F6A3F" w:rsidP="000F6A3F">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0F6A3F" w:rsidRPr="0044223E" w:rsidTr="000F6A3F">
        <w:tc>
          <w:tcPr>
            <w:tcW w:w="2903" w:type="pct"/>
            <w:vMerge w:val="restart"/>
            <w:shd w:val="clear" w:color="auto" w:fill="auto"/>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0F6A3F" w:rsidRPr="0044223E" w:rsidTr="000F6A3F">
        <w:tc>
          <w:tcPr>
            <w:tcW w:w="2903" w:type="pct"/>
            <w:vMerge/>
            <w:shd w:val="clear" w:color="auto" w:fill="auto"/>
          </w:tcPr>
          <w:p w:rsidR="000F6A3F" w:rsidRPr="0044223E" w:rsidRDefault="000F6A3F" w:rsidP="000F6A3F">
            <w:pPr>
              <w:jc w:val="center"/>
              <w:rPr>
                <w:rFonts w:ascii="Times New Roman" w:hAnsi="Times New Roman" w:cs="Times New Roman"/>
              </w:rPr>
            </w:pPr>
          </w:p>
        </w:tc>
        <w:tc>
          <w:tcPr>
            <w:tcW w:w="1312" w:type="pct"/>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11-30</w:t>
            </w:r>
          </w:p>
        </w:tc>
      </w:tr>
      <w:tr w:rsidR="000F6A3F" w:rsidRPr="0044223E" w:rsidTr="000F6A3F">
        <w:tc>
          <w:tcPr>
            <w:tcW w:w="2903" w:type="pct"/>
            <w:shd w:val="clear" w:color="auto" w:fill="auto"/>
          </w:tcPr>
          <w:p w:rsidR="000F6A3F" w:rsidRPr="0044223E" w:rsidRDefault="000F6A3F" w:rsidP="000F6A3F">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100</w:t>
            </w:r>
          </w:p>
        </w:tc>
      </w:tr>
      <w:tr w:rsidR="000F6A3F" w:rsidRPr="0044223E" w:rsidTr="000F6A3F">
        <w:tc>
          <w:tcPr>
            <w:tcW w:w="2903" w:type="pct"/>
          </w:tcPr>
          <w:p w:rsidR="000F6A3F" w:rsidRPr="0044223E" w:rsidRDefault="000F6A3F" w:rsidP="000F6A3F">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100</w:t>
            </w:r>
          </w:p>
        </w:tc>
      </w:tr>
      <w:tr w:rsidR="000F6A3F" w:rsidRPr="0044223E" w:rsidTr="000F6A3F">
        <w:tc>
          <w:tcPr>
            <w:tcW w:w="2903" w:type="pct"/>
          </w:tcPr>
          <w:p w:rsidR="000F6A3F" w:rsidRPr="0044223E" w:rsidRDefault="000F6A3F" w:rsidP="000F6A3F">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20</w:t>
            </w:r>
          </w:p>
        </w:tc>
      </w:tr>
      <w:tr w:rsidR="000F6A3F" w:rsidRPr="0044223E" w:rsidTr="000F6A3F">
        <w:tc>
          <w:tcPr>
            <w:tcW w:w="2903" w:type="pct"/>
          </w:tcPr>
          <w:p w:rsidR="000F6A3F" w:rsidRPr="0044223E" w:rsidRDefault="000F6A3F" w:rsidP="000F6A3F">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w:t>
            </w:r>
          </w:p>
        </w:tc>
      </w:tr>
      <w:tr w:rsidR="000F6A3F" w:rsidRPr="0044223E" w:rsidTr="000F6A3F">
        <w:tc>
          <w:tcPr>
            <w:tcW w:w="2903" w:type="pct"/>
          </w:tcPr>
          <w:p w:rsidR="000F6A3F" w:rsidRPr="0044223E" w:rsidRDefault="000F6A3F" w:rsidP="000F6A3F">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w:t>
            </w:r>
          </w:p>
        </w:tc>
      </w:tr>
    </w:tbl>
    <w:p w:rsidR="000F6A3F" w:rsidRPr="00F75E58" w:rsidRDefault="000F6A3F" w:rsidP="000F6A3F">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0F6A3F" w:rsidRPr="0044223E" w:rsidRDefault="000F6A3F" w:rsidP="000F6A3F">
      <w:pPr>
        <w:pStyle w:val="Default"/>
        <w:ind w:firstLine="567"/>
        <w:jc w:val="right"/>
        <w:rPr>
          <w:rFonts w:ascii="Times New Roman" w:hAnsi="Times New Roman" w:cs="Times New Roman"/>
        </w:rPr>
      </w:pPr>
    </w:p>
    <w:p w:rsidR="000F6A3F" w:rsidRPr="0044223E" w:rsidRDefault="000F6A3F" w:rsidP="000F6A3F">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0F6A3F" w:rsidRPr="0044223E" w:rsidRDefault="000F6A3F" w:rsidP="000F6A3F">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732"/>
        <w:gridCol w:w="3388"/>
        <w:gridCol w:w="4442"/>
      </w:tblGrid>
      <w:tr w:rsidR="000F6A3F" w:rsidRPr="0044223E" w:rsidTr="000F6A3F">
        <w:tc>
          <w:tcPr>
            <w:tcW w:w="129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Примечание</w:t>
            </w:r>
          </w:p>
        </w:tc>
      </w:tr>
      <w:tr w:rsidR="000F6A3F" w:rsidRPr="0044223E" w:rsidTr="000F6A3F">
        <w:trPr>
          <w:cantSplit/>
          <w:trHeight w:hRule="exact" w:val="300"/>
        </w:trPr>
        <w:tc>
          <w:tcPr>
            <w:tcW w:w="1293" w:type="pct"/>
            <w:tcBorders>
              <w:top w:val="single" w:sz="4" w:space="0" w:color="000000"/>
              <w:left w:val="single" w:sz="4" w:space="0" w:color="000000"/>
              <w:bottom w:val="single" w:sz="4" w:space="0" w:color="000000"/>
            </w:tcBorders>
          </w:tcPr>
          <w:p w:rsidR="000F6A3F" w:rsidRPr="0044223E" w:rsidRDefault="000F6A3F" w:rsidP="000F6A3F">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0F6A3F" w:rsidRPr="0044223E" w:rsidTr="000F6A3F">
        <w:trPr>
          <w:cantSplit/>
          <w:trHeight w:hRule="exact" w:val="300"/>
        </w:trPr>
        <w:tc>
          <w:tcPr>
            <w:tcW w:w="1293" w:type="pct"/>
            <w:tcBorders>
              <w:top w:val="single" w:sz="4" w:space="0" w:color="000000"/>
              <w:left w:val="single" w:sz="4" w:space="0" w:color="000000"/>
              <w:bottom w:val="single" w:sz="4" w:space="0" w:color="000000"/>
            </w:tcBorders>
          </w:tcPr>
          <w:p w:rsidR="000F6A3F" w:rsidRPr="0044223E" w:rsidRDefault="000F6A3F" w:rsidP="000F6A3F">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0F6A3F" w:rsidRPr="0044223E" w:rsidRDefault="000F6A3F" w:rsidP="000F6A3F">
            <w:pPr>
              <w:rPr>
                <w:rFonts w:ascii="Times New Roman" w:hAnsi="Times New Roman" w:cs="Times New Roman"/>
              </w:rPr>
            </w:pPr>
          </w:p>
        </w:tc>
      </w:tr>
      <w:tr w:rsidR="000F6A3F" w:rsidRPr="0044223E" w:rsidTr="000F6A3F">
        <w:trPr>
          <w:cantSplit/>
          <w:trHeight w:hRule="exact" w:val="1012"/>
        </w:trPr>
        <w:tc>
          <w:tcPr>
            <w:tcW w:w="1293" w:type="pct"/>
            <w:tcBorders>
              <w:top w:val="single" w:sz="4" w:space="0" w:color="000000"/>
              <w:left w:val="single" w:sz="4" w:space="0" w:color="000000"/>
              <w:bottom w:val="single" w:sz="4" w:space="0" w:color="000000"/>
            </w:tcBorders>
          </w:tcPr>
          <w:p w:rsidR="000F6A3F" w:rsidRPr="0044223E" w:rsidRDefault="000F6A3F" w:rsidP="000F6A3F">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0F6A3F" w:rsidRPr="0044223E" w:rsidRDefault="000F6A3F" w:rsidP="000F6A3F">
            <w:pPr>
              <w:rPr>
                <w:rFonts w:ascii="Times New Roman" w:hAnsi="Times New Roman" w:cs="Times New Roman"/>
              </w:rPr>
            </w:pPr>
          </w:p>
        </w:tc>
      </w:tr>
    </w:tbl>
    <w:p w:rsidR="000F6A3F" w:rsidRPr="0044223E" w:rsidRDefault="000F6A3F" w:rsidP="000F6A3F">
      <w:pPr>
        <w:ind w:firstLine="567"/>
        <w:rPr>
          <w:rFonts w:ascii="Times New Roman" w:hAnsi="Times New Roman" w:cs="Times New Roman"/>
        </w:rPr>
      </w:pPr>
    </w:p>
    <w:p w:rsidR="000F6A3F" w:rsidRPr="0044223E" w:rsidRDefault="000F6A3F" w:rsidP="000F6A3F">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0F6A3F" w:rsidRPr="0044223E" w:rsidRDefault="000F6A3F" w:rsidP="000F6A3F">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732"/>
        <w:gridCol w:w="3388"/>
        <w:gridCol w:w="4442"/>
      </w:tblGrid>
      <w:tr w:rsidR="000F6A3F" w:rsidRPr="0044223E" w:rsidTr="000F6A3F">
        <w:tc>
          <w:tcPr>
            <w:tcW w:w="1293"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0F6A3F" w:rsidRPr="0044223E" w:rsidRDefault="000F6A3F" w:rsidP="000F6A3F">
            <w:pPr>
              <w:jc w:val="center"/>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Примечание</w:t>
            </w:r>
          </w:p>
        </w:tc>
      </w:tr>
      <w:tr w:rsidR="000F6A3F" w:rsidRPr="0044223E" w:rsidTr="000F6A3F">
        <w:trPr>
          <w:cantSplit/>
          <w:trHeight w:hRule="exact" w:val="324"/>
        </w:trPr>
        <w:tc>
          <w:tcPr>
            <w:tcW w:w="1293" w:type="pct"/>
            <w:tcBorders>
              <w:top w:val="single" w:sz="4" w:space="0" w:color="000000"/>
              <w:left w:val="single" w:sz="4" w:space="0" w:color="000000"/>
              <w:bottom w:val="single" w:sz="4" w:space="0" w:color="000000"/>
            </w:tcBorders>
          </w:tcPr>
          <w:p w:rsidR="000F6A3F" w:rsidRPr="0044223E" w:rsidRDefault="000F6A3F" w:rsidP="000F6A3F">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0F6A3F" w:rsidRPr="0044223E" w:rsidTr="000F6A3F">
        <w:trPr>
          <w:cantSplit/>
          <w:trHeight w:hRule="exact" w:val="427"/>
        </w:trPr>
        <w:tc>
          <w:tcPr>
            <w:tcW w:w="1293" w:type="pct"/>
            <w:tcBorders>
              <w:top w:val="single" w:sz="4" w:space="0" w:color="000000"/>
              <w:left w:val="single" w:sz="4" w:space="0" w:color="000000"/>
              <w:bottom w:val="single" w:sz="4" w:space="0" w:color="000000"/>
            </w:tcBorders>
          </w:tcPr>
          <w:p w:rsidR="000F6A3F" w:rsidRPr="0044223E" w:rsidRDefault="000F6A3F" w:rsidP="000F6A3F">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0F6A3F" w:rsidRPr="0044223E" w:rsidRDefault="000F6A3F" w:rsidP="000F6A3F">
            <w:pPr>
              <w:rPr>
                <w:rFonts w:ascii="Times New Roman" w:hAnsi="Times New Roman" w:cs="Times New Roman"/>
              </w:rPr>
            </w:pPr>
          </w:p>
        </w:tc>
      </w:tr>
      <w:tr w:rsidR="000F6A3F" w:rsidRPr="0044223E" w:rsidTr="000F6A3F">
        <w:trPr>
          <w:cantSplit/>
          <w:trHeight w:hRule="exact" w:val="575"/>
        </w:trPr>
        <w:tc>
          <w:tcPr>
            <w:tcW w:w="1293" w:type="pct"/>
            <w:tcBorders>
              <w:top w:val="single" w:sz="4" w:space="0" w:color="000000"/>
              <w:left w:val="single" w:sz="4" w:space="0" w:color="000000"/>
              <w:bottom w:val="single" w:sz="4" w:space="0" w:color="000000"/>
            </w:tcBorders>
          </w:tcPr>
          <w:p w:rsidR="000F6A3F" w:rsidRPr="0044223E" w:rsidRDefault="000F6A3F" w:rsidP="000F6A3F">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0F6A3F" w:rsidRPr="0044223E" w:rsidRDefault="000F6A3F" w:rsidP="000F6A3F">
            <w:pPr>
              <w:rPr>
                <w:rFonts w:ascii="Times New Roman" w:hAnsi="Times New Roman" w:cs="Times New Roman"/>
              </w:rPr>
            </w:pPr>
          </w:p>
        </w:tc>
      </w:tr>
    </w:tbl>
    <w:p w:rsidR="000F6A3F" w:rsidRPr="0044223E" w:rsidRDefault="000F6A3F" w:rsidP="000F6A3F">
      <w:pPr>
        <w:ind w:firstLine="567"/>
        <w:rPr>
          <w:rFonts w:ascii="Times New Roman" w:hAnsi="Times New Roman" w:cs="Times New Roman"/>
        </w:rPr>
      </w:pPr>
    </w:p>
    <w:p w:rsidR="000F6A3F" w:rsidRPr="0044223E" w:rsidRDefault="000F6A3F" w:rsidP="000F6A3F">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0F6A3F" w:rsidRPr="0044223E" w:rsidRDefault="000F6A3F" w:rsidP="000F6A3F">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396"/>
        <w:gridCol w:w="3557"/>
        <w:gridCol w:w="2609"/>
      </w:tblGrid>
      <w:tr w:rsidR="000F6A3F" w:rsidRPr="0044223E" w:rsidTr="000F6A3F">
        <w:tc>
          <w:tcPr>
            <w:tcW w:w="2081"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0F6A3F" w:rsidRPr="0044223E" w:rsidTr="000F6A3F">
        <w:trPr>
          <w:cantSplit/>
          <w:trHeight w:hRule="exact" w:val="411"/>
        </w:trPr>
        <w:tc>
          <w:tcPr>
            <w:tcW w:w="2081" w:type="pct"/>
            <w:tcBorders>
              <w:top w:val="single" w:sz="4" w:space="0" w:color="000000"/>
              <w:left w:val="single" w:sz="4" w:space="0" w:color="000000"/>
              <w:bottom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м2 на 1 место</w:t>
            </w:r>
          </w:p>
        </w:tc>
      </w:tr>
      <w:tr w:rsidR="000F6A3F" w:rsidRPr="0044223E" w:rsidTr="000F6A3F">
        <w:trPr>
          <w:cantSplit/>
          <w:trHeight w:hRule="exact" w:val="388"/>
        </w:trPr>
        <w:tc>
          <w:tcPr>
            <w:tcW w:w="2081" w:type="pct"/>
            <w:tcBorders>
              <w:top w:val="single" w:sz="4" w:space="0" w:color="000000"/>
              <w:left w:val="single" w:sz="4" w:space="0" w:color="000000"/>
              <w:bottom w:val="single" w:sz="4" w:space="0" w:color="000000"/>
            </w:tcBorders>
          </w:tcPr>
          <w:p w:rsidR="000F6A3F" w:rsidRPr="0044223E" w:rsidRDefault="000F6A3F" w:rsidP="000F6A3F">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0F6A3F" w:rsidRPr="0044223E" w:rsidRDefault="000F6A3F" w:rsidP="000F6A3F">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0F6A3F" w:rsidRPr="0044223E" w:rsidRDefault="000F6A3F" w:rsidP="000F6A3F">
            <w:pPr>
              <w:rPr>
                <w:rFonts w:ascii="Times New Roman" w:hAnsi="Times New Roman" w:cs="Times New Roman"/>
              </w:rPr>
            </w:pPr>
          </w:p>
        </w:tc>
      </w:tr>
    </w:tbl>
    <w:p w:rsidR="000F6A3F" w:rsidRPr="0044223E" w:rsidRDefault="000F6A3F" w:rsidP="000F6A3F">
      <w:pPr>
        <w:ind w:firstLine="567"/>
        <w:rPr>
          <w:rFonts w:ascii="Times New Roman" w:hAnsi="Times New Roman" w:cs="Times New Roman"/>
        </w:rPr>
      </w:pPr>
    </w:p>
    <w:p w:rsidR="000F6A3F" w:rsidRPr="0044223E" w:rsidRDefault="000F6A3F" w:rsidP="000F6A3F">
      <w:pPr>
        <w:pStyle w:val="Default"/>
        <w:ind w:firstLine="567"/>
        <w:rPr>
          <w:rFonts w:ascii="Times New Roman" w:hAnsi="Times New Roman" w:cs="Times New Roman"/>
        </w:rPr>
      </w:pPr>
      <w:r w:rsidRPr="0044223E">
        <w:rPr>
          <w:rFonts w:ascii="Times New Roman" w:hAnsi="Times New Roman" w:cs="Times New Roman"/>
        </w:rPr>
        <w:lastRenderedPageBreak/>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0F6A3F" w:rsidRDefault="000F6A3F" w:rsidP="000F6A3F">
      <w:pPr>
        <w:rPr>
          <w:rFonts w:ascii="Times New Roman" w:hAnsi="Times New Roman" w:cs="Times New Roman"/>
        </w:rPr>
      </w:pPr>
      <w:r>
        <w:rPr>
          <w:rFonts w:ascii="Times New Roman" w:hAnsi="Times New Roman" w:cs="Times New Roman"/>
        </w:rPr>
        <w:br w:type="page"/>
      </w:r>
    </w:p>
    <w:p w:rsidR="000F6A3F" w:rsidRPr="00F75E58" w:rsidRDefault="000F6A3F" w:rsidP="000F6A3F">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0F6A3F" w:rsidRPr="00F75E58" w:rsidRDefault="000F6A3F" w:rsidP="000F6A3F">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0F6A3F" w:rsidRPr="00F75E58" w:rsidRDefault="000F6A3F" w:rsidP="000F6A3F">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0F6A3F" w:rsidRPr="00F75E58" w:rsidRDefault="000F6A3F" w:rsidP="000F6A3F">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0F6A3F" w:rsidRDefault="000F6A3F" w:rsidP="000F6A3F">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0F6A3F" w:rsidRPr="00F75E58" w:rsidRDefault="000F6A3F" w:rsidP="000F6A3F">
      <w:pPr>
        <w:tabs>
          <w:tab w:val="left" w:pos="142"/>
        </w:tabs>
        <w:ind w:firstLine="567"/>
        <w:rPr>
          <w:rFonts w:ascii="Times New Roman" w:hAnsi="Times New Roman" w:cs="Times New Roman"/>
        </w:rPr>
      </w:pPr>
    </w:p>
    <w:p w:rsidR="000F6A3F" w:rsidRPr="00F75E58" w:rsidRDefault="000F6A3F" w:rsidP="000F6A3F">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0F6A3F" w:rsidRPr="00F75E58" w:rsidRDefault="000F6A3F" w:rsidP="000F6A3F">
      <w:pPr>
        <w:tabs>
          <w:tab w:val="left" w:pos="142"/>
        </w:tabs>
        <w:ind w:firstLine="567"/>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0F6A3F" w:rsidRPr="00F75E58" w:rsidRDefault="000F6A3F" w:rsidP="000F6A3F">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0F6A3F" w:rsidRPr="00F75E58" w:rsidRDefault="000F6A3F" w:rsidP="000F6A3F">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0F6A3F" w:rsidRPr="00F75E58" w:rsidRDefault="000F6A3F" w:rsidP="000F6A3F">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0F6A3F" w:rsidRPr="00F75E58" w:rsidRDefault="000F6A3F" w:rsidP="000F6A3F">
      <w:pPr>
        <w:tabs>
          <w:tab w:val="left" w:pos="142"/>
        </w:tabs>
        <w:ind w:firstLine="567"/>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w:t>
      </w:r>
      <w:r w:rsidRPr="00F75E58">
        <w:rPr>
          <w:rFonts w:ascii="Times New Roman" w:hAnsi="Times New Roman" w:cs="Times New Roman"/>
        </w:rPr>
        <w:lastRenderedPageBreak/>
        <w:t>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0F6A3F" w:rsidRPr="00F75E58" w:rsidRDefault="000F6A3F" w:rsidP="000F6A3F">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0F6A3F" w:rsidRPr="00F75E58" w:rsidRDefault="000F6A3F" w:rsidP="000F6A3F">
      <w:pPr>
        <w:tabs>
          <w:tab w:val="left" w:pos="142"/>
        </w:tabs>
        <w:ind w:firstLine="567"/>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0F6A3F" w:rsidRPr="00F75E58" w:rsidRDefault="000F6A3F" w:rsidP="000F6A3F">
      <w:pPr>
        <w:pStyle w:val="Default"/>
        <w:tabs>
          <w:tab w:val="left" w:pos="142"/>
        </w:tabs>
        <w:ind w:firstLine="567"/>
        <w:rPr>
          <w:rFonts w:ascii="Times New Roman" w:hAnsi="Times New Roman" w:cs="Times New Roman"/>
          <w:b/>
        </w:rPr>
      </w:pPr>
    </w:p>
    <w:p w:rsidR="000F6A3F" w:rsidRPr="00F75E58" w:rsidRDefault="000F6A3F" w:rsidP="000F6A3F">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75E58">
        <w:rPr>
          <w:rFonts w:ascii="Times New Roman" w:hAnsi="Times New Roman" w:cs="Times New Roman"/>
        </w:rPr>
        <w:t>электроподстанции</w:t>
      </w:r>
      <w:proofErr w:type="spellEnd"/>
      <w:r w:rsidRPr="00F75E58">
        <w:rPr>
          <w:rFonts w:ascii="Times New Roman" w:hAnsi="Times New Roman" w:cs="Times New Roman"/>
        </w:rPr>
        <w:t xml:space="preserve">,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0F6A3F" w:rsidRPr="00F75E58" w:rsidRDefault="000F6A3F" w:rsidP="000F6A3F">
      <w:pPr>
        <w:pStyle w:val="Default"/>
        <w:tabs>
          <w:tab w:val="left" w:pos="142"/>
        </w:tabs>
        <w:ind w:firstLine="567"/>
        <w:rPr>
          <w:rFonts w:ascii="Times New Roman" w:hAnsi="Times New Roman" w:cs="Times New Roman"/>
        </w:rPr>
      </w:pP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0F6A3F" w:rsidRPr="00F75E58" w:rsidRDefault="000F6A3F" w:rsidP="000F6A3F">
      <w:pPr>
        <w:pStyle w:val="Default"/>
        <w:tabs>
          <w:tab w:val="left" w:pos="142"/>
        </w:tabs>
        <w:ind w:firstLine="567"/>
        <w:rPr>
          <w:rFonts w:ascii="Times New Roman" w:hAnsi="Times New Roman" w:cs="Times New Roman"/>
        </w:rPr>
      </w:pPr>
    </w:p>
    <w:p w:rsidR="000F6A3F" w:rsidRPr="00F75E58" w:rsidRDefault="000F6A3F" w:rsidP="000F6A3F">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0F6A3F" w:rsidRPr="00F75E58" w:rsidRDefault="000F6A3F" w:rsidP="000F6A3F">
      <w:pPr>
        <w:pStyle w:val="Default"/>
        <w:tabs>
          <w:tab w:val="left" w:pos="142"/>
        </w:tabs>
        <w:ind w:firstLine="567"/>
        <w:rPr>
          <w:rFonts w:ascii="Times New Roman" w:hAnsi="Times New Roman" w:cs="Times New Roman"/>
        </w:rPr>
      </w:pP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0F6A3F" w:rsidRPr="00F75E58" w:rsidRDefault="000F6A3F" w:rsidP="000F6A3F">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0F6A3F" w:rsidRPr="00F75E58" w:rsidRDefault="000F6A3F" w:rsidP="000F6A3F">
      <w:pPr>
        <w:pStyle w:val="Default"/>
        <w:tabs>
          <w:tab w:val="left" w:pos="142"/>
        </w:tabs>
        <w:rPr>
          <w:rFonts w:ascii="Times New Roman" w:hAnsi="Times New Roman" w:cs="Times New Roman"/>
        </w:rPr>
      </w:pPr>
    </w:p>
    <w:p w:rsidR="000F6A3F" w:rsidRPr="00F75E58" w:rsidRDefault="000F6A3F" w:rsidP="000F6A3F">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0F6A3F" w:rsidRPr="00F75E58" w:rsidRDefault="000F6A3F" w:rsidP="000F6A3F">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0F6A3F" w:rsidRPr="00F75E58" w:rsidRDefault="000F6A3F" w:rsidP="000F6A3F">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0F6A3F" w:rsidRPr="00F75E58" w:rsidRDefault="000F6A3F" w:rsidP="000F6A3F">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0F6A3F" w:rsidRPr="00F75E58" w:rsidTr="000F6A3F">
        <w:trPr>
          <w:trHeight w:val="415"/>
        </w:trPr>
        <w:tc>
          <w:tcPr>
            <w:tcW w:w="1707"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0F6A3F" w:rsidRPr="00F75E58" w:rsidTr="000F6A3F">
        <w:tc>
          <w:tcPr>
            <w:tcW w:w="1707"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0F6A3F" w:rsidRPr="00F75E58" w:rsidTr="000F6A3F">
        <w:tc>
          <w:tcPr>
            <w:tcW w:w="1707"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0F6A3F" w:rsidRPr="003C3F3D" w:rsidRDefault="000F6A3F" w:rsidP="000F6A3F">
      <w:pPr>
        <w:pStyle w:val="a4"/>
        <w:tabs>
          <w:tab w:val="left" w:pos="142"/>
        </w:tabs>
        <w:spacing w:after="0"/>
        <w:ind w:firstLine="567"/>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0F6A3F" w:rsidRPr="003C3F3D" w:rsidRDefault="000F6A3F" w:rsidP="000F6A3F">
      <w:pPr>
        <w:pStyle w:val="a4"/>
        <w:tabs>
          <w:tab w:val="left" w:pos="142"/>
        </w:tabs>
        <w:spacing w:after="0"/>
        <w:ind w:firstLine="567"/>
        <w:rPr>
          <w:sz w:val="20"/>
        </w:rPr>
      </w:pPr>
    </w:p>
    <w:p w:rsidR="000F6A3F" w:rsidRPr="00F75E58" w:rsidRDefault="000F6A3F" w:rsidP="000F6A3F">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0F6A3F" w:rsidRPr="00F75E58" w:rsidRDefault="000F6A3F" w:rsidP="000F6A3F">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503"/>
        <w:gridCol w:w="1920"/>
        <w:gridCol w:w="1717"/>
        <w:gridCol w:w="1422"/>
      </w:tblGrid>
      <w:tr w:rsidR="000F6A3F" w:rsidRPr="00F75E58" w:rsidTr="000F6A3F">
        <w:tc>
          <w:tcPr>
            <w:tcW w:w="2605"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0F6A3F" w:rsidRPr="00F75E58" w:rsidTr="000F6A3F">
        <w:tc>
          <w:tcPr>
            <w:tcW w:w="2605"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0F6A3F" w:rsidRPr="00F75E58" w:rsidTr="000F6A3F">
        <w:trPr>
          <w:cantSplit/>
          <w:trHeight w:hRule="exact" w:val="749"/>
        </w:trPr>
        <w:tc>
          <w:tcPr>
            <w:tcW w:w="2605"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0F6A3F" w:rsidRPr="00F75E58" w:rsidTr="000F6A3F">
        <w:trPr>
          <w:cantSplit/>
          <w:trHeight w:hRule="exact" w:val="715"/>
        </w:trPr>
        <w:tc>
          <w:tcPr>
            <w:tcW w:w="2605"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0F6A3F" w:rsidRPr="00F75E58" w:rsidRDefault="000F6A3F" w:rsidP="000F6A3F">
            <w:pPr>
              <w:tabs>
                <w:tab w:val="left" w:pos="142"/>
              </w:tabs>
              <w:rPr>
                <w:rFonts w:ascii="Times New Roman" w:hAnsi="Times New Roman" w:cs="Times New Roman"/>
              </w:rPr>
            </w:pPr>
          </w:p>
        </w:tc>
      </w:tr>
      <w:tr w:rsidR="000F6A3F" w:rsidRPr="00F75E58" w:rsidTr="000F6A3F">
        <w:trPr>
          <w:cantSplit/>
          <w:trHeight w:hRule="exact" w:val="713"/>
        </w:trPr>
        <w:tc>
          <w:tcPr>
            <w:tcW w:w="2605"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0F6A3F" w:rsidRPr="00F75E58" w:rsidRDefault="000F6A3F" w:rsidP="000F6A3F">
            <w:pPr>
              <w:tabs>
                <w:tab w:val="left" w:pos="142"/>
              </w:tabs>
              <w:rPr>
                <w:rFonts w:ascii="Times New Roman" w:hAnsi="Times New Roman" w:cs="Times New Roman"/>
              </w:rPr>
            </w:pPr>
          </w:p>
        </w:tc>
      </w:tr>
    </w:tbl>
    <w:p w:rsidR="000F6A3F" w:rsidRPr="00F75E58" w:rsidRDefault="000F6A3F" w:rsidP="000F6A3F">
      <w:pPr>
        <w:tabs>
          <w:tab w:val="left" w:pos="142"/>
        </w:tabs>
        <w:ind w:firstLine="567"/>
        <w:rPr>
          <w:rFonts w:ascii="Times New Roman" w:hAnsi="Times New Roman" w:cs="Times New Roman"/>
        </w:rPr>
      </w:pPr>
    </w:p>
    <w:p w:rsidR="000F6A3F" w:rsidRPr="00F75E58" w:rsidRDefault="000F6A3F" w:rsidP="000F6A3F">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0F6A3F" w:rsidRPr="00F75E58" w:rsidRDefault="000F6A3F" w:rsidP="000F6A3F">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0F6A3F" w:rsidRPr="00F75E58" w:rsidTr="000F6A3F">
        <w:tc>
          <w:tcPr>
            <w:tcW w:w="2081"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0F6A3F" w:rsidRPr="00F75E58" w:rsidTr="000F6A3F">
        <w:tc>
          <w:tcPr>
            <w:tcW w:w="2081"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rPr>
                <w:rFonts w:ascii="Times New Roman" w:hAnsi="Times New Roman" w:cs="Times New Roman"/>
              </w:rPr>
            </w:pPr>
            <w:r w:rsidRPr="00F75E58">
              <w:rPr>
                <w:rFonts w:ascii="Times New Roman" w:hAnsi="Times New Roman" w:cs="Times New Roman"/>
              </w:rPr>
              <w:t>С</w:t>
            </w:r>
            <w:r>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0F6A3F" w:rsidRPr="00F75E58" w:rsidTr="000F6A3F">
        <w:tc>
          <w:tcPr>
            <w:tcW w:w="2081"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0F6A3F" w:rsidRPr="00F75E58" w:rsidRDefault="000F6A3F" w:rsidP="000F6A3F">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0F6A3F" w:rsidRPr="00F75E58" w:rsidRDefault="000F6A3F" w:rsidP="000F6A3F">
      <w:pPr>
        <w:tabs>
          <w:tab w:val="left" w:pos="142"/>
        </w:tabs>
        <w:ind w:firstLine="567"/>
        <w:rPr>
          <w:rFonts w:ascii="Times New Roman" w:hAnsi="Times New Roman" w:cs="Times New Roman"/>
        </w:rPr>
      </w:pPr>
    </w:p>
    <w:p w:rsidR="000F6A3F" w:rsidRPr="00F75E58" w:rsidRDefault="000F6A3F" w:rsidP="000F6A3F">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0F6A3F" w:rsidRPr="00F75E58" w:rsidRDefault="000F6A3F" w:rsidP="000F6A3F">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0F6A3F" w:rsidRPr="00F75E58" w:rsidRDefault="000F6A3F" w:rsidP="000F6A3F">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0F6A3F" w:rsidRPr="00F75E58" w:rsidRDefault="000F6A3F" w:rsidP="000F6A3F">
      <w:pPr>
        <w:pStyle w:val="22"/>
        <w:tabs>
          <w:tab w:val="left" w:pos="142"/>
        </w:tabs>
        <w:ind w:left="0" w:firstLine="567"/>
        <w:rPr>
          <w:rFonts w:ascii="Times New Roman" w:hAnsi="Times New Roman" w:cs="Times New Roman"/>
        </w:rPr>
      </w:pPr>
    </w:p>
    <w:p w:rsidR="000F6A3F" w:rsidRPr="00F75E58" w:rsidRDefault="000F6A3F" w:rsidP="000F6A3F">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lastRenderedPageBreak/>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0F6A3F" w:rsidRPr="00F75E58" w:rsidTr="000F6A3F">
        <w:tc>
          <w:tcPr>
            <w:tcW w:w="2305"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0F6A3F" w:rsidRPr="00F75E58" w:rsidTr="000F6A3F">
        <w:tc>
          <w:tcPr>
            <w:tcW w:w="2305"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0F6A3F" w:rsidRPr="00F75E58" w:rsidTr="000F6A3F">
        <w:tc>
          <w:tcPr>
            <w:tcW w:w="2305"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0F6A3F" w:rsidRPr="00F75E58" w:rsidRDefault="000F6A3F" w:rsidP="000F6A3F">
      <w:pPr>
        <w:pStyle w:val="a6"/>
        <w:tabs>
          <w:tab w:val="left" w:pos="142"/>
        </w:tabs>
        <w:spacing w:after="0"/>
        <w:ind w:firstLine="567"/>
        <w:rPr>
          <w:rFonts w:ascii="Times New Roman" w:hAnsi="Times New Roman" w:cs="Times New Roman"/>
          <w:b/>
        </w:rPr>
      </w:pPr>
    </w:p>
    <w:p w:rsidR="000F6A3F" w:rsidRPr="00F75E58" w:rsidRDefault="000F6A3F" w:rsidP="000F6A3F">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0F6A3F" w:rsidRPr="00F75E58" w:rsidRDefault="000F6A3F" w:rsidP="000F6A3F">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0F6A3F" w:rsidRPr="00F75E58" w:rsidTr="000F6A3F">
        <w:tc>
          <w:tcPr>
            <w:tcW w:w="2081"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0F6A3F" w:rsidRPr="00F75E58" w:rsidTr="000F6A3F">
        <w:tc>
          <w:tcPr>
            <w:tcW w:w="2081"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0F6A3F" w:rsidRPr="00F75E58" w:rsidTr="000F6A3F">
        <w:tc>
          <w:tcPr>
            <w:tcW w:w="2081"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0F6A3F" w:rsidRPr="00F75E58" w:rsidRDefault="000F6A3F" w:rsidP="000F6A3F">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0F6A3F" w:rsidRPr="00F75E58" w:rsidRDefault="000F6A3F" w:rsidP="000F6A3F">
      <w:pPr>
        <w:tabs>
          <w:tab w:val="left" w:pos="142"/>
        </w:tabs>
        <w:ind w:firstLine="567"/>
        <w:rPr>
          <w:rFonts w:ascii="Times New Roman" w:hAnsi="Times New Roman" w:cs="Times New Roman"/>
          <w:b/>
        </w:rPr>
      </w:pPr>
    </w:p>
    <w:p w:rsidR="000F6A3F" w:rsidRPr="00F75E58" w:rsidRDefault="000F6A3F" w:rsidP="000F6A3F">
      <w:pPr>
        <w:pStyle w:val="Default"/>
        <w:tabs>
          <w:tab w:val="left" w:pos="142"/>
        </w:tabs>
        <w:ind w:firstLine="567"/>
        <w:rPr>
          <w:rFonts w:ascii="Times New Roman" w:hAnsi="Times New Roman" w:cs="Times New Roman"/>
        </w:rPr>
      </w:pPr>
    </w:p>
    <w:p w:rsidR="000F6A3F" w:rsidRDefault="000F6A3F" w:rsidP="000F6A3F">
      <w:pPr>
        <w:rPr>
          <w:rFonts w:ascii="Times New Roman" w:hAnsi="Times New Roman" w:cs="Times New Roman"/>
        </w:rPr>
      </w:pPr>
      <w:r>
        <w:rPr>
          <w:rFonts w:ascii="Times New Roman" w:hAnsi="Times New Roman" w:cs="Times New Roman"/>
        </w:rPr>
        <w:br w:type="page"/>
      </w:r>
    </w:p>
    <w:p w:rsidR="000F6A3F" w:rsidRDefault="000F6A3F" w:rsidP="000F6A3F">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0F6A3F" w:rsidRPr="003C3F3D" w:rsidRDefault="000F6A3F" w:rsidP="000F6A3F">
      <w:pPr>
        <w:ind w:firstLine="567"/>
        <w:rPr>
          <w:rFonts w:ascii="Times New Roman" w:hAnsi="Times New Roman" w:cs="Times New Roman"/>
          <w:b/>
        </w:rPr>
      </w:pPr>
    </w:p>
    <w:p w:rsidR="000F6A3F" w:rsidRPr="003C3F3D" w:rsidRDefault="000F6A3F" w:rsidP="000F6A3F">
      <w:pPr>
        <w:ind w:firstLine="567"/>
        <w:rPr>
          <w:rFonts w:ascii="Times New Roman" w:hAnsi="Times New Roman" w:cs="Times New Roman"/>
          <w:b/>
        </w:rPr>
      </w:pPr>
      <w:r w:rsidRPr="003C3F3D">
        <w:rPr>
          <w:rFonts w:ascii="Times New Roman" w:hAnsi="Times New Roman" w:cs="Times New Roman"/>
          <w:b/>
        </w:rPr>
        <w:t>10.1. Общие требования</w:t>
      </w:r>
    </w:p>
    <w:p w:rsidR="000F6A3F" w:rsidRPr="003C3F3D" w:rsidRDefault="000F6A3F" w:rsidP="000F6A3F">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0F6A3F" w:rsidRDefault="000F6A3F" w:rsidP="000F6A3F">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0F6A3F" w:rsidRPr="003C3F3D" w:rsidRDefault="000F6A3F" w:rsidP="000F6A3F">
      <w:pPr>
        <w:pStyle w:val="Default"/>
        <w:ind w:firstLine="567"/>
        <w:rPr>
          <w:rFonts w:ascii="Times New Roman" w:hAnsi="Times New Roman" w:cs="Times New Roman"/>
        </w:rPr>
      </w:pPr>
    </w:p>
    <w:p w:rsidR="000F6A3F" w:rsidRPr="003C3F3D" w:rsidRDefault="000F6A3F" w:rsidP="000F6A3F">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lastRenderedPageBreak/>
        <w:t xml:space="preserve">- в опасных зонах обогатительных фабрик;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lastRenderedPageBreak/>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0F6A3F" w:rsidRDefault="000F6A3F" w:rsidP="000F6A3F">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0F6A3F" w:rsidRPr="003C3F3D" w:rsidRDefault="000F6A3F" w:rsidP="000F6A3F">
      <w:pPr>
        <w:pStyle w:val="Default"/>
        <w:ind w:firstLine="567"/>
        <w:rPr>
          <w:rFonts w:ascii="Times New Roman" w:hAnsi="Times New Roman" w:cs="Times New Roman"/>
        </w:rPr>
      </w:pPr>
    </w:p>
    <w:p w:rsidR="000F6A3F" w:rsidRPr="003C3F3D" w:rsidRDefault="000F6A3F" w:rsidP="000F6A3F">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0F6A3F" w:rsidRPr="003C3F3D" w:rsidRDefault="000F6A3F" w:rsidP="000F6A3F">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0F6A3F" w:rsidRPr="003C3F3D" w:rsidRDefault="000F6A3F" w:rsidP="000F6A3F">
      <w:pPr>
        <w:pStyle w:val="Default"/>
        <w:ind w:firstLine="567"/>
        <w:rPr>
          <w:rFonts w:ascii="Times New Roman" w:hAnsi="Times New Roman" w:cs="Times New Roman"/>
        </w:rPr>
      </w:pPr>
    </w:p>
    <w:tbl>
      <w:tblPr>
        <w:tblStyle w:val="a8"/>
        <w:tblW w:w="0" w:type="auto"/>
        <w:tblLook w:val="04A0"/>
      </w:tblPr>
      <w:tblGrid>
        <w:gridCol w:w="2063"/>
        <w:gridCol w:w="1947"/>
        <w:gridCol w:w="3221"/>
        <w:gridCol w:w="1613"/>
        <w:gridCol w:w="1576"/>
      </w:tblGrid>
      <w:tr w:rsidR="000F6A3F" w:rsidRPr="003C3F3D" w:rsidTr="000F6A3F">
        <w:tc>
          <w:tcPr>
            <w:tcW w:w="2063" w:type="dxa"/>
            <w:vMerge w:val="restart"/>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Степень огнестойкости зданий и сооружений</w:t>
            </w:r>
          </w:p>
        </w:tc>
        <w:tc>
          <w:tcPr>
            <w:tcW w:w="1947" w:type="dxa"/>
            <w:vMerge w:val="restart"/>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Класс конструктивной пожарной опасности</w:t>
            </w:r>
          </w:p>
        </w:tc>
        <w:tc>
          <w:tcPr>
            <w:tcW w:w="6410" w:type="dxa"/>
            <w:gridSpan w:val="3"/>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0F6A3F" w:rsidRPr="003C3F3D" w:rsidTr="000F6A3F">
        <w:tc>
          <w:tcPr>
            <w:tcW w:w="2063" w:type="dxa"/>
            <w:vMerge/>
          </w:tcPr>
          <w:p w:rsidR="000F6A3F" w:rsidRPr="003C3F3D" w:rsidRDefault="000F6A3F" w:rsidP="000F6A3F">
            <w:pPr>
              <w:pStyle w:val="Default"/>
              <w:jc w:val="center"/>
              <w:rPr>
                <w:rFonts w:ascii="Times New Roman" w:hAnsi="Times New Roman" w:cs="Times New Roman"/>
              </w:rPr>
            </w:pPr>
          </w:p>
        </w:tc>
        <w:tc>
          <w:tcPr>
            <w:tcW w:w="1947" w:type="dxa"/>
            <w:vMerge/>
          </w:tcPr>
          <w:p w:rsidR="000F6A3F" w:rsidRPr="003C3F3D" w:rsidRDefault="000F6A3F" w:rsidP="000F6A3F">
            <w:pPr>
              <w:pStyle w:val="Default"/>
              <w:jc w:val="center"/>
              <w:rPr>
                <w:rFonts w:ascii="Times New Roman" w:hAnsi="Times New Roman" w:cs="Times New Roman"/>
              </w:rPr>
            </w:pPr>
          </w:p>
        </w:tc>
        <w:tc>
          <w:tcPr>
            <w:tcW w:w="3221" w:type="dxa"/>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lang w:val="en-US"/>
              </w:rPr>
              <w:t>I, II, III</w:t>
            </w:r>
          </w:p>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С0</w:t>
            </w:r>
          </w:p>
        </w:tc>
        <w:tc>
          <w:tcPr>
            <w:tcW w:w="1613" w:type="dxa"/>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lang w:val="en-US"/>
              </w:rPr>
              <w:t>II, III, IV</w:t>
            </w:r>
          </w:p>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С1</w:t>
            </w:r>
          </w:p>
        </w:tc>
        <w:tc>
          <w:tcPr>
            <w:tcW w:w="1576" w:type="dxa"/>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lang w:val="en-US"/>
              </w:rPr>
              <w:t>IV, V</w:t>
            </w:r>
          </w:p>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С2</w:t>
            </w:r>
          </w:p>
        </w:tc>
      </w:tr>
      <w:tr w:rsidR="000F6A3F" w:rsidRPr="003C3F3D" w:rsidTr="000F6A3F">
        <w:tc>
          <w:tcPr>
            <w:tcW w:w="2063" w:type="dxa"/>
          </w:tcPr>
          <w:p w:rsidR="000F6A3F" w:rsidRPr="003C3F3D" w:rsidRDefault="000F6A3F" w:rsidP="000F6A3F">
            <w:pPr>
              <w:pStyle w:val="Default"/>
              <w:jc w:val="center"/>
              <w:rPr>
                <w:rFonts w:ascii="Times New Roman" w:hAnsi="Times New Roman" w:cs="Times New Roman"/>
                <w:lang w:val="en-US"/>
              </w:rPr>
            </w:pPr>
            <w:r w:rsidRPr="003C3F3D">
              <w:rPr>
                <w:rFonts w:ascii="Times New Roman" w:hAnsi="Times New Roman" w:cs="Times New Roman"/>
                <w:lang w:val="en-US"/>
              </w:rPr>
              <w:t>I, II, III</w:t>
            </w:r>
          </w:p>
        </w:tc>
        <w:tc>
          <w:tcPr>
            <w:tcW w:w="1947" w:type="dxa"/>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С0</w:t>
            </w:r>
          </w:p>
        </w:tc>
        <w:tc>
          <w:tcPr>
            <w:tcW w:w="3221" w:type="dxa"/>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Не нормируются для зданий и сооружений с производствами категорий Г и Д;</w:t>
            </w:r>
          </w:p>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9</w:t>
            </w:r>
          </w:p>
        </w:tc>
        <w:tc>
          <w:tcPr>
            <w:tcW w:w="1576" w:type="dxa"/>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12</w:t>
            </w:r>
          </w:p>
        </w:tc>
      </w:tr>
      <w:tr w:rsidR="000F6A3F" w:rsidRPr="003C3F3D" w:rsidTr="000F6A3F">
        <w:tc>
          <w:tcPr>
            <w:tcW w:w="2063" w:type="dxa"/>
          </w:tcPr>
          <w:p w:rsidR="000F6A3F" w:rsidRPr="003C3F3D" w:rsidRDefault="000F6A3F" w:rsidP="000F6A3F">
            <w:pPr>
              <w:pStyle w:val="Default"/>
              <w:jc w:val="center"/>
              <w:rPr>
                <w:rFonts w:ascii="Times New Roman" w:hAnsi="Times New Roman" w:cs="Times New Roman"/>
                <w:lang w:val="en-US"/>
              </w:rPr>
            </w:pPr>
            <w:r w:rsidRPr="003C3F3D">
              <w:rPr>
                <w:rFonts w:ascii="Times New Roman" w:hAnsi="Times New Roman" w:cs="Times New Roman"/>
                <w:lang w:val="en-US"/>
              </w:rPr>
              <w:t>II, III, IV</w:t>
            </w:r>
          </w:p>
        </w:tc>
        <w:tc>
          <w:tcPr>
            <w:tcW w:w="1947" w:type="dxa"/>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С1</w:t>
            </w:r>
          </w:p>
        </w:tc>
        <w:tc>
          <w:tcPr>
            <w:tcW w:w="3221" w:type="dxa"/>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9</w:t>
            </w:r>
          </w:p>
        </w:tc>
        <w:tc>
          <w:tcPr>
            <w:tcW w:w="1613" w:type="dxa"/>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12</w:t>
            </w:r>
          </w:p>
        </w:tc>
        <w:tc>
          <w:tcPr>
            <w:tcW w:w="1576" w:type="dxa"/>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15</w:t>
            </w:r>
          </w:p>
        </w:tc>
      </w:tr>
      <w:tr w:rsidR="000F6A3F" w:rsidRPr="003C3F3D" w:rsidTr="000F6A3F">
        <w:tc>
          <w:tcPr>
            <w:tcW w:w="2063" w:type="dxa"/>
          </w:tcPr>
          <w:p w:rsidR="000F6A3F" w:rsidRPr="003C3F3D" w:rsidRDefault="000F6A3F" w:rsidP="000F6A3F">
            <w:pPr>
              <w:pStyle w:val="Default"/>
              <w:jc w:val="center"/>
              <w:rPr>
                <w:rFonts w:ascii="Times New Roman" w:hAnsi="Times New Roman" w:cs="Times New Roman"/>
                <w:lang w:val="en-US"/>
              </w:rPr>
            </w:pPr>
            <w:r w:rsidRPr="003C3F3D">
              <w:rPr>
                <w:rFonts w:ascii="Times New Roman" w:hAnsi="Times New Roman" w:cs="Times New Roman"/>
                <w:lang w:val="en-US"/>
              </w:rPr>
              <w:t>IV, V</w:t>
            </w:r>
          </w:p>
        </w:tc>
        <w:tc>
          <w:tcPr>
            <w:tcW w:w="1947" w:type="dxa"/>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С2, С3</w:t>
            </w:r>
          </w:p>
        </w:tc>
        <w:tc>
          <w:tcPr>
            <w:tcW w:w="3221" w:type="dxa"/>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12</w:t>
            </w:r>
          </w:p>
        </w:tc>
        <w:tc>
          <w:tcPr>
            <w:tcW w:w="1613" w:type="dxa"/>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15</w:t>
            </w:r>
          </w:p>
        </w:tc>
        <w:tc>
          <w:tcPr>
            <w:tcW w:w="1576" w:type="dxa"/>
          </w:tcPr>
          <w:p w:rsidR="000F6A3F" w:rsidRPr="003C3F3D" w:rsidRDefault="000F6A3F" w:rsidP="000F6A3F">
            <w:pPr>
              <w:pStyle w:val="Default"/>
              <w:jc w:val="center"/>
              <w:rPr>
                <w:rFonts w:ascii="Times New Roman" w:hAnsi="Times New Roman" w:cs="Times New Roman"/>
              </w:rPr>
            </w:pPr>
            <w:r w:rsidRPr="003C3F3D">
              <w:rPr>
                <w:rFonts w:ascii="Times New Roman" w:hAnsi="Times New Roman" w:cs="Times New Roman"/>
              </w:rPr>
              <w:t>18</w:t>
            </w:r>
          </w:p>
        </w:tc>
      </w:tr>
    </w:tbl>
    <w:p w:rsidR="000F6A3F" w:rsidRPr="003C3F3D" w:rsidRDefault="000F6A3F" w:rsidP="000F6A3F">
      <w:pPr>
        <w:pStyle w:val="Default"/>
        <w:ind w:firstLine="567"/>
        <w:jc w:val="center"/>
        <w:rPr>
          <w:rFonts w:ascii="Times New Roman" w:hAnsi="Times New Roman" w:cs="Times New Roman"/>
        </w:rPr>
      </w:pPr>
    </w:p>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lastRenderedPageBreak/>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0F6A3F" w:rsidRPr="003C3F3D" w:rsidRDefault="000F6A3F" w:rsidP="000F6A3F">
      <w:pPr>
        <w:pStyle w:val="Default"/>
        <w:ind w:firstLine="567"/>
        <w:rPr>
          <w:rFonts w:ascii="Times New Roman" w:hAnsi="Times New Roman" w:cs="Times New Roman"/>
        </w:rPr>
      </w:pPr>
    </w:p>
    <w:p w:rsidR="000F6A3F" w:rsidRPr="003C3F3D" w:rsidRDefault="000F6A3F" w:rsidP="000F6A3F">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0F6A3F" w:rsidRPr="003C3F3D" w:rsidTr="000F6A3F">
        <w:trPr>
          <w:trHeight w:val="758"/>
        </w:trPr>
        <w:tc>
          <w:tcPr>
            <w:tcW w:w="1666" w:type="pct"/>
            <w:vMerge w:val="restar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0F6A3F" w:rsidRPr="003C3F3D" w:rsidTr="000F6A3F">
        <w:trPr>
          <w:trHeight w:val="220"/>
        </w:trPr>
        <w:tc>
          <w:tcPr>
            <w:tcW w:w="1666" w:type="pct"/>
            <w:vMerge/>
          </w:tcPr>
          <w:p w:rsidR="000F6A3F" w:rsidRPr="003C3F3D" w:rsidRDefault="000F6A3F" w:rsidP="000F6A3F">
            <w:pPr>
              <w:pStyle w:val="Default"/>
              <w:rPr>
                <w:rFonts w:ascii="Times New Roman" w:hAnsi="Times New Roman" w:cs="Times New Roman"/>
              </w:rPr>
            </w:pPr>
          </w:p>
        </w:tc>
        <w:tc>
          <w:tcPr>
            <w:tcW w:w="902" w:type="pct"/>
            <w:vMerge/>
          </w:tcPr>
          <w:p w:rsidR="000F6A3F" w:rsidRPr="003C3F3D" w:rsidRDefault="000F6A3F" w:rsidP="000F6A3F">
            <w:pPr>
              <w:pStyle w:val="Default"/>
              <w:rPr>
                <w:rFonts w:ascii="Times New Roman" w:hAnsi="Times New Roman" w:cs="Times New Roman"/>
              </w:rPr>
            </w:pPr>
          </w:p>
        </w:tc>
        <w:tc>
          <w:tcPr>
            <w:tcW w:w="764"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II</w:t>
            </w:r>
          </w:p>
        </w:tc>
        <w:tc>
          <w:tcPr>
            <w:tcW w:w="668"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IV, V </w:t>
            </w:r>
          </w:p>
        </w:tc>
      </w:tr>
      <w:tr w:rsidR="000F6A3F" w:rsidRPr="003C3F3D" w:rsidTr="000F6A3F">
        <w:trPr>
          <w:trHeight w:val="758"/>
        </w:trPr>
        <w:tc>
          <w:tcPr>
            <w:tcW w:w="1666"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48 </w:t>
            </w:r>
          </w:p>
        </w:tc>
      </w:tr>
      <w:tr w:rsidR="000F6A3F" w:rsidRPr="003C3F3D" w:rsidTr="000F6A3F">
        <w:trPr>
          <w:trHeight w:val="489"/>
        </w:trPr>
        <w:tc>
          <w:tcPr>
            <w:tcW w:w="1666"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24 </w:t>
            </w:r>
          </w:p>
        </w:tc>
      </w:tr>
    </w:tbl>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0F6A3F" w:rsidRPr="003C3F3D" w:rsidRDefault="000F6A3F" w:rsidP="000F6A3F">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0F6A3F" w:rsidRPr="003C3F3D" w:rsidRDefault="000F6A3F" w:rsidP="000F6A3F">
      <w:pPr>
        <w:pStyle w:val="Default"/>
        <w:ind w:firstLine="567"/>
        <w:rPr>
          <w:rFonts w:ascii="Times New Roman" w:hAnsi="Times New Roman" w:cs="Times New Roman"/>
        </w:rPr>
      </w:pP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складов.</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lastRenderedPageBreak/>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0F6A3F" w:rsidRDefault="000F6A3F" w:rsidP="000F6A3F">
      <w:pPr>
        <w:pStyle w:val="Default"/>
        <w:ind w:firstLine="567"/>
        <w:rPr>
          <w:rFonts w:ascii="Times New Roman" w:hAnsi="Times New Roman" w:cs="Times New Roman"/>
        </w:rPr>
      </w:pPr>
    </w:p>
    <w:p w:rsidR="000F6A3F" w:rsidRPr="003C3F3D" w:rsidRDefault="000F6A3F" w:rsidP="000F6A3F">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0F6A3F" w:rsidRPr="003C3F3D" w:rsidTr="000F6A3F">
        <w:trPr>
          <w:trHeight w:val="489"/>
        </w:trPr>
        <w:tc>
          <w:tcPr>
            <w:tcW w:w="2500"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0F6A3F" w:rsidRPr="003C3F3D" w:rsidTr="000F6A3F">
        <w:trPr>
          <w:trHeight w:val="1094"/>
        </w:trPr>
        <w:tc>
          <w:tcPr>
            <w:tcW w:w="2500"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lastRenderedPageBreak/>
              <w:t xml:space="preserve">Газон с рядовой посадкой деревьев или деревьев в одном ряду с кустарниками: </w:t>
            </w:r>
          </w:p>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0F6A3F" w:rsidRPr="003C3F3D" w:rsidRDefault="000F6A3F" w:rsidP="000F6A3F">
            <w:pPr>
              <w:pStyle w:val="Default"/>
              <w:rPr>
                <w:rFonts w:ascii="Times New Roman" w:hAnsi="Times New Roman" w:cs="Times New Roman"/>
              </w:rPr>
            </w:pPr>
          </w:p>
          <w:p w:rsidR="000F6A3F" w:rsidRPr="003C3F3D" w:rsidRDefault="000F6A3F" w:rsidP="000F6A3F">
            <w:pPr>
              <w:pStyle w:val="Default"/>
              <w:rPr>
                <w:rFonts w:ascii="Times New Roman" w:hAnsi="Times New Roman" w:cs="Times New Roman"/>
              </w:rPr>
            </w:pPr>
          </w:p>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2 </w:t>
            </w:r>
          </w:p>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5 </w:t>
            </w:r>
          </w:p>
        </w:tc>
      </w:tr>
      <w:tr w:rsidR="000F6A3F" w:rsidRPr="003C3F3D" w:rsidTr="000F6A3F">
        <w:trPr>
          <w:trHeight w:val="1343"/>
        </w:trPr>
        <w:tc>
          <w:tcPr>
            <w:tcW w:w="2500"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 свыше 1,8 </w:t>
            </w:r>
          </w:p>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 свыше 1,2 до 1,8 </w:t>
            </w:r>
          </w:p>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0F6A3F" w:rsidRPr="003C3F3D" w:rsidRDefault="000F6A3F" w:rsidP="000F6A3F">
            <w:pPr>
              <w:pStyle w:val="Default"/>
              <w:rPr>
                <w:rFonts w:ascii="Times New Roman" w:hAnsi="Times New Roman" w:cs="Times New Roman"/>
              </w:rPr>
            </w:pPr>
          </w:p>
          <w:p w:rsidR="000F6A3F" w:rsidRPr="003C3F3D" w:rsidRDefault="000F6A3F" w:rsidP="000F6A3F">
            <w:pPr>
              <w:pStyle w:val="Default"/>
              <w:rPr>
                <w:rFonts w:ascii="Times New Roman" w:hAnsi="Times New Roman" w:cs="Times New Roman"/>
              </w:rPr>
            </w:pPr>
          </w:p>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1,2</w:t>
            </w:r>
          </w:p>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1 </w:t>
            </w:r>
          </w:p>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0,8 </w:t>
            </w:r>
          </w:p>
        </w:tc>
      </w:tr>
      <w:tr w:rsidR="000F6A3F" w:rsidRPr="003C3F3D" w:rsidTr="000F6A3F">
        <w:trPr>
          <w:trHeight w:val="220"/>
        </w:trPr>
        <w:tc>
          <w:tcPr>
            <w:tcW w:w="2500"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4,5 </w:t>
            </w:r>
          </w:p>
        </w:tc>
      </w:tr>
      <w:tr w:rsidR="000F6A3F" w:rsidRPr="003C3F3D" w:rsidTr="000F6A3F">
        <w:trPr>
          <w:trHeight w:val="220"/>
        </w:trPr>
        <w:tc>
          <w:tcPr>
            <w:tcW w:w="2500"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3 </w:t>
            </w:r>
          </w:p>
        </w:tc>
      </w:tr>
      <w:tr w:rsidR="000F6A3F" w:rsidRPr="003C3F3D" w:rsidTr="000F6A3F">
        <w:trPr>
          <w:trHeight w:val="220"/>
        </w:trPr>
        <w:tc>
          <w:tcPr>
            <w:tcW w:w="2500"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0F6A3F" w:rsidRPr="003C3F3D" w:rsidRDefault="000F6A3F" w:rsidP="000F6A3F">
            <w:pPr>
              <w:pStyle w:val="Default"/>
              <w:rPr>
                <w:rFonts w:ascii="Times New Roman" w:hAnsi="Times New Roman" w:cs="Times New Roman"/>
              </w:rPr>
            </w:pPr>
            <w:r w:rsidRPr="003C3F3D">
              <w:rPr>
                <w:rFonts w:ascii="Times New Roman" w:hAnsi="Times New Roman" w:cs="Times New Roman"/>
              </w:rPr>
              <w:t xml:space="preserve">1 </w:t>
            </w:r>
          </w:p>
        </w:tc>
      </w:tr>
    </w:tbl>
    <w:p w:rsidR="000F6A3F" w:rsidRPr="003C3F3D" w:rsidRDefault="000F6A3F" w:rsidP="000F6A3F">
      <w:pPr>
        <w:pStyle w:val="Default"/>
        <w:ind w:firstLine="567"/>
        <w:rPr>
          <w:rFonts w:ascii="Times New Roman" w:hAnsi="Times New Roman" w:cs="Times New Roman"/>
        </w:rPr>
      </w:pP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0F6A3F" w:rsidRDefault="000F6A3F" w:rsidP="000F6A3F">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0F6A3F" w:rsidRPr="003C3F3D" w:rsidRDefault="000F6A3F" w:rsidP="000F6A3F">
      <w:pPr>
        <w:pStyle w:val="Default"/>
        <w:ind w:firstLine="567"/>
        <w:rPr>
          <w:rFonts w:ascii="Times New Roman" w:hAnsi="Times New Roman" w:cs="Times New Roman"/>
        </w:rPr>
      </w:pPr>
    </w:p>
    <w:p w:rsidR="000F6A3F" w:rsidRPr="003C3F3D" w:rsidRDefault="000F6A3F" w:rsidP="000F6A3F">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0F6A3F" w:rsidRPr="003C3F3D" w:rsidRDefault="000F6A3F" w:rsidP="000F6A3F">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0F6A3F" w:rsidRPr="000F5E29" w:rsidRDefault="000F6A3F" w:rsidP="000F6A3F">
      <w:pPr>
        <w:pStyle w:val="Default"/>
        <w:ind w:firstLine="567"/>
        <w:rPr>
          <w:rFonts w:ascii="Arial" w:hAnsi="Arial" w:cs="Arial"/>
          <w:b/>
        </w:rPr>
      </w:pPr>
    </w:p>
    <w:p w:rsidR="000F6A3F" w:rsidRDefault="000F6A3F" w:rsidP="000F6A3F">
      <w:pPr>
        <w:rPr>
          <w:rFonts w:ascii="Times New Roman" w:hAnsi="Times New Roman" w:cs="Times New Roman"/>
        </w:rPr>
      </w:pPr>
      <w:r>
        <w:rPr>
          <w:rFonts w:ascii="Times New Roman" w:hAnsi="Times New Roman" w:cs="Times New Roman"/>
        </w:rPr>
        <w:br w:type="page"/>
      </w:r>
    </w:p>
    <w:p w:rsidR="000F6A3F" w:rsidRDefault="000F6A3F" w:rsidP="000F6A3F">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0F6A3F" w:rsidRPr="00B74705" w:rsidRDefault="000F6A3F" w:rsidP="000F6A3F">
      <w:pPr>
        <w:ind w:firstLine="567"/>
        <w:rPr>
          <w:rFonts w:ascii="Times New Roman" w:hAnsi="Times New Roman" w:cs="Times New Roman"/>
          <w:b/>
        </w:rPr>
      </w:pPr>
    </w:p>
    <w:p w:rsidR="000F6A3F" w:rsidRPr="00B74705" w:rsidRDefault="000F6A3F" w:rsidP="000F6A3F">
      <w:pPr>
        <w:ind w:firstLine="567"/>
        <w:rPr>
          <w:rFonts w:ascii="Times New Roman" w:hAnsi="Times New Roman" w:cs="Times New Roman"/>
          <w:b/>
        </w:rPr>
      </w:pPr>
      <w:r w:rsidRPr="00B74705">
        <w:rPr>
          <w:rFonts w:ascii="Times New Roman" w:hAnsi="Times New Roman" w:cs="Times New Roman"/>
          <w:b/>
        </w:rPr>
        <w:t>11.1. Общие положения</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0F6A3F" w:rsidRPr="00B74705" w:rsidRDefault="000F6A3F" w:rsidP="000F6A3F">
      <w:pPr>
        <w:pStyle w:val="Default"/>
        <w:ind w:firstLine="567"/>
        <w:rPr>
          <w:rFonts w:ascii="Times New Roman" w:hAnsi="Times New Roman" w:cs="Times New Roman"/>
        </w:rPr>
      </w:pP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lastRenderedPageBreak/>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0F6A3F" w:rsidRPr="00B74705" w:rsidRDefault="000F6A3F" w:rsidP="000F6A3F">
      <w:pPr>
        <w:pStyle w:val="Default"/>
        <w:ind w:firstLine="567"/>
        <w:rPr>
          <w:rFonts w:ascii="Times New Roman" w:hAnsi="Times New Roman" w:cs="Times New Roman"/>
        </w:rPr>
      </w:pP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lastRenderedPageBreak/>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0F6A3F" w:rsidRPr="00B74705" w:rsidRDefault="000F6A3F" w:rsidP="000F6A3F">
      <w:pPr>
        <w:ind w:firstLine="567"/>
        <w:rPr>
          <w:rFonts w:ascii="Times New Roman" w:hAnsi="Times New Roman" w:cs="Times New Roman"/>
        </w:rPr>
      </w:pPr>
    </w:p>
    <w:p w:rsidR="000F6A3F" w:rsidRPr="00B74705" w:rsidRDefault="000F6A3F" w:rsidP="000F6A3F">
      <w:pPr>
        <w:ind w:firstLine="567"/>
        <w:rPr>
          <w:rFonts w:ascii="Times New Roman" w:hAnsi="Times New Roman" w:cs="Times New Roman"/>
          <w:b/>
        </w:rPr>
      </w:pPr>
      <w:r w:rsidRPr="00B74705">
        <w:rPr>
          <w:rFonts w:ascii="Times New Roman" w:hAnsi="Times New Roman" w:cs="Times New Roman"/>
          <w:b/>
        </w:rPr>
        <w:t>11.2. Электроснабжение.</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0F6A3F" w:rsidRDefault="000F6A3F" w:rsidP="000F6A3F">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0F6A3F" w:rsidRPr="00B74705" w:rsidRDefault="000F6A3F" w:rsidP="000F6A3F">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0F6A3F" w:rsidRPr="00B74705" w:rsidTr="000F6A3F">
        <w:tc>
          <w:tcPr>
            <w:tcW w:w="2805" w:type="pct"/>
            <w:gridSpan w:val="2"/>
            <w:tcBorders>
              <w:top w:val="single" w:sz="4" w:space="0" w:color="000000"/>
              <w:left w:val="single" w:sz="4" w:space="0" w:color="000000"/>
              <w:bottom w:val="single" w:sz="4" w:space="0" w:color="000000"/>
            </w:tcBorders>
            <w:vAlign w:val="center"/>
          </w:tcPr>
          <w:p w:rsidR="000F6A3F" w:rsidRPr="00B74705" w:rsidRDefault="000F6A3F" w:rsidP="000F6A3F">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0F6A3F" w:rsidRPr="00B74705" w:rsidRDefault="000F6A3F" w:rsidP="000F6A3F">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0F6A3F" w:rsidRPr="00B74705" w:rsidRDefault="000F6A3F" w:rsidP="000F6A3F">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0F6A3F" w:rsidRPr="00B74705" w:rsidRDefault="000F6A3F" w:rsidP="000F6A3F">
            <w:pPr>
              <w:tabs>
                <w:tab w:val="left" w:pos="3420"/>
              </w:tabs>
              <w:snapToGrid w:val="0"/>
              <w:jc w:val="center"/>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0F6A3F" w:rsidRPr="00B74705" w:rsidTr="000F6A3F">
        <w:trPr>
          <w:cantSplit/>
          <w:trHeight w:hRule="exact" w:val="1030"/>
        </w:trPr>
        <w:tc>
          <w:tcPr>
            <w:tcW w:w="1099" w:type="pct"/>
            <w:vMerge w:val="restart"/>
            <w:tcBorders>
              <w:top w:val="single" w:sz="4" w:space="0" w:color="000000"/>
              <w:left w:val="single" w:sz="4" w:space="0" w:color="000000"/>
              <w:bottom w:val="single" w:sz="4" w:space="0" w:color="000000"/>
            </w:tcBorders>
          </w:tcPr>
          <w:p w:rsidR="000F6A3F" w:rsidRPr="00B74705" w:rsidRDefault="000F6A3F" w:rsidP="000F6A3F">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0F6A3F" w:rsidRPr="00B74705" w:rsidRDefault="000F6A3F" w:rsidP="000F6A3F">
            <w:pPr>
              <w:tabs>
                <w:tab w:val="left" w:pos="3420"/>
              </w:tabs>
              <w:snapToGrid w:val="0"/>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0F6A3F" w:rsidRPr="00B74705" w:rsidRDefault="000F6A3F" w:rsidP="000F6A3F">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0F6A3F" w:rsidRPr="00B74705" w:rsidTr="000F6A3F">
        <w:trPr>
          <w:cantSplit/>
        </w:trPr>
        <w:tc>
          <w:tcPr>
            <w:tcW w:w="1099" w:type="pct"/>
            <w:vMerge/>
            <w:tcBorders>
              <w:top w:val="single" w:sz="4" w:space="0" w:color="000000"/>
              <w:left w:val="single" w:sz="4" w:space="0" w:color="000000"/>
              <w:bottom w:val="single" w:sz="4" w:space="0" w:color="000000"/>
            </w:tcBorders>
          </w:tcPr>
          <w:p w:rsidR="000F6A3F" w:rsidRPr="00B74705" w:rsidRDefault="000F6A3F" w:rsidP="000F6A3F">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0F6A3F" w:rsidRPr="00B74705" w:rsidRDefault="000F6A3F" w:rsidP="000F6A3F">
            <w:pPr>
              <w:tabs>
                <w:tab w:val="left" w:pos="3420"/>
              </w:tabs>
              <w:snapToGrid w:val="0"/>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0F6A3F" w:rsidRPr="00B74705" w:rsidRDefault="000F6A3F" w:rsidP="000F6A3F">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0F6A3F" w:rsidRDefault="000F6A3F" w:rsidP="000F6A3F">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0F6A3F" w:rsidRPr="00B74705" w:rsidRDefault="000F6A3F" w:rsidP="000F6A3F">
      <w:pPr>
        <w:pStyle w:val="a4"/>
        <w:spacing w:after="0"/>
        <w:ind w:firstLine="567"/>
      </w:pP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lastRenderedPageBreak/>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w:t>
      </w:r>
      <w:proofErr w:type="spellStart"/>
      <w:r w:rsidRPr="00B74705">
        <w:rPr>
          <w:rFonts w:ascii="Times New Roman" w:hAnsi="Times New Roman" w:cs="Times New Roman"/>
        </w:rPr>
        <w:t>электроподстанциям</w:t>
      </w:r>
      <w:proofErr w:type="spellEnd"/>
      <w:r w:rsidRPr="00B74705">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lastRenderedPageBreak/>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0F6A3F" w:rsidRPr="00B74705" w:rsidRDefault="000F6A3F" w:rsidP="000F6A3F">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0F6A3F" w:rsidRPr="00B74705" w:rsidRDefault="000F6A3F" w:rsidP="000F6A3F">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0F6A3F" w:rsidRPr="00B74705" w:rsidRDefault="000F6A3F" w:rsidP="000F6A3F">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0F6A3F" w:rsidRPr="00B74705" w:rsidRDefault="000F6A3F" w:rsidP="000F6A3F">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lastRenderedPageBreak/>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0F6A3F" w:rsidRPr="00B74705" w:rsidRDefault="000F6A3F" w:rsidP="000F6A3F">
      <w:pPr>
        <w:ind w:firstLine="567"/>
        <w:rPr>
          <w:rFonts w:ascii="Times New Roman" w:hAnsi="Times New Roman" w:cs="Times New Roman"/>
        </w:rPr>
      </w:pPr>
    </w:p>
    <w:p w:rsidR="000F6A3F" w:rsidRPr="00B74705" w:rsidRDefault="000F6A3F" w:rsidP="000F6A3F">
      <w:pPr>
        <w:ind w:firstLine="567"/>
        <w:rPr>
          <w:rFonts w:ascii="Times New Roman" w:hAnsi="Times New Roman" w:cs="Times New Roman"/>
          <w:b/>
        </w:rPr>
      </w:pPr>
      <w:r w:rsidRPr="00B74705">
        <w:rPr>
          <w:rFonts w:ascii="Times New Roman" w:hAnsi="Times New Roman" w:cs="Times New Roman"/>
          <w:b/>
        </w:rPr>
        <w:t>11.3. Объекты связи</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0F6A3F" w:rsidRPr="00B74705" w:rsidRDefault="000F6A3F" w:rsidP="000F6A3F">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0F6A3F" w:rsidRPr="00B74705" w:rsidTr="000F6A3F">
        <w:trPr>
          <w:trHeight w:val="489"/>
        </w:trPr>
        <w:tc>
          <w:tcPr>
            <w:tcW w:w="135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0F6A3F" w:rsidRPr="00B74705" w:rsidTr="000F6A3F">
        <w:trPr>
          <w:trHeight w:val="220"/>
        </w:trPr>
        <w:tc>
          <w:tcPr>
            <w:tcW w:w="135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4</w:t>
            </w:r>
          </w:p>
        </w:tc>
      </w:tr>
      <w:tr w:rsidR="000F6A3F" w:rsidRPr="00B74705" w:rsidTr="000F6A3F">
        <w:trPr>
          <w:trHeight w:val="489"/>
        </w:trPr>
        <w:tc>
          <w:tcPr>
            <w:tcW w:w="1350"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700 - 1200 кв. м</w:t>
            </w:r>
          </w:p>
        </w:tc>
      </w:tr>
      <w:tr w:rsidR="000F6A3F" w:rsidRPr="00B74705" w:rsidTr="000F6A3F">
        <w:trPr>
          <w:trHeight w:val="489"/>
        </w:trPr>
        <w:tc>
          <w:tcPr>
            <w:tcW w:w="1350"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0,6 - 1 га</w:t>
            </w:r>
          </w:p>
        </w:tc>
      </w:tr>
      <w:tr w:rsidR="000F6A3F" w:rsidRPr="00B74705" w:rsidTr="000F6A3F">
        <w:trPr>
          <w:trHeight w:val="489"/>
        </w:trPr>
        <w:tc>
          <w:tcPr>
            <w:tcW w:w="1350"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lastRenderedPageBreak/>
              <w:t xml:space="preserve">АТС (из расчета 600 номеров на 1000 жителей) </w:t>
            </w:r>
          </w:p>
        </w:tc>
        <w:tc>
          <w:tcPr>
            <w:tcW w:w="135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0F6A3F" w:rsidRPr="00B74705" w:rsidTr="000F6A3F">
        <w:trPr>
          <w:trHeight w:val="489"/>
        </w:trPr>
        <w:tc>
          <w:tcPr>
            <w:tcW w:w="1350"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0F6A3F" w:rsidRPr="00B74705" w:rsidTr="000F6A3F">
        <w:trPr>
          <w:trHeight w:val="489"/>
        </w:trPr>
        <w:tc>
          <w:tcPr>
            <w:tcW w:w="1350"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40 - 100 кв. м</w:t>
            </w:r>
          </w:p>
        </w:tc>
      </w:tr>
      <w:tr w:rsidR="000F6A3F" w:rsidRPr="00B74705" w:rsidTr="000F6A3F">
        <w:trPr>
          <w:trHeight w:val="758"/>
        </w:trPr>
        <w:tc>
          <w:tcPr>
            <w:tcW w:w="1350"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0F6A3F" w:rsidRPr="00B74705" w:rsidTr="000F6A3F">
        <w:trPr>
          <w:trHeight w:val="758"/>
        </w:trPr>
        <w:tc>
          <w:tcPr>
            <w:tcW w:w="1350"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0F6A3F" w:rsidRPr="00B74705" w:rsidTr="000F6A3F">
        <w:trPr>
          <w:trHeight w:val="1027"/>
        </w:trPr>
        <w:tc>
          <w:tcPr>
            <w:tcW w:w="1350"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0F6A3F" w:rsidRPr="00B74705" w:rsidTr="000F6A3F">
        <w:trPr>
          <w:trHeight w:val="489"/>
        </w:trPr>
        <w:tc>
          <w:tcPr>
            <w:tcW w:w="1350"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0F6A3F" w:rsidRPr="00B74705" w:rsidTr="000F6A3F">
        <w:trPr>
          <w:trHeight w:val="955"/>
        </w:trPr>
        <w:tc>
          <w:tcPr>
            <w:tcW w:w="5000" w:type="pct"/>
            <w:gridSpan w:val="4"/>
          </w:tcPr>
          <w:p w:rsidR="000F6A3F" w:rsidRPr="00B74705" w:rsidRDefault="000F6A3F" w:rsidP="000F6A3F">
            <w:pPr>
              <w:pStyle w:val="Default"/>
              <w:rPr>
                <w:rFonts w:ascii="Times New Roman" w:hAnsi="Times New Roman" w:cs="Times New Roman"/>
              </w:rPr>
            </w:pPr>
          </w:p>
          <w:tbl>
            <w:tblPr>
              <w:tblW w:w="0" w:type="auto"/>
              <w:tblBorders>
                <w:top w:val="nil"/>
                <w:left w:val="nil"/>
                <w:bottom w:val="nil"/>
                <w:right w:val="nil"/>
              </w:tblBorders>
              <w:tblLook w:val="0000"/>
            </w:tblPr>
            <w:tblGrid>
              <w:gridCol w:w="9815"/>
            </w:tblGrid>
            <w:tr w:rsidR="000F6A3F" w:rsidRPr="00B74705" w:rsidTr="000F6A3F">
              <w:trPr>
                <w:trHeight w:val="220"/>
              </w:trPr>
              <w:tc>
                <w:tcPr>
                  <w:tcW w:w="9815" w:type="dxa"/>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0F6A3F" w:rsidRPr="00B74705" w:rsidRDefault="000F6A3F" w:rsidP="000F6A3F">
            <w:pPr>
              <w:pStyle w:val="Default"/>
              <w:rPr>
                <w:rFonts w:ascii="Times New Roman" w:hAnsi="Times New Roman" w:cs="Times New Roman"/>
              </w:rPr>
            </w:pPr>
          </w:p>
        </w:tc>
      </w:tr>
      <w:tr w:rsidR="000F6A3F" w:rsidRPr="00B74705" w:rsidTr="000F6A3F">
        <w:trPr>
          <w:trHeight w:val="489"/>
        </w:trPr>
        <w:tc>
          <w:tcPr>
            <w:tcW w:w="5000" w:type="pct"/>
            <w:gridSpan w:val="4"/>
          </w:tcPr>
          <w:p w:rsidR="000F6A3F" w:rsidRPr="00B74705" w:rsidRDefault="000F6A3F" w:rsidP="000F6A3F">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0F6A3F" w:rsidRPr="00B74705" w:rsidTr="000F6A3F">
              <w:trPr>
                <w:trHeight w:val="2170"/>
              </w:trPr>
              <w:tc>
                <w:tcPr>
                  <w:tcW w:w="2303" w:type="dxa"/>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120 кв. м</w:t>
                  </w:r>
                </w:p>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(0,04 - 0,05 га)</w:t>
                  </w:r>
                </w:p>
              </w:tc>
            </w:tr>
            <w:tr w:rsidR="000F6A3F" w:rsidRPr="00B74705" w:rsidTr="000F6A3F">
              <w:trPr>
                <w:trHeight w:val="2170"/>
              </w:trPr>
              <w:tc>
                <w:tcPr>
                  <w:tcW w:w="2303" w:type="dxa"/>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350 кв. м</w:t>
                  </w:r>
                </w:p>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(0,1 - 0,2 га)</w:t>
                  </w:r>
                </w:p>
              </w:tc>
            </w:tr>
            <w:tr w:rsidR="000F6A3F" w:rsidRPr="00B74705" w:rsidTr="000F6A3F">
              <w:trPr>
                <w:trHeight w:val="2170"/>
              </w:trPr>
              <w:tc>
                <w:tcPr>
                  <w:tcW w:w="2303" w:type="dxa"/>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1500 кв. м</w:t>
                  </w:r>
                </w:p>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0F6A3F" w:rsidRPr="00B74705" w:rsidTr="000F6A3F">
              <w:trPr>
                <w:trHeight w:val="2170"/>
              </w:trPr>
              <w:tc>
                <w:tcPr>
                  <w:tcW w:w="2303" w:type="dxa"/>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lastRenderedPageBreak/>
                    <w:t xml:space="preserve">Диспетчерский пункт (из расчета 1 объект на 1,5 - 6 км внутриквартальных коллекторов) </w:t>
                  </w:r>
                </w:p>
              </w:tc>
              <w:tc>
                <w:tcPr>
                  <w:tcW w:w="2303" w:type="dxa"/>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100 кв. м</w:t>
                  </w:r>
                </w:p>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(0,04 - 0,05 га)</w:t>
                  </w:r>
                </w:p>
              </w:tc>
            </w:tr>
            <w:tr w:rsidR="000F6A3F" w:rsidRPr="00B74705" w:rsidTr="000F6A3F">
              <w:trPr>
                <w:trHeight w:val="2170"/>
              </w:trPr>
              <w:tc>
                <w:tcPr>
                  <w:tcW w:w="2303" w:type="dxa"/>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500 - 700 кв. м</w:t>
                  </w:r>
                </w:p>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(0,25 - 0,3 га)</w:t>
                  </w:r>
                </w:p>
              </w:tc>
            </w:tr>
          </w:tbl>
          <w:p w:rsidR="000F6A3F" w:rsidRPr="00B74705" w:rsidRDefault="000F6A3F" w:rsidP="000F6A3F">
            <w:pPr>
              <w:pStyle w:val="Default"/>
              <w:rPr>
                <w:rFonts w:ascii="Times New Roman" w:hAnsi="Times New Roman" w:cs="Times New Roman"/>
              </w:rPr>
            </w:pPr>
          </w:p>
        </w:tc>
      </w:tr>
    </w:tbl>
    <w:p w:rsidR="000F6A3F" w:rsidRPr="00B74705" w:rsidRDefault="000F6A3F" w:rsidP="000F6A3F">
      <w:pPr>
        <w:pStyle w:val="Default"/>
        <w:ind w:firstLine="567"/>
        <w:rPr>
          <w:rFonts w:ascii="Times New Roman" w:hAnsi="Times New Roman" w:cs="Times New Roman"/>
        </w:rPr>
      </w:pPr>
    </w:p>
    <w:p w:rsidR="000F6A3F" w:rsidRPr="00B74705" w:rsidRDefault="000F6A3F" w:rsidP="000F6A3F">
      <w:pPr>
        <w:ind w:firstLine="567"/>
        <w:rPr>
          <w:rFonts w:ascii="Times New Roman" w:hAnsi="Times New Roman" w:cs="Times New Roman"/>
        </w:rPr>
      </w:pP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0F6A3F" w:rsidRPr="00B74705" w:rsidRDefault="000F6A3F" w:rsidP="000F6A3F">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0F6A3F" w:rsidRPr="00B74705" w:rsidTr="000F6A3F">
        <w:trPr>
          <w:trHeight w:val="489"/>
        </w:trPr>
        <w:tc>
          <w:tcPr>
            <w:tcW w:w="2500" w:type="pct"/>
            <w:vAlign w:val="center"/>
          </w:tcPr>
          <w:p w:rsidR="000F6A3F" w:rsidRPr="00B74705" w:rsidRDefault="000F6A3F" w:rsidP="000F6A3F">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0F6A3F" w:rsidRPr="00B74705" w:rsidRDefault="000F6A3F" w:rsidP="000F6A3F">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0F6A3F" w:rsidRPr="00B74705" w:rsidTr="000F6A3F">
        <w:trPr>
          <w:trHeight w:val="220"/>
        </w:trPr>
        <w:tc>
          <w:tcPr>
            <w:tcW w:w="5000" w:type="pct"/>
            <w:gridSpan w:val="2"/>
            <w:vAlign w:val="center"/>
          </w:tcPr>
          <w:p w:rsidR="000F6A3F" w:rsidRPr="00B74705" w:rsidRDefault="000F6A3F" w:rsidP="000F6A3F">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0F6A3F" w:rsidRPr="00B74705" w:rsidTr="000F6A3F">
        <w:trPr>
          <w:trHeight w:val="489"/>
        </w:trPr>
        <w:tc>
          <w:tcPr>
            <w:tcW w:w="5000" w:type="pct"/>
            <w:gridSpan w:val="2"/>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0F6A3F" w:rsidRPr="00B74705" w:rsidTr="000F6A3F">
        <w:trPr>
          <w:trHeight w:val="489"/>
        </w:trPr>
        <w:tc>
          <w:tcPr>
            <w:tcW w:w="5000" w:type="pct"/>
            <w:gridSpan w:val="2"/>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6000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0F6A3F" w:rsidRPr="00B74705" w:rsidTr="000F6A3F">
        <w:trPr>
          <w:trHeight w:val="489"/>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0F6A3F" w:rsidRPr="00B74705" w:rsidTr="000F6A3F">
        <w:trPr>
          <w:trHeight w:val="220"/>
        </w:trPr>
        <w:tc>
          <w:tcPr>
            <w:tcW w:w="5000" w:type="pct"/>
            <w:gridSpan w:val="2"/>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0F6A3F" w:rsidRPr="00B74705" w:rsidTr="000F6A3F">
        <w:trPr>
          <w:trHeight w:val="49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0F6A3F" w:rsidRPr="00B74705" w:rsidTr="000F6A3F">
        <w:trPr>
          <w:trHeight w:val="220"/>
        </w:trPr>
        <w:tc>
          <w:tcPr>
            <w:tcW w:w="5000" w:type="pct"/>
            <w:gridSpan w:val="2"/>
            <w:vAlign w:val="center"/>
          </w:tcPr>
          <w:p w:rsidR="000F6A3F" w:rsidRPr="00B74705" w:rsidRDefault="000F6A3F" w:rsidP="000F6A3F">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0F6A3F" w:rsidRPr="00B74705" w:rsidTr="000F6A3F">
        <w:trPr>
          <w:trHeight w:val="489"/>
        </w:trPr>
        <w:tc>
          <w:tcPr>
            <w:tcW w:w="5000" w:type="pct"/>
            <w:gridSpan w:val="2"/>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0F6A3F" w:rsidRPr="00B74705" w:rsidTr="000F6A3F">
        <w:trPr>
          <w:trHeight w:val="220"/>
        </w:trPr>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80 </w:t>
            </w:r>
          </w:p>
        </w:tc>
        <w:tc>
          <w:tcPr>
            <w:tcW w:w="2500" w:type="pct"/>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0F6A3F" w:rsidRPr="00B74705" w:rsidTr="000F6A3F">
        <w:trPr>
          <w:trHeight w:val="220"/>
        </w:trPr>
        <w:tc>
          <w:tcPr>
            <w:tcW w:w="5000" w:type="pct"/>
            <w:gridSpan w:val="2"/>
          </w:tcPr>
          <w:p w:rsidR="000F6A3F" w:rsidRPr="00B74705" w:rsidRDefault="000F6A3F" w:rsidP="000F6A3F">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0F6A3F" w:rsidRPr="00B74705" w:rsidTr="000F6A3F">
              <w:trPr>
                <w:trHeight w:val="220"/>
              </w:trPr>
              <w:tc>
                <w:tcPr>
                  <w:tcW w:w="4253"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0F6A3F" w:rsidRPr="00B74705" w:rsidTr="000F6A3F">
              <w:trPr>
                <w:trHeight w:val="220"/>
              </w:trPr>
              <w:tc>
                <w:tcPr>
                  <w:tcW w:w="4253"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0F6A3F" w:rsidRPr="00B74705" w:rsidTr="000F6A3F">
              <w:trPr>
                <w:trHeight w:val="220"/>
              </w:trPr>
              <w:tc>
                <w:tcPr>
                  <w:tcW w:w="4253"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0F6A3F" w:rsidRPr="00B74705" w:rsidTr="000F6A3F">
              <w:trPr>
                <w:trHeight w:val="220"/>
              </w:trPr>
              <w:tc>
                <w:tcPr>
                  <w:tcW w:w="4253"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0F6A3F" w:rsidRPr="00B74705" w:rsidTr="000F6A3F">
              <w:trPr>
                <w:trHeight w:val="489"/>
              </w:trPr>
              <w:tc>
                <w:tcPr>
                  <w:tcW w:w="8647" w:type="dxa"/>
                  <w:gridSpan w:val="2"/>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0F6A3F" w:rsidRPr="00B74705" w:rsidTr="000F6A3F">
              <w:trPr>
                <w:trHeight w:val="220"/>
              </w:trPr>
              <w:tc>
                <w:tcPr>
                  <w:tcW w:w="4253"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0F6A3F" w:rsidRPr="00B74705" w:rsidTr="000F6A3F">
              <w:trPr>
                <w:trHeight w:val="220"/>
              </w:trPr>
              <w:tc>
                <w:tcPr>
                  <w:tcW w:w="4253"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0F6A3F" w:rsidRPr="00B74705" w:rsidTr="000F6A3F">
              <w:trPr>
                <w:trHeight w:val="220"/>
              </w:trPr>
              <w:tc>
                <w:tcPr>
                  <w:tcW w:w="4253"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0F6A3F" w:rsidRPr="00B74705" w:rsidTr="000F6A3F">
              <w:trPr>
                <w:trHeight w:val="220"/>
              </w:trPr>
              <w:tc>
                <w:tcPr>
                  <w:tcW w:w="4253"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0F6A3F" w:rsidRPr="00B74705" w:rsidTr="000F6A3F">
              <w:trPr>
                <w:trHeight w:val="220"/>
              </w:trPr>
              <w:tc>
                <w:tcPr>
                  <w:tcW w:w="4253"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0F6A3F" w:rsidRPr="00B74705" w:rsidTr="000F6A3F">
              <w:trPr>
                <w:trHeight w:val="220"/>
              </w:trPr>
              <w:tc>
                <w:tcPr>
                  <w:tcW w:w="4253"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0F6A3F" w:rsidRPr="00B74705" w:rsidTr="000F6A3F">
              <w:trPr>
                <w:trHeight w:val="220"/>
              </w:trPr>
              <w:tc>
                <w:tcPr>
                  <w:tcW w:w="4253"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0F6A3F" w:rsidRPr="00B74705" w:rsidTr="000F6A3F">
              <w:trPr>
                <w:trHeight w:val="220"/>
              </w:trPr>
              <w:tc>
                <w:tcPr>
                  <w:tcW w:w="4253"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0F6A3F" w:rsidRPr="00B74705" w:rsidTr="000F6A3F">
              <w:trPr>
                <w:trHeight w:val="220"/>
              </w:trPr>
              <w:tc>
                <w:tcPr>
                  <w:tcW w:w="4253"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0F6A3F" w:rsidRPr="00B74705" w:rsidTr="000F6A3F">
              <w:trPr>
                <w:trHeight w:val="220"/>
              </w:trPr>
              <w:tc>
                <w:tcPr>
                  <w:tcW w:w="4253"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0F6A3F" w:rsidRPr="00B74705" w:rsidTr="000F6A3F">
              <w:trPr>
                <w:trHeight w:val="220"/>
              </w:trPr>
              <w:tc>
                <w:tcPr>
                  <w:tcW w:w="4253"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0F6A3F" w:rsidRPr="00B74705" w:rsidRDefault="000F6A3F" w:rsidP="000F6A3F">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0F6A3F" w:rsidRPr="00B74705" w:rsidRDefault="000F6A3F" w:rsidP="000F6A3F">
            <w:pPr>
              <w:pStyle w:val="Default"/>
              <w:spacing w:line="0" w:lineRule="atLeast"/>
              <w:rPr>
                <w:rFonts w:ascii="Times New Roman" w:hAnsi="Times New Roman" w:cs="Times New Roman"/>
              </w:rPr>
            </w:pPr>
          </w:p>
        </w:tc>
      </w:tr>
    </w:tbl>
    <w:p w:rsidR="000F6A3F" w:rsidRPr="00123DF8" w:rsidRDefault="000F6A3F" w:rsidP="000F6A3F">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0F6A3F" w:rsidRPr="00123DF8" w:rsidRDefault="000F6A3F" w:rsidP="000F6A3F">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0F6A3F" w:rsidRPr="00123DF8" w:rsidRDefault="000F6A3F" w:rsidP="000F6A3F">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0F6A3F" w:rsidRPr="00123DF8" w:rsidRDefault="000F6A3F" w:rsidP="000F6A3F">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0F6A3F" w:rsidRPr="00123DF8" w:rsidRDefault="000F6A3F" w:rsidP="000F6A3F">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0F6A3F" w:rsidRPr="00123DF8" w:rsidRDefault="000F6A3F" w:rsidP="000F6A3F">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0F6A3F" w:rsidRDefault="000F6A3F" w:rsidP="000F6A3F">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0F6A3F" w:rsidRPr="00123DF8" w:rsidRDefault="000F6A3F" w:rsidP="000F6A3F">
      <w:pPr>
        <w:ind w:firstLine="567"/>
        <w:rPr>
          <w:rFonts w:ascii="Times New Roman" w:hAnsi="Times New Roman" w:cs="Times New Roman"/>
          <w:sz w:val="20"/>
        </w:rPr>
      </w:pPr>
    </w:p>
    <w:p w:rsidR="000F6A3F" w:rsidRPr="00123DF8" w:rsidRDefault="000F6A3F" w:rsidP="000F6A3F">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lastRenderedPageBreak/>
        <w:t xml:space="preserve">Высота ограждения принимается, м: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w:t>
      </w:r>
      <w:r w:rsidRPr="00B74705">
        <w:rPr>
          <w:rFonts w:ascii="Times New Roman" w:hAnsi="Times New Roman" w:cs="Times New Roman"/>
        </w:rPr>
        <w:lastRenderedPageBreak/>
        <w:t xml:space="preserve">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0F6A3F" w:rsidRPr="00B74705" w:rsidRDefault="000F6A3F" w:rsidP="000F6A3F">
      <w:pPr>
        <w:pStyle w:val="Default"/>
        <w:ind w:firstLine="567"/>
        <w:rPr>
          <w:rFonts w:ascii="Times New Roman" w:hAnsi="Times New Roman" w:cs="Times New Roman"/>
        </w:rPr>
      </w:pP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0F6A3F" w:rsidRPr="00B74705" w:rsidRDefault="000F6A3F" w:rsidP="000F6A3F">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0F6A3F" w:rsidRPr="00B74705" w:rsidRDefault="000F6A3F" w:rsidP="000F6A3F">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lastRenderedPageBreak/>
        <w:t xml:space="preserve">11.3.36. Уровни электромагнитных излучений не должны превышать ПДУ согласно приложению 1 СанПиН 2.1.8/2.2.4.1383-03 (с последующими изменениями).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0F6A3F" w:rsidRPr="00B74705" w:rsidRDefault="000F6A3F" w:rsidP="000F6A3F">
      <w:pPr>
        <w:pStyle w:val="Default"/>
        <w:ind w:firstLine="567"/>
        <w:rPr>
          <w:rFonts w:ascii="Times New Roman" w:hAnsi="Times New Roman" w:cs="Times New Roman"/>
        </w:rPr>
      </w:pP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0F6A3F" w:rsidRPr="00B74705" w:rsidRDefault="000F6A3F" w:rsidP="000F6A3F">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0F6A3F" w:rsidRPr="00B74705" w:rsidRDefault="000F6A3F" w:rsidP="000F6A3F">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0F6A3F" w:rsidRPr="00B74705" w:rsidTr="000F6A3F">
        <w:trPr>
          <w:trHeight w:val="220"/>
        </w:trPr>
        <w:tc>
          <w:tcPr>
            <w:tcW w:w="1667"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0F6A3F" w:rsidRPr="00B74705" w:rsidTr="000F6A3F">
        <w:trPr>
          <w:trHeight w:val="1027"/>
        </w:trPr>
        <w:tc>
          <w:tcPr>
            <w:tcW w:w="1667"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0F6A3F" w:rsidRPr="00B74705" w:rsidTr="000F6A3F">
        <w:trPr>
          <w:trHeight w:val="490"/>
        </w:trPr>
        <w:tc>
          <w:tcPr>
            <w:tcW w:w="1667"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0F6A3F" w:rsidRPr="00B74705" w:rsidTr="000F6A3F">
        <w:trPr>
          <w:trHeight w:val="220"/>
        </w:trPr>
        <w:tc>
          <w:tcPr>
            <w:tcW w:w="1667"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0F6A3F" w:rsidRPr="00B74705" w:rsidTr="000F6A3F">
        <w:trPr>
          <w:trHeight w:val="489"/>
        </w:trPr>
        <w:tc>
          <w:tcPr>
            <w:tcW w:w="1667"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0F6A3F" w:rsidRPr="00B74705" w:rsidRDefault="000F6A3F" w:rsidP="000F6A3F">
      <w:pPr>
        <w:ind w:firstLine="567"/>
        <w:rPr>
          <w:rFonts w:ascii="Times New Roman" w:hAnsi="Times New Roman" w:cs="Times New Roman"/>
        </w:rPr>
      </w:pPr>
    </w:p>
    <w:p w:rsidR="000F6A3F" w:rsidRPr="00B74705" w:rsidRDefault="000F6A3F" w:rsidP="000F6A3F">
      <w:pPr>
        <w:ind w:firstLine="567"/>
        <w:rPr>
          <w:rFonts w:ascii="Times New Roman" w:hAnsi="Times New Roman" w:cs="Times New Roman"/>
        </w:rPr>
      </w:pPr>
    </w:p>
    <w:p w:rsidR="000F6A3F" w:rsidRPr="00B74705" w:rsidRDefault="000F6A3F" w:rsidP="000F6A3F">
      <w:pPr>
        <w:ind w:firstLine="567"/>
        <w:rPr>
          <w:rFonts w:ascii="Times New Roman" w:hAnsi="Times New Roman" w:cs="Times New Roman"/>
          <w:b/>
        </w:rPr>
      </w:pPr>
      <w:r w:rsidRPr="00B74705">
        <w:rPr>
          <w:rFonts w:ascii="Times New Roman" w:hAnsi="Times New Roman" w:cs="Times New Roman"/>
          <w:b/>
        </w:rPr>
        <w:t>11.4. Газоснабжение</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0F6A3F" w:rsidRPr="00B74705" w:rsidRDefault="000F6A3F" w:rsidP="000F6A3F">
      <w:pPr>
        <w:pStyle w:val="Default"/>
        <w:ind w:left="708" w:firstLine="567"/>
        <w:rPr>
          <w:rFonts w:ascii="Times New Roman" w:hAnsi="Times New Roman" w:cs="Times New Roman"/>
        </w:rPr>
      </w:pPr>
      <w:r w:rsidRPr="00B74705">
        <w:rPr>
          <w:rFonts w:ascii="Times New Roman" w:hAnsi="Times New Roman" w:cs="Times New Roman"/>
        </w:rPr>
        <w:lastRenderedPageBreak/>
        <w:t xml:space="preserve">- 25 кв. м/чел. - 063 - 0,45; </w:t>
      </w:r>
    </w:p>
    <w:p w:rsidR="000F6A3F" w:rsidRPr="00B74705" w:rsidRDefault="000F6A3F" w:rsidP="000F6A3F">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lastRenderedPageBreak/>
        <w:t>11.4.15. Запрещается прокладка газопроводов всех давлений по стенам, над и под помещениями категорий А и Б за исключением зданий ГРП.</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0F6A3F"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0F6A3F" w:rsidRPr="00B74705" w:rsidRDefault="000F6A3F" w:rsidP="000F6A3F">
      <w:pPr>
        <w:pStyle w:val="Default"/>
        <w:ind w:firstLine="567"/>
        <w:rPr>
          <w:rFonts w:ascii="Times New Roman" w:hAnsi="Times New Roman" w:cs="Times New Roman"/>
        </w:rPr>
      </w:pPr>
    </w:p>
    <w:p w:rsidR="000F6A3F" w:rsidRPr="00B74705" w:rsidRDefault="000F6A3F" w:rsidP="000F6A3F">
      <w:pPr>
        <w:ind w:firstLine="567"/>
        <w:jc w:val="right"/>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0F6A3F" w:rsidRPr="00B74705" w:rsidTr="000F6A3F">
        <w:trPr>
          <w:trHeight w:val="489"/>
        </w:trPr>
        <w:tc>
          <w:tcPr>
            <w:tcW w:w="1687" w:type="pct"/>
            <w:gridSpan w:val="2"/>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0F6A3F" w:rsidRPr="00B74705" w:rsidRDefault="000F6A3F" w:rsidP="000F6A3F">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0F6A3F" w:rsidRPr="00B74705" w:rsidTr="000F6A3F">
        <w:trPr>
          <w:trHeight w:val="252"/>
        </w:trPr>
        <w:tc>
          <w:tcPr>
            <w:tcW w:w="872" w:type="pct"/>
            <w:vMerge w:val="restar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0F6A3F" w:rsidRPr="00B74705" w:rsidTr="000F6A3F">
        <w:trPr>
          <w:trHeight w:val="251"/>
        </w:trPr>
        <w:tc>
          <w:tcPr>
            <w:tcW w:w="872" w:type="pct"/>
            <w:vMerge/>
            <w:vAlign w:val="center"/>
          </w:tcPr>
          <w:p w:rsidR="000F6A3F" w:rsidRPr="00B74705" w:rsidRDefault="000F6A3F" w:rsidP="000F6A3F">
            <w:pPr>
              <w:pStyle w:val="Default"/>
              <w:rPr>
                <w:rFonts w:ascii="Times New Roman" w:hAnsi="Times New Roman" w:cs="Times New Roman"/>
              </w:rPr>
            </w:pPr>
          </w:p>
        </w:tc>
        <w:tc>
          <w:tcPr>
            <w:tcW w:w="815" w:type="pct"/>
            <w:vMerge/>
            <w:vAlign w:val="center"/>
          </w:tcPr>
          <w:p w:rsidR="000F6A3F" w:rsidRPr="00B74705" w:rsidRDefault="000F6A3F" w:rsidP="000F6A3F">
            <w:pPr>
              <w:pStyle w:val="Default"/>
              <w:rPr>
                <w:rFonts w:ascii="Times New Roman" w:hAnsi="Times New Roman" w:cs="Times New Roman"/>
              </w:rPr>
            </w:pPr>
          </w:p>
        </w:tc>
        <w:tc>
          <w:tcPr>
            <w:tcW w:w="1630"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0F6A3F" w:rsidRPr="00B74705" w:rsidTr="000F6A3F">
        <w:trPr>
          <w:trHeight w:val="489"/>
        </w:trPr>
        <w:tc>
          <w:tcPr>
            <w:tcW w:w="872" w:type="pct"/>
            <w:vMerge/>
            <w:vAlign w:val="center"/>
          </w:tcPr>
          <w:p w:rsidR="000F6A3F" w:rsidRPr="00B74705" w:rsidRDefault="000F6A3F" w:rsidP="000F6A3F">
            <w:pPr>
              <w:pStyle w:val="Default"/>
              <w:rPr>
                <w:rFonts w:ascii="Times New Roman" w:hAnsi="Times New Roman" w:cs="Times New Roman"/>
              </w:rPr>
            </w:pPr>
          </w:p>
        </w:tc>
        <w:tc>
          <w:tcPr>
            <w:tcW w:w="815" w:type="pct"/>
            <w:vAlign w:val="center"/>
          </w:tcPr>
          <w:p w:rsidR="000F6A3F" w:rsidRPr="00B74705" w:rsidRDefault="000F6A3F" w:rsidP="000F6A3F">
            <w:pPr>
              <w:pStyle w:val="Default"/>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0F6A3F" w:rsidRPr="00B74705" w:rsidTr="000F6A3F">
        <w:trPr>
          <w:trHeight w:val="489"/>
        </w:trPr>
        <w:tc>
          <w:tcPr>
            <w:tcW w:w="872" w:type="pct"/>
            <w:vMerge/>
            <w:vAlign w:val="center"/>
          </w:tcPr>
          <w:p w:rsidR="000F6A3F" w:rsidRPr="00B74705" w:rsidRDefault="000F6A3F" w:rsidP="000F6A3F">
            <w:pPr>
              <w:pStyle w:val="Default"/>
              <w:rPr>
                <w:rFonts w:ascii="Times New Roman" w:hAnsi="Times New Roman" w:cs="Times New Roman"/>
              </w:rPr>
            </w:pPr>
          </w:p>
        </w:tc>
        <w:tc>
          <w:tcPr>
            <w:tcW w:w="815"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0F6A3F" w:rsidRPr="00B74705" w:rsidTr="000F6A3F">
        <w:trPr>
          <w:trHeight w:val="489"/>
        </w:trPr>
        <w:tc>
          <w:tcPr>
            <w:tcW w:w="1687" w:type="pct"/>
            <w:gridSpan w:val="2"/>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0F6A3F" w:rsidRPr="00B74705" w:rsidTr="000F6A3F">
        <w:trPr>
          <w:trHeight w:val="64"/>
        </w:trPr>
        <w:tc>
          <w:tcPr>
            <w:tcW w:w="1687" w:type="pct"/>
            <w:gridSpan w:val="2"/>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0F6A3F" w:rsidRDefault="000F6A3F" w:rsidP="000F6A3F">
      <w:pPr>
        <w:ind w:firstLine="567"/>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0F6A3F" w:rsidRPr="00123DF8" w:rsidRDefault="000F6A3F" w:rsidP="000F6A3F">
      <w:pPr>
        <w:ind w:firstLine="567"/>
        <w:rPr>
          <w:rFonts w:ascii="Times New Roman" w:hAnsi="Times New Roman" w:cs="Times New Roman"/>
          <w:sz w:val="20"/>
        </w:rPr>
      </w:pP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0F6A3F" w:rsidRPr="00B74705" w:rsidRDefault="000F6A3F" w:rsidP="000F6A3F">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0F6A3F" w:rsidRPr="00B74705" w:rsidRDefault="000F6A3F" w:rsidP="000F6A3F">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0F6A3F" w:rsidRPr="00B74705" w:rsidRDefault="000F6A3F" w:rsidP="000F6A3F">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lastRenderedPageBreak/>
        <w:t xml:space="preserve">от ГРП с входным давлением Р = 0,6 МПа - 10 м.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0F6A3F" w:rsidRPr="00B74705" w:rsidRDefault="000F6A3F" w:rsidP="000F6A3F">
      <w:pPr>
        <w:ind w:firstLine="567"/>
        <w:jc w:val="right"/>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0F6A3F" w:rsidRPr="00B74705" w:rsidTr="000F6A3F">
        <w:tc>
          <w:tcPr>
            <w:tcW w:w="1422" w:type="dxa"/>
          </w:tcPr>
          <w:p w:rsidR="000F6A3F" w:rsidRPr="00B74705" w:rsidRDefault="000F6A3F" w:rsidP="000F6A3F">
            <w:pPr>
              <w:pStyle w:val="Default"/>
              <w:rPr>
                <w:rFonts w:ascii="Times New Roman" w:hAnsi="Times New Roman" w:cs="Times New Roman"/>
              </w:rPr>
            </w:pPr>
          </w:p>
          <w:tbl>
            <w:tblPr>
              <w:tblW w:w="0" w:type="auto"/>
              <w:tblBorders>
                <w:top w:val="nil"/>
                <w:left w:val="nil"/>
                <w:bottom w:val="nil"/>
                <w:right w:val="nil"/>
              </w:tblBorders>
              <w:tblLook w:val="0000"/>
            </w:tblPr>
            <w:tblGrid>
              <w:gridCol w:w="1206"/>
            </w:tblGrid>
            <w:tr w:rsidR="000F6A3F" w:rsidRPr="00B74705" w:rsidTr="000F6A3F">
              <w:trPr>
                <w:trHeight w:val="1027"/>
              </w:trPr>
              <w:tc>
                <w:tcPr>
                  <w:tcW w:w="0" w:type="auto"/>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ГРП, ГРПБ, ШРП, </w:t>
                  </w:r>
                </w:p>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МПа </w:t>
                  </w:r>
                </w:p>
              </w:tc>
            </w:tr>
          </w:tbl>
          <w:p w:rsidR="000F6A3F" w:rsidRPr="00B74705" w:rsidRDefault="000F6A3F" w:rsidP="000F6A3F">
            <w:pPr>
              <w:rPr>
                <w:rFonts w:ascii="Times New Roman" w:hAnsi="Times New Roman" w:cs="Times New Roman"/>
              </w:rPr>
            </w:pPr>
          </w:p>
        </w:tc>
        <w:tc>
          <w:tcPr>
            <w:tcW w:w="8149" w:type="dxa"/>
            <w:gridSpan w:val="4"/>
          </w:tcPr>
          <w:p w:rsidR="000F6A3F" w:rsidRPr="00B74705" w:rsidRDefault="000F6A3F" w:rsidP="000F6A3F">
            <w:pPr>
              <w:pStyle w:val="Default"/>
              <w:rPr>
                <w:rFonts w:ascii="Times New Roman" w:hAnsi="Times New Roman" w:cs="Times New Roman"/>
              </w:rPr>
            </w:pPr>
          </w:p>
          <w:tbl>
            <w:tblPr>
              <w:tblW w:w="0" w:type="auto"/>
              <w:tblBorders>
                <w:top w:val="nil"/>
                <w:left w:val="nil"/>
                <w:bottom w:val="nil"/>
                <w:right w:val="nil"/>
              </w:tblBorders>
              <w:tblLook w:val="0000"/>
            </w:tblPr>
            <w:tblGrid>
              <w:gridCol w:w="8426"/>
            </w:tblGrid>
            <w:tr w:rsidR="000F6A3F" w:rsidRPr="00B74705" w:rsidTr="000F6A3F">
              <w:trPr>
                <w:trHeight w:val="489"/>
              </w:trPr>
              <w:tc>
                <w:tcPr>
                  <w:tcW w:w="0" w:type="auto"/>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0F6A3F" w:rsidRPr="00B74705" w:rsidRDefault="000F6A3F" w:rsidP="000F6A3F">
            <w:pPr>
              <w:rPr>
                <w:rFonts w:ascii="Times New Roman" w:hAnsi="Times New Roman" w:cs="Times New Roman"/>
              </w:rPr>
            </w:pPr>
          </w:p>
        </w:tc>
      </w:tr>
      <w:tr w:rsidR="000F6A3F" w:rsidRPr="00B74705" w:rsidTr="000F6A3F">
        <w:tc>
          <w:tcPr>
            <w:tcW w:w="1422" w:type="dxa"/>
          </w:tcPr>
          <w:p w:rsidR="000F6A3F" w:rsidRPr="00B74705" w:rsidRDefault="000F6A3F" w:rsidP="000F6A3F">
            <w:pPr>
              <w:rPr>
                <w:rFonts w:ascii="Times New Roman" w:hAnsi="Times New Roman" w:cs="Times New Roman"/>
              </w:rPr>
            </w:pPr>
          </w:p>
        </w:tc>
        <w:tc>
          <w:tcPr>
            <w:tcW w:w="1638" w:type="dxa"/>
          </w:tcPr>
          <w:p w:rsidR="000F6A3F" w:rsidRPr="00B74705" w:rsidRDefault="000F6A3F" w:rsidP="000F6A3F">
            <w:pPr>
              <w:pStyle w:val="Default"/>
              <w:rPr>
                <w:rFonts w:ascii="Times New Roman" w:hAnsi="Times New Roman" w:cs="Times New Roman"/>
              </w:rPr>
            </w:pPr>
          </w:p>
          <w:tbl>
            <w:tblPr>
              <w:tblW w:w="1692" w:type="dxa"/>
              <w:tblBorders>
                <w:top w:val="nil"/>
                <w:left w:val="nil"/>
                <w:bottom w:val="nil"/>
                <w:right w:val="nil"/>
              </w:tblBorders>
              <w:tblLook w:val="0000"/>
            </w:tblPr>
            <w:tblGrid>
              <w:gridCol w:w="1692"/>
            </w:tblGrid>
            <w:tr w:rsidR="000F6A3F" w:rsidRPr="00B74705" w:rsidTr="000F6A3F">
              <w:trPr>
                <w:trHeight w:val="1108"/>
              </w:trPr>
              <w:tc>
                <w:tcPr>
                  <w:tcW w:w="0" w:type="auto"/>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0F6A3F" w:rsidRPr="00B74705" w:rsidRDefault="000F6A3F" w:rsidP="000F6A3F">
            <w:pPr>
              <w:rPr>
                <w:rFonts w:ascii="Times New Roman" w:hAnsi="Times New Roman" w:cs="Times New Roman"/>
              </w:rPr>
            </w:pPr>
          </w:p>
        </w:tc>
        <w:tc>
          <w:tcPr>
            <w:tcW w:w="2301" w:type="dxa"/>
          </w:tcPr>
          <w:p w:rsidR="000F6A3F" w:rsidRPr="00B74705" w:rsidRDefault="000F6A3F" w:rsidP="000F6A3F">
            <w:pPr>
              <w:pStyle w:val="Default"/>
              <w:rPr>
                <w:rFonts w:ascii="Times New Roman" w:hAnsi="Times New Roman" w:cs="Times New Roman"/>
              </w:rPr>
            </w:pPr>
          </w:p>
          <w:tbl>
            <w:tblPr>
              <w:tblW w:w="0" w:type="auto"/>
              <w:tblBorders>
                <w:top w:val="nil"/>
                <w:left w:val="nil"/>
                <w:bottom w:val="nil"/>
                <w:right w:val="nil"/>
              </w:tblBorders>
              <w:tblLook w:val="0000"/>
            </w:tblPr>
            <w:tblGrid>
              <w:gridCol w:w="2116"/>
            </w:tblGrid>
            <w:tr w:rsidR="000F6A3F" w:rsidRPr="00B74705" w:rsidTr="000F6A3F">
              <w:trPr>
                <w:trHeight w:val="489"/>
              </w:trPr>
              <w:tc>
                <w:tcPr>
                  <w:tcW w:w="0" w:type="auto"/>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0F6A3F" w:rsidRPr="00B74705" w:rsidRDefault="000F6A3F" w:rsidP="000F6A3F">
            <w:pPr>
              <w:rPr>
                <w:rFonts w:ascii="Times New Roman" w:hAnsi="Times New Roman" w:cs="Times New Roman"/>
              </w:rPr>
            </w:pPr>
          </w:p>
        </w:tc>
        <w:tc>
          <w:tcPr>
            <w:tcW w:w="2026" w:type="dxa"/>
          </w:tcPr>
          <w:p w:rsidR="000F6A3F" w:rsidRPr="00B74705" w:rsidRDefault="000F6A3F" w:rsidP="000F6A3F">
            <w:pPr>
              <w:pStyle w:val="Default"/>
              <w:rPr>
                <w:rFonts w:ascii="Times New Roman" w:hAnsi="Times New Roman" w:cs="Times New Roman"/>
              </w:rPr>
            </w:pPr>
          </w:p>
          <w:tbl>
            <w:tblPr>
              <w:tblW w:w="2002" w:type="dxa"/>
              <w:tblBorders>
                <w:top w:val="nil"/>
                <w:left w:val="nil"/>
                <w:bottom w:val="nil"/>
                <w:right w:val="nil"/>
              </w:tblBorders>
              <w:tblLook w:val="0000"/>
            </w:tblPr>
            <w:tblGrid>
              <w:gridCol w:w="2002"/>
            </w:tblGrid>
            <w:tr w:rsidR="000F6A3F" w:rsidRPr="00B74705" w:rsidTr="000F6A3F">
              <w:trPr>
                <w:trHeight w:val="605"/>
              </w:trPr>
              <w:tc>
                <w:tcPr>
                  <w:tcW w:w="0" w:type="auto"/>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0F6A3F" w:rsidRPr="00B74705" w:rsidRDefault="000F6A3F" w:rsidP="000F6A3F">
            <w:pPr>
              <w:rPr>
                <w:rFonts w:ascii="Times New Roman" w:hAnsi="Times New Roman" w:cs="Times New Roman"/>
              </w:rPr>
            </w:pPr>
          </w:p>
        </w:tc>
        <w:tc>
          <w:tcPr>
            <w:tcW w:w="2184" w:type="dxa"/>
          </w:tcPr>
          <w:p w:rsidR="000F6A3F" w:rsidRPr="00B74705" w:rsidRDefault="000F6A3F" w:rsidP="000F6A3F">
            <w:pPr>
              <w:pStyle w:val="Default"/>
              <w:rPr>
                <w:rFonts w:ascii="Times New Roman" w:hAnsi="Times New Roman" w:cs="Times New Roman"/>
              </w:rPr>
            </w:pPr>
          </w:p>
          <w:tbl>
            <w:tblPr>
              <w:tblW w:w="0" w:type="auto"/>
              <w:tblBorders>
                <w:top w:val="nil"/>
                <w:left w:val="nil"/>
                <w:bottom w:val="nil"/>
                <w:right w:val="nil"/>
              </w:tblBorders>
              <w:tblLook w:val="0000"/>
            </w:tblPr>
            <w:tblGrid>
              <w:gridCol w:w="1968"/>
            </w:tblGrid>
            <w:tr w:rsidR="000F6A3F" w:rsidRPr="00B74705" w:rsidTr="000F6A3F">
              <w:trPr>
                <w:trHeight w:val="489"/>
              </w:trPr>
              <w:tc>
                <w:tcPr>
                  <w:tcW w:w="0" w:type="auto"/>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0F6A3F" w:rsidRPr="00B74705" w:rsidRDefault="000F6A3F" w:rsidP="000F6A3F">
            <w:pPr>
              <w:rPr>
                <w:rFonts w:ascii="Times New Roman" w:hAnsi="Times New Roman" w:cs="Times New Roman"/>
              </w:rPr>
            </w:pPr>
          </w:p>
        </w:tc>
      </w:tr>
      <w:tr w:rsidR="000F6A3F" w:rsidRPr="00B74705" w:rsidTr="000F6A3F">
        <w:tc>
          <w:tcPr>
            <w:tcW w:w="1422" w:type="dxa"/>
          </w:tcPr>
          <w:p w:rsidR="000F6A3F" w:rsidRPr="00B74705" w:rsidRDefault="000F6A3F" w:rsidP="000F6A3F">
            <w:pPr>
              <w:pStyle w:val="Default"/>
              <w:rPr>
                <w:rFonts w:ascii="Times New Roman" w:hAnsi="Times New Roman" w:cs="Times New Roman"/>
              </w:rPr>
            </w:pPr>
          </w:p>
          <w:tbl>
            <w:tblPr>
              <w:tblW w:w="0" w:type="auto"/>
              <w:tblBorders>
                <w:top w:val="nil"/>
                <w:left w:val="nil"/>
                <w:bottom w:val="nil"/>
                <w:right w:val="nil"/>
              </w:tblBorders>
              <w:tblLook w:val="0000"/>
            </w:tblPr>
            <w:tblGrid>
              <w:gridCol w:w="860"/>
            </w:tblGrid>
            <w:tr w:rsidR="000F6A3F" w:rsidRPr="00B74705" w:rsidTr="000F6A3F">
              <w:trPr>
                <w:trHeight w:val="220"/>
              </w:trPr>
              <w:tc>
                <w:tcPr>
                  <w:tcW w:w="0" w:type="auto"/>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До 0,6 </w:t>
                  </w:r>
                </w:p>
              </w:tc>
            </w:tr>
          </w:tbl>
          <w:p w:rsidR="000F6A3F" w:rsidRPr="00B74705" w:rsidRDefault="000F6A3F" w:rsidP="000F6A3F">
            <w:pPr>
              <w:rPr>
                <w:rFonts w:ascii="Times New Roman" w:hAnsi="Times New Roman" w:cs="Times New Roman"/>
              </w:rPr>
            </w:pPr>
          </w:p>
        </w:tc>
        <w:tc>
          <w:tcPr>
            <w:tcW w:w="1638" w:type="dxa"/>
            <w:vAlign w:val="center"/>
          </w:tcPr>
          <w:p w:rsidR="000F6A3F" w:rsidRPr="00B74705" w:rsidRDefault="000F6A3F" w:rsidP="000F6A3F">
            <w:pPr>
              <w:rPr>
                <w:rFonts w:ascii="Times New Roman" w:hAnsi="Times New Roman" w:cs="Times New Roman"/>
              </w:rPr>
            </w:pPr>
            <w:r w:rsidRPr="00B74705">
              <w:rPr>
                <w:rFonts w:ascii="Times New Roman" w:hAnsi="Times New Roman" w:cs="Times New Roman"/>
              </w:rPr>
              <w:t>10</w:t>
            </w:r>
          </w:p>
        </w:tc>
        <w:tc>
          <w:tcPr>
            <w:tcW w:w="2301" w:type="dxa"/>
            <w:vAlign w:val="center"/>
          </w:tcPr>
          <w:p w:rsidR="000F6A3F" w:rsidRPr="00B74705" w:rsidRDefault="000F6A3F" w:rsidP="000F6A3F">
            <w:pPr>
              <w:rPr>
                <w:rFonts w:ascii="Times New Roman" w:hAnsi="Times New Roman" w:cs="Times New Roman"/>
              </w:rPr>
            </w:pPr>
            <w:r w:rsidRPr="00B74705">
              <w:rPr>
                <w:rFonts w:ascii="Times New Roman" w:hAnsi="Times New Roman" w:cs="Times New Roman"/>
              </w:rPr>
              <w:t>10</w:t>
            </w:r>
          </w:p>
        </w:tc>
        <w:tc>
          <w:tcPr>
            <w:tcW w:w="2026" w:type="dxa"/>
            <w:vAlign w:val="center"/>
          </w:tcPr>
          <w:p w:rsidR="000F6A3F" w:rsidRPr="00B74705" w:rsidRDefault="000F6A3F" w:rsidP="000F6A3F">
            <w:pPr>
              <w:rPr>
                <w:rFonts w:ascii="Times New Roman" w:hAnsi="Times New Roman" w:cs="Times New Roman"/>
              </w:rPr>
            </w:pPr>
            <w:r w:rsidRPr="00B74705">
              <w:rPr>
                <w:rFonts w:ascii="Times New Roman" w:hAnsi="Times New Roman" w:cs="Times New Roman"/>
              </w:rPr>
              <w:t>5</w:t>
            </w:r>
          </w:p>
        </w:tc>
        <w:tc>
          <w:tcPr>
            <w:tcW w:w="2184" w:type="dxa"/>
            <w:vMerge w:val="restart"/>
          </w:tcPr>
          <w:p w:rsidR="000F6A3F" w:rsidRPr="00B74705" w:rsidRDefault="000F6A3F" w:rsidP="000F6A3F">
            <w:pPr>
              <w:pStyle w:val="Default"/>
              <w:rPr>
                <w:rFonts w:ascii="Times New Roman" w:hAnsi="Times New Roman" w:cs="Times New Roman"/>
              </w:rPr>
            </w:pPr>
          </w:p>
          <w:tbl>
            <w:tblPr>
              <w:tblW w:w="0" w:type="auto"/>
              <w:tblBorders>
                <w:top w:val="nil"/>
                <w:left w:val="nil"/>
                <w:bottom w:val="nil"/>
                <w:right w:val="nil"/>
              </w:tblBorders>
              <w:tblLook w:val="0000"/>
            </w:tblPr>
            <w:tblGrid>
              <w:gridCol w:w="1968"/>
            </w:tblGrid>
            <w:tr w:rsidR="000F6A3F" w:rsidRPr="00B74705" w:rsidTr="000F6A3F">
              <w:trPr>
                <w:trHeight w:val="489"/>
              </w:trPr>
              <w:tc>
                <w:tcPr>
                  <w:tcW w:w="0" w:type="auto"/>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0F6A3F" w:rsidRPr="00B74705" w:rsidRDefault="000F6A3F" w:rsidP="000F6A3F">
            <w:pPr>
              <w:rPr>
                <w:rFonts w:ascii="Times New Roman" w:hAnsi="Times New Roman" w:cs="Times New Roman"/>
              </w:rPr>
            </w:pPr>
          </w:p>
        </w:tc>
      </w:tr>
      <w:tr w:rsidR="000F6A3F" w:rsidRPr="00B74705" w:rsidTr="000F6A3F">
        <w:tc>
          <w:tcPr>
            <w:tcW w:w="1422" w:type="dxa"/>
          </w:tcPr>
          <w:p w:rsidR="000F6A3F" w:rsidRPr="00B74705" w:rsidRDefault="000F6A3F" w:rsidP="000F6A3F">
            <w:pPr>
              <w:pStyle w:val="Default"/>
              <w:rPr>
                <w:rFonts w:ascii="Times New Roman" w:hAnsi="Times New Roman" w:cs="Times New Roman"/>
              </w:rPr>
            </w:pPr>
          </w:p>
          <w:tbl>
            <w:tblPr>
              <w:tblW w:w="0" w:type="auto"/>
              <w:tblBorders>
                <w:top w:val="nil"/>
                <w:left w:val="nil"/>
                <w:bottom w:val="nil"/>
                <w:right w:val="nil"/>
              </w:tblBorders>
              <w:tblLook w:val="0000"/>
            </w:tblPr>
            <w:tblGrid>
              <w:gridCol w:w="1179"/>
            </w:tblGrid>
            <w:tr w:rsidR="000F6A3F" w:rsidRPr="00B74705" w:rsidTr="000F6A3F">
              <w:trPr>
                <w:trHeight w:val="489"/>
              </w:trPr>
              <w:tc>
                <w:tcPr>
                  <w:tcW w:w="0" w:type="auto"/>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Свыше </w:t>
                  </w:r>
                </w:p>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0,6 до 1,2 </w:t>
                  </w:r>
                </w:p>
              </w:tc>
            </w:tr>
          </w:tbl>
          <w:p w:rsidR="000F6A3F" w:rsidRPr="00B74705" w:rsidRDefault="000F6A3F" w:rsidP="000F6A3F">
            <w:pPr>
              <w:rPr>
                <w:rFonts w:ascii="Times New Roman" w:hAnsi="Times New Roman" w:cs="Times New Roman"/>
              </w:rPr>
            </w:pPr>
          </w:p>
        </w:tc>
        <w:tc>
          <w:tcPr>
            <w:tcW w:w="1638" w:type="dxa"/>
            <w:vAlign w:val="center"/>
          </w:tcPr>
          <w:p w:rsidR="000F6A3F" w:rsidRPr="00B74705" w:rsidRDefault="000F6A3F" w:rsidP="000F6A3F">
            <w:pPr>
              <w:rPr>
                <w:rFonts w:ascii="Times New Roman" w:hAnsi="Times New Roman" w:cs="Times New Roman"/>
              </w:rPr>
            </w:pPr>
            <w:r w:rsidRPr="00B74705">
              <w:rPr>
                <w:rFonts w:ascii="Times New Roman" w:hAnsi="Times New Roman" w:cs="Times New Roman"/>
              </w:rPr>
              <w:t>15</w:t>
            </w:r>
          </w:p>
        </w:tc>
        <w:tc>
          <w:tcPr>
            <w:tcW w:w="2301" w:type="dxa"/>
            <w:vAlign w:val="center"/>
          </w:tcPr>
          <w:p w:rsidR="000F6A3F" w:rsidRPr="00B74705" w:rsidRDefault="000F6A3F" w:rsidP="000F6A3F">
            <w:pPr>
              <w:rPr>
                <w:rFonts w:ascii="Times New Roman" w:hAnsi="Times New Roman" w:cs="Times New Roman"/>
              </w:rPr>
            </w:pPr>
            <w:r w:rsidRPr="00B74705">
              <w:rPr>
                <w:rFonts w:ascii="Times New Roman" w:hAnsi="Times New Roman" w:cs="Times New Roman"/>
              </w:rPr>
              <w:t>15</w:t>
            </w:r>
          </w:p>
        </w:tc>
        <w:tc>
          <w:tcPr>
            <w:tcW w:w="2026" w:type="dxa"/>
            <w:vAlign w:val="center"/>
          </w:tcPr>
          <w:p w:rsidR="000F6A3F" w:rsidRPr="00B74705" w:rsidRDefault="000F6A3F" w:rsidP="000F6A3F">
            <w:pPr>
              <w:rPr>
                <w:rFonts w:ascii="Times New Roman" w:hAnsi="Times New Roman" w:cs="Times New Roman"/>
              </w:rPr>
            </w:pPr>
            <w:r w:rsidRPr="00B74705">
              <w:rPr>
                <w:rFonts w:ascii="Times New Roman" w:hAnsi="Times New Roman" w:cs="Times New Roman"/>
              </w:rPr>
              <w:t>8</w:t>
            </w:r>
          </w:p>
        </w:tc>
        <w:tc>
          <w:tcPr>
            <w:tcW w:w="2184" w:type="dxa"/>
            <w:vMerge/>
          </w:tcPr>
          <w:p w:rsidR="000F6A3F" w:rsidRPr="00B74705" w:rsidRDefault="000F6A3F" w:rsidP="000F6A3F">
            <w:pPr>
              <w:rPr>
                <w:rFonts w:ascii="Times New Roman" w:hAnsi="Times New Roman" w:cs="Times New Roman"/>
              </w:rPr>
            </w:pPr>
          </w:p>
        </w:tc>
      </w:tr>
    </w:tbl>
    <w:p w:rsidR="000F6A3F" w:rsidRPr="00123DF8" w:rsidRDefault="000F6A3F" w:rsidP="000F6A3F">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0F6A3F" w:rsidRPr="00123DF8" w:rsidRDefault="000F6A3F" w:rsidP="000F6A3F">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0F6A3F" w:rsidRPr="00123DF8" w:rsidRDefault="000F6A3F" w:rsidP="000F6A3F">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0F6A3F" w:rsidRDefault="000F6A3F" w:rsidP="000F6A3F">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0F6A3F" w:rsidRPr="00123DF8" w:rsidRDefault="000F6A3F" w:rsidP="000F6A3F">
      <w:pPr>
        <w:ind w:firstLine="567"/>
        <w:rPr>
          <w:rFonts w:ascii="Times New Roman" w:hAnsi="Times New Roman" w:cs="Times New Roman"/>
          <w:sz w:val="20"/>
        </w:rPr>
      </w:pP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0F6A3F" w:rsidRPr="00B74705" w:rsidRDefault="000F6A3F" w:rsidP="000F6A3F">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0F6A3F" w:rsidRPr="00B74705" w:rsidRDefault="000F6A3F" w:rsidP="000F6A3F">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0F6A3F" w:rsidRPr="00B74705" w:rsidTr="000F6A3F">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0F6A3F" w:rsidRPr="00B74705" w:rsidTr="000F6A3F">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0F6A3F" w:rsidRPr="00B74705" w:rsidRDefault="000F6A3F" w:rsidP="000F6A3F">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0F6A3F" w:rsidRPr="00B74705" w:rsidTr="000F6A3F">
        <w:trPr>
          <w:cantSplit/>
        </w:trPr>
        <w:tc>
          <w:tcPr>
            <w:tcW w:w="1717" w:type="pct"/>
            <w:vMerge/>
            <w:tcBorders>
              <w:top w:val="single" w:sz="4" w:space="0" w:color="000000"/>
              <w:left w:val="single" w:sz="4" w:space="0" w:color="000000"/>
              <w:bottom w:val="single" w:sz="4" w:space="0" w:color="000000"/>
            </w:tcBorders>
            <w:vAlign w:val="center"/>
          </w:tcPr>
          <w:p w:rsidR="000F6A3F" w:rsidRPr="00B74705" w:rsidRDefault="000F6A3F" w:rsidP="000F6A3F">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0F6A3F" w:rsidRPr="00B74705" w:rsidTr="000F6A3F">
        <w:trPr>
          <w:trHeight w:val="1343"/>
        </w:trPr>
        <w:tc>
          <w:tcPr>
            <w:tcW w:w="1717" w:type="pct"/>
            <w:tcBorders>
              <w:top w:val="single" w:sz="4" w:space="0" w:color="000000"/>
              <w:left w:val="single" w:sz="4" w:space="0" w:color="000000"/>
              <w:bottom w:val="single" w:sz="4" w:space="0" w:color="000000"/>
            </w:tcBorders>
          </w:tcPr>
          <w:p w:rsidR="000F6A3F" w:rsidRPr="00B74705" w:rsidRDefault="000F6A3F" w:rsidP="000F6A3F">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0F6A3F" w:rsidRPr="00B74705" w:rsidTr="000F6A3F">
        <w:trPr>
          <w:trHeight w:val="669"/>
        </w:trPr>
        <w:tc>
          <w:tcPr>
            <w:tcW w:w="1717" w:type="pct"/>
            <w:tcBorders>
              <w:top w:val="single" w:sz="4" w:space="0" w:color="000000"/>
              <w:left w:val="single" w:sz="4" w:space="0" w:color="000000"/>
              <w:bottom w:val="single" w:sz="4" w:space="0" w:color="000000"/>
            </w:tcBorders>
          </w:tcPr>
          <w:p w:rsidR="000F6A3F" w:rsidRPr="00B74705" w:rsidRDefault="000F6A3F" w:rsidP="000F6A3F">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lastRenderedPageBreak/>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0F6A3F" w:rsidRPr="00B74705" w:rsidTr="000F6A3F">
        <w:trPr>
          <w:trHeight w:val="679"/>
        </w:trPr>
        <w:tc>
          <w:tcPr>
            <w:tcW w:w="1717" w:type="pct"/>
            <w:tcBorders>
              <w:top w:val="single" w:sz="4" w:space="0" w:color="000000"/>
              <w:left w:val="single" w:sz="4" w:space="0" w:color="000000"/>
              <w:bottom w:val="single" w:sz="4" w:space="0" w:color="000000"/>
            </w:tcBorders>
          </w:tcPr>
          <w:p w:rsidR="000F6A3F" w:rsidRPr="00B74705" w:rsidRDefault="000F6A3F" w:rsidP="000F6A3F">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0F6A3F" w:rsidRPr="00B74705" w:rsidRDefault="000F6A3F" w:rsidP="000F6A3F">
      <w:pPr>
        <w:tabs>
          <w:tab w:val="left" w:pos="3420"/>
        </w:tabs>
        <w:ind w:firstLine="567"/>
        <w:rPr>
          <w:rFonts w:ascii="Times New Roman" w:hAnsi="Times New Roman" w:cs="Times New Roman"/>
        </w:rPr>
      </w:pPr>
    </w:p>
    <w:p w:rsidR="000F6A3F" w:rsidRPr="00B74705" w:rsidRDefault="000F6A3F" w:rsidP="000F6A3F">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0F6A3F" w:rsidRPr="00B74705" w:rsidRDefault="000F6A3F" w:rsidP="000F6A3F">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0F6A3F" w:rsidRPr="00B74705" w:rsidTr="000F6A3F">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0F6A3F" w:rsidRPr="00B74705" w:rsidTr="000F6A3F">
        <w:trPr>
          <w:cantSplit/>
        </w:trPr>
        <w:tc>
          <w:tcPr>
            <w:tcW w:w="1791" w:type="pct"/>
            <w:vMerge/>
            <w:tcBorders>
              <w:top w:val="single" w:sz="4" w:space="0" w:color="000000"/>
              <w:left w:val="single" w:sz="4" w:space="0" w:color="000000"/>
              <w:bottom w:val="single" w:sz="4" w:space="0" w:color="000000"/>
            </w:tcBorders>
            <w:vAlign w:val="center"/>
          </w:tcPr>
          <w:p w:rsidR="000F6A3F" w:rsidRPr="00B74705" w:rsidRDefault="000F6A3F" w:rsidP="000F6A3F">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0F6A3F" w:rsidRPr="00B74705" w:rsidTr="000F6A3F">
        <w:trPr>
          <w:trHeight w:val="360"/>
        </w:trPr>
        <w:tc>
          <w:tcPr>
            <w:tcW w:w="1791" w:type="pct"/>
            <w:tcBorders>
              <w:top w:val="single" w:sz="4" w:space="0" w:color="000000"/>
              <w:left w:val="single" w:sz="4" w:space="0" w:color="000000"/>
              <w:bottom w:val="single" w:sz="4" w:space="0" w:color="000000"/>
            </w:tcBorders>
          </w:tcPr>
          <w:p w:rsidR="000F6A3F" w:rsidRPr="00B74705" w:rsidRDefault="000F6A3F" w:rsidP="000F6A3F">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0F6A3F" w:rsidRPr="00B74705" w:rsidTr="000F6A3F">
        <w:trPr>
          <w:trHeight w:val="436"/>
        </w:trPr>
        <w:tc>
          <w:tcPr>
            <w:tcW w:w="1791" w:type="pct"/>
            <w:tcBorders>
              <w:top w:val="single" w:sz="4" w:space="0" w:color="000000"/>
              <w:left w:val="single" w:sz="4" w:space="0" w:color="000000"/>
              <w:bottom w:val="single" w:sz="4" w:space="0" w:color="000000"/>
            </w:tcBorders>
          </w:tcPr>
          <w:p w:rsidR="000F6A3F" w:rsidRPr="00B74705" w:rsidRDefault="000F6A3F" w:rsidP="000F6A3F">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0F6A3F" w:rsidRPr="00123DF8" w:rsidRDefault="000F6A3F" w:rsidP="000F6A3F">
      <w:pPr>
        <w:pStyle w:val="a7"/>
        <w:ind w:firstLine="567"/>
        <w:rPr>
          <w:b w:val="0"/>
          <w:szCs w:val="24"/>
        </w:rPr>
      </w:pPr>
      <w:r w:rsidRPr="00123DF8">
        <w:rPr>
          <w:b w:val="0"/>
          <w:szCs w:val="24"/>
          <w:u w:val="single"/>
        </w:rPr>
        <w:t>Примечания</w:t>
      </w:r>
      <w:r w:rsidRPr="00123DF8">
        <w:rPr>
          <w:b w:val="0"/>
          <w:szCs w:val="24"/>
        </w:rPr>
        <w:t>:</w:t>
      </w:r>
    </w:p>
    <w:p w:rsidR="000F6A3F" w:rsidRPr="00123DF8" w:rsidRDefault="000F6A3F" w:rsidP="000F6A3F">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0F6A3F" w:rsidRPr="00123DF8" w:rsidRDefault="000F6A3F" w:rsidP="000F6A3F">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0F6A3F" w:rsidRPr="00123DF8" w:rsidRDefault="000F6A3F" w:rsidP="000F6A3F">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0F6A3F" w:rsidRDefault="000F6A3F" w:rsidP="000F6A3F">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0F6A3F" w:rsidRPr="00123DF8" w:rsidRDefault="000F6A3F" w:rsidP="000F6A3F">
      <w:pPr>
        <w:pStyle w:val="ConsPlusNonformat"/>
        <w:widowControl/>
        <w:tabs>
          <w:tab w:val="left" w:pos="284"/>
        </w:tabs>
        <w:ind w:firstLine="567"/>
        <w:jc w:val="both"/>
        <w:rPr>
          <w:rFonts w:ascii="Times New Roman" w:hAnsi="Times New Roman" w:cs="Times New Roman"/>
          <w:szCs w:val="24"/>
        </w:rPr>
      </w:pPr>
    </w:p>
    <w:p w:rsidR="000F6A3F" w:rsidRPr="00B74705" w:rsidRDefault="000F6A3F" w:rsidP="000F6A3F">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0F6A3F" w:rsidRPr="00B74705" w:rsidRDefault="000F6A3F" w:rsidP="000F6A3F">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0F6A3F" w:rsidRPr="00B74705" w:rsidTr="000F6A3F">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0F6A3F" w:rsidRPr="00B74705" w:rsidRDefault="000F6A3F" w:rsidP="000F6A3F">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0F6A3F" w:rsidRPr="00B74705" w:rsidTr="000F6A3F">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0F6A3F" w:rsidRPr="00B74705" w:rsidRDefault="000F6A3F" w:rsidP="000F6A3F">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0F6A3F" w:rsidRPr="00B74705" w:rsidTr="000F6A3F">
        <w:trPr>
          <w:cantSplit/>
        </w:trPr>
        <w:tc>
          <w:tcPr>
            <w:tcW w:w="1790" w:type="pct"/>
            <w:vMerge/>
            <w:tcBorders>
              <w:top w:val="single" w:sz="4" w:space="0" w:color="000000"/>
              <w:left w:val="single" w:sz="4" w:space="0" w:color="000000"/>
              <w:bottom w:val="single" w:sz="4" w:space="0" w:color="000000"/>
            </w:tcBorders>
            <w:vAlign w:val="center"/>
          </w:tcPr>
          <w:p w:rsidR="000F6A3F" w:rsidRPr="00B74705" w:rsidRDefault="000F6A3F" w:rsidP="000F6A3F">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0F6A3F" w:rsidRPr="00B74705" w:rsidTr="000F6A3F">
        <w:trPr>
          <w:trHeight w:val="360"/>
        </w:trPr>
        <w:tc>
          <w:tcPr>
            <w:tcW w:w="1790" w:type="pct"/>
            <w:tcBorders>
              <w:top w:val="single" w:sz="4" w:space="0" w:color="000000"/>
              <w:left w:val="single" w:sz="4" w:space="0" w:color="000000"/>
              <w:bottom w:val="single" w:sz="4" w:space="0" w:color="000000"/>
            </w:tcBorders>
          </w:tcPr>
          <w:p w:rsidR="000F6A3F" w:rsidRPr="00B74705" w:rsidRDefault="000F6A3F" w:rsidP="000F6A3F">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0F6A3F" w:rsidRPr="00B74705" w:rsidTr="000F6A3F">
        <w:trPr>
          <w:trHeight w:val="387"/>
        </w:trPr>
        <w:tc>
          <w:tcPr>
            <w:tcW w:w="1790" w:type="pct"/>
            <w:tcBorders>
              <w:top w:val="single" w:sz="4" w:space="0" w:color="000000"/>
              <w:left w:val="single" w:sz="4" w:space="0" w:color="000000"/>
              <w:bottom w:val="single" w:sz="4" w:space="0" w:color="000000"/>
            </w:tcBorders>
          </w:tcPr>
          <w:p w:rsidR="000F6A3F" w:rsidRPr="00B74705" w:rsidRDefault="000F6A3F" w:rsidP="000F6A3F">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0F6A3F" w:rsidRPr="00B74705" w:rsidTr="000F6A3F">
        <w:trPr>
          <w:trHeight w:val="360"/>
        </w:trPr>
        <w:tc>
          <w:tcPr>
            <w:tcW w:w="1790" w:type="pct"/>
            <w:tcBorders>
              <w:top w:val="single" w:sz="4" w:space="0" w:color="000000"/>
              <w:left w:val="single" w:sz="4" w:space="0" w:color="000000"/>
              <w:bottom w:val="single" w:sz="4" w:space="0" w:color="000000"/>
            </w:tcBorders>
          </w:tcPr>
          <w:p w:rsidR="000F6A3F" w:rsidRPr="00B74705" w:rsidRDefault="000F6A3F" w:rsidP="000F6A3F">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0F6A3F" w:rsidRPr="00B74705" w:rsidRDefault="000F6A3F" w:rsidP="000F6A3F">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0F6A3F" w:rsidRPr="00B74705" w:rsidRDefault="000F6A3F" w:rsidP="000F6A3F">
      <w:pPr>
        <w:pStyle w:val="aa"/>
        <w:tabs>
          <w:tab w:val="left" w:pos="3420"/>
        </w:tabs>
        <w:spacing w:after="0" w:line="240" w:lineRule="auto"/>
        <w:ind w:firstLine="567"/>
        <w:jc w:val="both"/>
        <w:rPr>
          <w:rFonts w:ascii="Times New Roman" w:hAnsi="Times New Roman" w:cs="Times New Roman"/>
          <w:sz w:val="24"/>
          <w:szCs w:val="24"/>
        </w:rPr>
      </w:pPr>
    </w:p>
    <w:p w:rsidR="000F6A3F" w:rsidRPr="00B74705" w:rsidRDefault="000F6A3F" w:rsidP="000F6A3F">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0F6A3F" w:rsidRPr="00B74705" w:rsidRDefault="000F6A3F" w:rsidP="000F6A3F">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0F6A3F" w:rsidRPr="00B74705" w:rsidTr="000F6A3F">
        <w:trPr>
          <w:trHeight w:val="240"/>
        </w:trPr>
        <w:tc>
          <w:tcPr>
            <w:tcW w:w="3508" w:type="pct"/>
            <w:tcBorders>
              <w:top w:val="single" w:sz="4" w:space="0" w:color="000000"/>
              <w:left w:val="single" w:sz="4" w:space="0" w:color="000000"/>
              <w:bottom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0F6A3F" w:rsidRPr="00B74705" w:rsidTr="000F6A3F">
        <w:trPr>
          <w:trHeight w:val="240"/>
        </w:trPr>
        <w:tc>
          <w:tcPr>
            <w:tcW w:w="3508" w:type="pct"/>
            <w:tcBorders>
              <w:top w:val="single" w:sz="4" w:space="0" w:color="000000"/>
              <w:left w:val="single" w:sz="4" w:space="0" w:color="000000"/>
              <w:bottom w:val="single" w:sz="4" w:space="0" w:color="000000"/>
            </w:tcBorders>
          </w:tcPr>
          <w:p w:rsidR="000F6A3F" w:rsidRPr="00B74705" w:rsidRDefault="000F6A3F" w:rsidP="000F6A3F">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0F6A3F" w:rsidRPr="00B74705" w:rsidTr="000F6A3F">
        <w:trPr>
          <w:trHeight w:val="240"/>
        </w:trPr>
        <w:tc>
          <w:tcPr>
            <w:tcW w:w="3508" w:type="pct"/>
            <w:tcBorders>
              <w:top w:val="single" w:sz="4" w:space="0" w:color="000000"/>
              <w:left w:val="single" w:sz="4" w:space="0" w:color="000000"/>
              <w:bottom w:val="single" w:sz="4" w:space="0" w:color="000000"/>
            </w:tcBorders>
          </w:tcPr>
          <w:p w:rsidR="000F6A3F" w:rsidRPr="00B74705" w:rsidRDefault="000F6A3F" w:rsidP="000F6A3F">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0F6A3F" w:rsidRPr="00B74705" w:rsidTr="000F6A3F">
        <w:trPr>
          <w:trHeight w:val="480"/>
        </w:trPr>
        <w:tc>
          <w:tcPr>
            <w:tcW w:w="3508" w:type="pct"/>
            <w:tcBorders>
              <w:top w:val="single" w:sz="4" w:space="0" w:color="000000"/>
              <w:left w:val="single" w:sz="4" w:space="0" w:color="000000"/>
              <w:bottom w:val="single" w:sz="4" w:space="0" w:color="000000"/>
            </w:tcBorders>
          </w:tcPr>
          <w:p w:rsidR="000F6A3F" w:rsidRPr="00B74705" w:rsidRDefault="000F6A3F" w:rsidP="000F6A3F">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0F6A3F" w:rsidRPr="00B74705" w:rsidRDefault="000F6A3F" w:rsidP="000F6A3F">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0F6A3F" w:rsidRPr="00123DF8" w:rsidRDefault="000F6A3F" w:rsidP="000F6A3F">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0F6A3F" w:rsidRPr="00B74705" w:rsidRDefault="000F6A3F" w:rsidP="000F6A3F">
      <w:pPr>
        <w:ind w:firstLine="567"/>
        <w:rPr>
          <w:rFonts w:ascii="Times New Roman" w:hAnsi="Times New Roman" w:cs="Times New Roman"/>
        </w:rPr>
      </w:pPr>
    </w:p>
    <w:p w:rsidR="000F6A3F" w:rsidRPr="00B74705" w:rsidRDefault="000F6A3F" w:rsidP="000F6A3F">
      <w:pPr>
        <w:ind w:firstLine="567"/>
        <w:rPr>
          <w:rFonts w:ascii="Times New Roman" w:hAnsi="Times New Roman" w:cs="Times New Roman"/>
          <w:b/>
        </w:rPr>
      </w:pPr>
      <w:r w:rsidRPr="00B74705">
        <w:rPr>
          <w:rFonts w:ascii="Times New Roman" w:hAnsi="Times New Roman" w:cs="Times New Roman"/>
          <w:b/>
        </w:rPr>
        <w:t>11.5. Теплоснабжение.</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w:t>
      </w:r>
      <w:r w:rsidRPr="00B74705">
        <w:rPr>
          <w:rFonts w:ascii="Times New Roman" w:hAnsi="Times New Roman" w:cs="Times New Roman"/>
        </w:rPr>
        <w:lastRenderedPageBreak/>
        <w:t xml:space="preserve">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0F6A3F" w:rsidRPr="00B74705" w:rsidRDefault="000F6A3F" w:rsidP="000F6A3F">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281"/>
        <w:gridCol w:w="5281"/>
      </w:tblGrid>
      <w:tr w:rsidR="000F6A3F" w:rsidRPr="00B74705" w:rsidTr="000F6A3F">
        <w:tc>
          <w:tcPr>
            <w:tcW w:w="2500" w:type="pct"/>
            <w:vAlign w:val="center"/>
          </w:tcPr>
          <w:p w:rsidR="000F6A3F" w:rsidRPr="00B74705" w:rsidRDefault="000F6A3F" w:rsidP="000F6A3F">
            <w:pPr>
              <w:rPr>
                <w:rFonts w:ascii="Times New Roman" w:hAnsi="Times New Roman" w:cs="Times New Roman"/>
              </w:rPr>
            </w:pPr>
            <w:r w:rsidRPr="00B74705">
              <w:rPr>
                <w:rFonts w:ascii="Times New Roman" w:hAnsi="Times New Roman" w:cs="Times New Roman"/>
              </w:rPr>
              <w:t>Укрупненный показатель расхода тепла на 1 м</w:t>
            </w:r>
            <w:r w:rsidRPr="00B74705">
              <w:rPr>
                <w:rFonts w:ascii="Times New Roman" w:hAnsi="Times New Roman" w:cs="Times New Roman"/>
                <w:vertAlign w:val="superscript"/>
              </w:rPr>
              <w:t>2</w:t>
            </w:r>
            <w:r w:rsidRPr="00B74705">
              <w:rPr>
                <w:rFonts w:ascii="Times New Roman" w:hAnsi="Times New Roman" w:cs="Times New Roman"/>
              </w:rPr>
              <w:t xml:space="preserve"> общей площади</w:t>
            </w:r>
          </w:p>
        </w:tc>
        <w:tc>
          <w:tcPr>
            <w:tcW w:w="2500" w:type="pct"/>
            <w:vAlign w:val="center"/>
          </w:tcPr>
          <w:p w:rsidR="000F6A3F" w:rsidRPr="00B74705" w:rsidRDefault="000F6A3F" w:rsidP="000F6A3F">
            <w:pPr>
              <w:rPr>
                <w:rFonts w:ascii="Times New Roman" w:hAnsi="Times New Roman" w:cs="Times New Roman"/>
              </w:rPr>
            </w:pPr>
            <w:r w:rsidRPr="00B74705">
              <w:rPr>
                <w:rFonts w:ascii="Times New Roman" w:hAnsi="Times New Roman" w:cs="Times New Roman"/>
              </w:rPr>
              <w:t>Удельный расход тепла на расчетный показатель</w:t>
            </w:r>
          </w:p>
          <w:p w:rsidR="000F6A3F" w:rsidRPr="00B74705" w:rsidRDefault="000F6A3F" w:rsidP="000F6A3F">
            <w:pPr>
              <w:rPr>
                <w:rFonts w:ascii="Times New Roman" w:hAnsi="Times New Roman" w:cs="Times New Roman"/>
              </w:rPr>
            </w:pPr>
            <w:r w:rsidRPr="00B74705">
              <w:rPr>
                <w:rFonts w:ascii="Times New Roman" w:hAnsi="Times New Roman" w:cs="Times New Roman"/>
              </w:rPr>
              <w:t>ккал/час/м</w:t>
            </w:r>
            <w:r w:rsidRPr="00B74705">
              <w:rPr>
                <w:rFonts w:ascii="Times New Roman" w:hAnsi="Times New Roman" w:cs="Times New Roman"/>
                <w:vertAlign w:val="superscript"/>
              </w:rPr>
              <w:t>2</w:t>
            </w:r>
            <w:r w:rsidRPr="00B74705">
              <w:rPr>
                <w:rFonts w:ascii="Times New Roman" w:hAnsi="Times New Roman" w:cs="Times New Roman"/>
              </w:rPr>
              <w:t xml:space="preserve"> (Вт/м)</w:t>
            </w:r>
          </w:p>
        </w:tc>
      </w:tr>
      <w:tr w:rsidR="000F6A3F" w:rsidRPr="00B74705" w:rsidTr="000F6A3F">
        <w:tc>
          <w:tcPr>
            <w:tcW w:w="2500" w:type="pct"/>
          </w:tcPr>
          <w:p w:rsidR="000F6A3F" w:rsidRPr="00B74705" w:rsidRDefault="000F6A3F" w:rsidP="000F6A3F">
            <w:pPr>
              <w:rPr>
                <w:rFonts w:ascii="Times New Roman" w:hAnsi="Times New Roman" w:cs="Times New Roman"/>
              </w:rPr>
            </w:pPr>
            <w:r w:rsidRPr="00B74705">
              <w:rPr>
                <w:rFonts w:ascii="Times New Roman" w:hAnsi="Times New Roman" w:cs="Times New Roman"/>
              </w:rPr>
              <w:t>Максимальный часовой расход тепла на отопление жилых зданий</w:t>
            </w:r>
          </w:p>
        </w:tc>
        <w:tc>
          <w:tcPr>
            <w:tcW w:w="2500" w:type="pct"/>
            <w:vAlign w:val="center"/>
          </w:tcPr>
          <w:p w:rsidR="000F6A3F" w:rsidRPr="00B74705" w:rsidRDefault="000F6A3F" w:rsidP="000F6A3F">
            <w:pPr>
              <w:jc w:val="center"/>
              <w:rPr>
                <w:rFonts w:ascii="Times New Roman" w:hAnsi="Times New Roman" w:cs="Times New Roman"/>
              </w:rPr>
            </w:pPr>
            <w:r w:rsidRPr="00B74705">
              <w:rPr>
                <w:rFonts w:ascii="Times New Roman" w:hAnsi="Times New Roman" w:cs="Times New Roman"/>
              </w:rPr>
              <w:t>85,00 (98,00)</w:t>
            </w:r>
          </w:p>
        </w:tc>
      </w:tr>
      <w:tr w:rsidR="000F6A3F" w:rsidRPr="00B74705" w:rsidTr="000F6A3F">
        <w:tc>
          <w:tcPr>
            <w:tcW w:w="2500" w:type="pct"/>
          </w:tcPr>
          <w:p w:rsidR="000F6A3F" w:rsidRPr="00B74705" w:rsidRDefault="000F6A3F" w:rsidP="000F6A3F">
            <w:pPr>
              <w:rPr>
                <w:rFonts w:ascii="Times New Roman" w:hAnsi="Times New Roman" w:cs="Times New Roman"/>
              </w:rPr>
            </w:pPr>
            <w:r w:rsidRPr="00B74705">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0F6A3F" w:rsidRPr="00B74705" w:rsidRDefault="000F6A3F" w:rsidP="000F6A3F">
            <w:pPr>
              <w:jc w:val="center"/>
              <w:rPr>
                <w:rFonts w:ascii="Times New Roman" w:hAnsi="Times New Roman" w:cs="Times New Roman"/>
              </w:rPr>
            </w:pPr>
            <w:r w:rsidRPr="00B74705">
              <w:rPr>
                <w:rFonts w:ascii="Times New Roman" w:hAnsi="Times New Roman" w:cs="Times New Roman"/>
              </w:rPr>
              <w:t>40,70 (47,30)</w:t>
            </w:r>
          </w:p>
        </w:tc>
      </w:tr>
      <w:tr w:rsidR="000F6A3F" w:rsidRPr="00B74705" w:rsidTr="000F6A3F">
        <w:tc>
          <w:tcPr>
            <w:tcW w:w="2500" w:type="pct"/>
          </w:tcPr>
          <w:p w:rsidR="000F6A3F" w:rsidRPr="00B74705" w:rsidRDefault="000F6A3F" w:rsidP="000F6A3F">
            <w:pPr>
              <w:rPr>
                <w:rFonts w:ascii="Times New Roman" w:hAnsi="Times New Roman" w:cs="Times New Roman"/>
              </w:rPr>
            </w:pPr>
            <w:r w:rsidRPr="00B74705">
              <w:rPr>
                <w:rFonts w:ascii="Times New Roman" w:hAnsi="Times New Roman" w:cs="Times New Roman"/>
              </w:rPr>
              <w:t>Максимальный часовой расход тепла на вентиляцию жилых зданий</w:t>
            </w:r>
          </w:p>
        </w:tc>
        <w:tc>
          <w:tcPr>
            <w:tcW w:w="2500" w:type="pct"/>
            <w:vAlign w:val="center"/>
          </w:tcPr>
          <w:p w:rsidR="000F6A3F" w:rsidRPr="00B74705" w:rsidRDefault="000F6A3F" w:rsidP="000F6A3F">
            <w:pPr>
              <w:jc w:val="center"/>
              <w:rPr>
                <w:rFonts w:ascii="Times New Roman" w:hAnsi="Times New Roman" w:cs="Times New Roman"/>
              </w:rPr>
            </w:pPr>
            <w:r w:rsidRPr="00B74705">
              <w:rPr>
                <w:rFonts w:ascii="Times New Roman" w:hAnsi="Times New Roman" w:cs="Times New Roman"/>
              </w:rPr>
              <w:t>54,86 (63,79)</w:t>
            </w:r>
          </w:p>
        </w:tc>
      </w:tr>
      <w:tr w:rsidR="000F6A3F" w:rsidRPr="00B74705" w:rsidTr="000F6A3F">
        <w:tc>
          <w:tcPr>
            <w:tcW w:w="2500" w:type="pct"/>
          </w:tcPr>
          <w:p w:rsidR="000F6A3F" w:rsidRPr="00B74705" w:rsidRDefault="000F6A3F" w:rsidP="000F6A3F">
            <w:pPr>
              <w:rPr>
                <w:rFonts w:ascii="Times New Roman" w:hAnsi="Times New Roman" w:cs="Times New Roman"/>
              </w:rPr>
            </w:pPr>
            <w:r w:rsidRPr="00B74705">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0F6A3F" w:rsidRPr="00B74705" w:rsidRDefault="000F6A3F" w:rsidP="000F6A3F">
            <w:pPr>
              <w:jc w:val="center"/>
              <w:rPr>
                <w:rFonts w:ascii="Times New Roman" w:hAnsi="Times New Roman" w:cs="Times New Roman"/>
              </w:rPr>
            </w:pPr>
            <w:r w:rsidRPr="00B74705">
              <w:rPr>
                <w:rFonts w:ascii="Times New Roman" w:hAnsi="Times New Roman" w:cs="Times New Roman"/>
              </w:rPr>
              <w:t>14,00 (16,27)</w:t>
            </w:r>
          </w:p>
        </w:tc>
      </w:tr>
      <w:tr w:rsidR="000F6A3F" w:rsidRPr="00B74705" w:rsidTr="000F6A3F">
        <w:tc>
          <w:tcPr>
            <w:tcW w:w="2500" w:type="pct"/>
          </w:tcPr>
          <w:p w:rsidR="000F6A3F" w:rsidRPr="00B74705" w:rsidRDefault="000F6A3F" w:rsidP="000F6A3F">
            <w:pPr>
              <w:rPr>
                <w:rFonts w:ascii="Times New Roman" w:hAnsi="Times New Roman" w:cs="Times New Roman"/>
              </w:rPr>
            </w:pPr>
            <w:r w:rsidRPr="00B74705">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0F6A3F" w:rsidRPr="00B74705" w:rsidRDefault="000F6A3F" w:rsidP="000F6A3F">
            <w:pPr>
              <w:jc w:val="center"/>
              <w:rPr>
                <w:rFonts w:ascii="Times New Roman" w:hAnsi="Times New Roman" w:cs="Times New Roman"/>
              </w:rPr>
            </w:pPr>
            <w:r w:rsidRPr="00B74705">
              <w:rPr>
                <w:rFonts w:ascii="Times New Roman" w:hAnsi="Times New Roman" w:cs="Times New Roman"/>
              </w:rPr>
              <w:t>194,60 (225,33)</w:t>
            </w:r>
          </w:p>
        </w:tc>
      </w:tr>
    </w:tbl>
    <w:p w:rsidR="000F6A3F" w:rsidRPr="00B74705" w:rsidRDefault="000F6A3F" w:rsidP="000F6A3F">
      <w:pPr>
        <w:pStyle w:val="Default"/>
        <w:ind w:firstLine="567"/>
        <w:rPr>
          <w:rFonts w:ascii="Times New Roman" w:hAnsi="Times New Roman" w:cs="Times New Roman"/>
        </w:rPr>
      </w:pP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lastRenderedPageBreak/>
        <w:t>- от тепловых электростанций (ТЭС) эквивалентной электрической мощностью 600 мВт и выше:</w:t>
      </w:r>
    </w:p>
    <w:p w:rsidR="000F6A3F" w:rsidRPr="00B74705" w:rsidRDefault="000F6A3F" w:rsidP="000F6A3F">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0F6A3F" w:rsidRPr="00B74705" w:rsidRDefault="000F6A3F" w:rsidP="000F6A3F">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0F6A3F" w:rsidRPr="00B74705" w:rsidRDefault="000F6A3F" w:rsidP="000F6A3F">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0F6A3F" w:rsidRPr="00B74705" w:rsidRDefault="000F6A3F" w:rsidP="000F6A3F">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0F6A3F" w:rsidRPr="00B74705" w:rsidRDefault="000F6A3F" w:rsidP="000F6A3F">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0F6A3F" w:rsidRPr="00B74705" w:rsidRDefault="000F6A3F" w:rsidP="000F6A3F">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0F6A3F" w:rsidRPr="00B74705" w:rsidTr="000F6A3F">
        <w:trPr>
          <w:trHeight w:val="863"/>
        </w:trPr>
        <w:tc>
          <w:tcPr>
            <w:tcW w:w="2529" w:type="pct"/>
            <w:vMerge w:val="restart"/>
          </w:tcPr>
          <w:p w:rsidR="000F6A3F" w:rsidRPr="00B74705" w:rsidRDefault="000F6A3F" w:rsidP="000F6A3F">
            <w:pPr>
              <w:pStyle w:val="Default"/>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Гкал/ч (МВт) </w:t>
            </w:r>
          </w:p>
        </w:tc>
        <w:tc>
          <w:tcPr>
            <w:tcW w:w="2471" w:type="pct"/>
            <w:gridSpan w:val="2"/>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0F6A3F" w:rsidRPr="00B74705" w:rsidTr="000F6A3F">
        <w:trPr>
          <w:trHeight w:val="489"/>
        </w:trPr>
        <w:tc>
          <w:tcPr>
            <w:tcW w:w="2529" w:type="pct"/>
            <w:vMerge/>
          </w:tcPr>
          <w:p w:rsidR="000F6A3F" w:rsidRPr="00B74705" w:rsidRDefault="000F6A3F" w:rsidP="000F6A3F">
            <w:pPr>
              <w:pStyle w:val="Default"/>
              <w:rPr>
                <w:rFonts w:ascii="Times New Roman" w:hAnsi="Times New Roman" w:cs="Times New Roman"/>
              </w:rPr>
            </w:pPr>
          </w:p>
        </w:tc>
        <w:tc>
          <w:tcPr>
            <w:tcW w:w="1273"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0F6A3F" w:rsidRPr="00B74705" w:rsidTr="000F6A3F">
        <w:trPr>
          <w:trHeight w:val="220"/>
        </w:trPr>
        <w:tc>
          <w:tcPr>
            <w:tcW w:w="2529"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0,7 </w:t>
            </w:r>
          </w:p>
        </w:tc>
      </w:tr>
      <w:tr w:rsidR="000F6A3F" w:rsidRPr="00B74705" w:rsidTr="000F6A3F">
        <w:trPr>
          <w:trHeight w:val="220"/>
        </w:trPr>
        <w:tc>
          <w:tcPr>
            <w:tcW w:w="2529"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1,0 </w:t>
            </w:r>
          </w:p>
        </w:tc>
      </w:tr>
      <w:tr w:rsidR="000F6A3F" w:rsidRPr="00B74705" w:rsidTr="000F6A3F">
        <w:trPr>
          <w:trHeight w:val="220"/>
        </w:trPr>
        <w:tc>
          <w:tcPr>
            <w:tcW w:w="2529"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1,5 </w:t>
            </w:r>
          </w:p>
        </w:tc>
      </w:tr>
      <w:tr w:rsidR="000F6A3F" w:rsidRPr="00B74705" w:rsidTr="000F6A3F">
        <w:trPr>
          <w:trHeight w:val="220"/>
        </w:trPr>
        <w:tc>
          <w:tcPr>
            <w:tcW w:w="2529"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2,5 </w:t>
            </w:r>
          </w:p>
        </w:tc>
      </w:tr>
      <w:tr w:rsidR="000F6A3F" w:rsidRPr="00B74705" w:rsidTr="000F6A3F">
        <w:trPr>
          <w:trHeight w:val="220"/>
        </w:trPr>
        <w:tc>
          <w:tcPr>
            <w:tcW w:w="2529"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3,0 </w:t>
            </w:r>
          </w:p>
        </w:tc>
      </w:tr>
      <w:tr w:rsidR="000F6A3F" w:rsidRPr="00B74705" w:rsidTr="000F6A3F">
        <w:trPr>
          <w:trHeight w:val="220"/>
        </w:trPr>
        <w:tc>
          <w:tcPr>
            <w:tcW w:w="2529"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0F6A3F" w:rsidRPr="00B74705" w:rsidRDefault="000F6A3F" w:rsidP="000F6A3F">
            <w:pPr>
              <w:pStyle w:val="Default"/>
              <w:rPr>
                <w:rFonts w:ascii="Times New Roman" w:hAnsi="Times New Roman" w:cs="Times New Roman"/>
              </w:rPr>
            </w:pPr>
            <w:r w:rsidRPr="00B74705">
              <w:rPr>
                <w:rFonts w:ascii="Times New Roman" w:hAnsi="Times New Roman" w:cs="Times New Roman"/>
              </w:rPr>
              <w:t xml:space="preserve">3,5 </w:t>
            </w:r>
          </w:p>
        </w:tc>
      </w:tr>
    </w:tbl>
    <w:p w:rsidR="000F6A3F" w:rsidRPr="00B74705" w:rsidRDefault="000F6A3F" w:rsidP="000F6A3F">
      <w:pPr>
        <w:pStyle w:val="Default"/>
        <w:ind w:firstLine="567"/>
        <w:rPr>
          <w:rFonts w:ascii="Times New Roman" w:hAnsi="Times New Roman" w:cs="Times New Roman"/>
          <w:u w:val="single"/>
        </w:rPr>
      </w:pPr>
    </w:p>
    <w:p w:rsidR="000F6A3F" w:rsidRPr="00123DF8" w:rsidRDefault="000F6A3F" w:rsidP="000F6A3F">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0F6A3F" w:rsidRPr="00123DF8" w:rsidRDefault="000F6A3F" w:rsidP="000F6A3F">
      <w:pPr>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0F6A3F" w:rsidRDefault="000F6A3F" w:rsidP="000F6A3F">
      <w:pPr>
        <w:ind w:firstLine="567"/>
        <w:rPr>
          <w:rFonts w:ascii="Times New Roman" w:hAnsi="Times New Roman" w:cs="Times New Roman"/>
          <w:sz w:val="20"/>
        </w:rPr>
      </w:pPr>
      <w:r w:rsidRPr="00123DF8">
        <w:rPr>
          <w:rFonts w:ascii="Times New Roman" w:hAnsi="Times New Roman" w:cs="Times New Roman"/>
          <w:sz w:val="20"/>
        </w:rPr>
        <w:lastRenderedPageBreak/>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0F6A3F" w:rsidRPr="00123DF8" w:rsidRDefault="000F6A3F" w:rsidP="000F6A3F">
      <w:pPr>
        <w:ind w:firstLine="567"/>
        <w:rPr>
          <w:rFonts w:ascii="Times New Roman" w:hAnsi="Times New Roman" w:cs="Times New Roman"/>
          <w:sz w:val="20"/>
        </w:rPr>
      </w:pPr>
    </w:p>
    <w:p w:rsidR="000F6A3F" w:rsidRPr="00B74705" w:rsidRDefault="000F6A3F" w:rsidP="000F6A3F">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0F6A3F" w:rsidRDefault="000F6A3F" w:rsidP="000F6A3F">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0F6A3F" w:rsidRPr="00B74705" w:rsidRDefault="000F6A3F" w:rsidP="000F6A3F">
      <w:pPr>
        <w:ind w:firstLine="567"/>
        <w:rPr>
          <w:rFonts w:ascii="Times New Roman" w:hAnsi="Times New Roman" w:cs="Times New Roman"/>
        </w:rPr>
      </w:pPr>
    </w:p>
    <w:p w:rsidR="000F6A3F" w:rsidRPr="00601251" w:rsidRDefault="000F6A3F" w:rsidP="000F6A3F">
      <w:pPr>
        <w:ind w:firstLine="567"/>
        <w:rPr>
          <w:rFonts w:ascii="Times New Roman" w:hAnsi="Times New Roman" w:cs="Times New Roman"/>
          <w:b/>
        </w:rPr>
      </w:pPr>
      <w:r w:rsidRPr="00601251">
        <w:rPr>
          <w:rFonts w:ascii="Times New Roman" w:hAnsi="Times New Roman" w:cs="Times New Roman"/>
          <w:b/>
        </w:rPr>
        <w:t>11.6. Водоснабжение</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lastRenderedPageBreak/>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 свыше 400 до 800 - 24 га.</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w:t>
      </w:r>
      <w:r w:rsidRPr="00601251">
        <w:rPr>
          <w:rFonts w:ascii="Times New Roman" w:hAnsi="Times New Roman" w:cs="Times New Roman"/>
        </w:rPr>
        <w:lastRenderedPageBreak/>
        <w:t xml:space="preserve">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w:t>
      </w:r>
      <w:r w:rsidRPr="00601251">
        <w:rPr>
          <w:rFonts w:ascii="Times New Roman" w:hAnsi="Times New Roman" w:cs="Times New Roman"/>
        </w:rPr>
        <w:lastRenderedPageBreak/>
        <w:t xml:space="preserve">данных технологических изысканий и опыта эксплуатации сооружений, работающих в аналогичных условиях.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0F6A3F" w:rsidRDefault="000F6A3F" w:rsidP="000F6A3F">
      <w:pPr>
        <w:pStyle w:val="a4"/>
        <w:ind w:firstLine="567"/>
      </w:pPr>
      <w:r w:rsidRPr="00601251">
        <w:t>11.6.40. Место расположения водозаборных сооружений нецентрализованного водоснабжения:</w:t>
      </w:r>
    </w:p>
    <w:p w:rsidR="000F6A3F" w:rsidRPr="00601251" w:rsidRDefault="000F6A3F" w:rsidP="000F6A3F">
      <w:pPr>
        <w:pStyle w:val="a4"/>
        <w:ind w:firstLine="567"/>
        <w:jc w:val="right"/>
      </w:pPr>
      <w:r>
        <w:t>Таблица 95</w:t>
      </w:r>
    </w:p>
    <w:tbl>
      <w:tblPr>
        <w:tblW w:w="0" w:type="auto"/>
        <w:tblInd w:w="-5" w:type="dxa"/>
        <w:tblLayout w:type="fixed"/>
        <w:tblLook w:val="0000"/>
      </w:tblPr>
      <w:tblGrid>
        <w:gridCol w:w="5925"/>
        <w:gridCol w:w="1418"/>
        <w:gridCol w:w="2912"/>
      </w:tblGrid>
      <w:tr w:rsidR="000F6A3F" w:rsidRPr="00601251" w:rsidTr="000F6A3F">
        <w:tc>
          <w:tcPr>
            <w:tcW w:w="5925" w:type="dxa"/>
            <w:tcBorders>
              <w:top w:val="single" w:sz="4" w:space="0" w:color="000000"/>
              <w:left w:val="single" w:sz="4" w:space="0" w:color="000000"/>
              <w:bottom w:val="single" w:sz="4" w:space="0" w:color="000000"/>
            </w:tcBorders>
          </w:tcPr>
          <w:p w:rsidR="000F6A3F" w:rsidRPr="00601251" w:rsidRDefault="000F6A3F" w:rsidP="000F6A3F">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0F6A3F" w:rsidRPr="00601251" w:rsidTr="000F6A3F">
        <w:tc>
          <w:tcPr>
            <w:tcW w:w="5925" w:type="dxa"/>
            <w:tcBorders>
              <w:top w:val="single" w:sz="4" w:space="0" w:color="000000"/>
              <w:left w:val="single" w:sz="4" w:space="0" w:color="000000"/>
              <w:bottom w:val="single" w:sz="4" w:space="0" w:color="000000"/>
            </w:tcBorders>
          </w:tcPr>
          <w:p w:rsidR="000F6A3F" w:rsidRPr="00601251" w:rsidRDefault="000F6A3F" w:rsidP="000F6A3F">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50</w:t>
            </w:r>
          </w:p>
        </w:tc>
      </w:tr>
      <w:tr w:rsidR="000F6A3F" w:rsidRPr="00601251" w:rsidTr="000F6A3F">
        <w:tc>
          <w:tcPr>
            <w:tcW w:w="5925" w:type="dxa"/>
            <w:tcBorders>
              <w:top w:val="single" w:sz="4" w:space="0" w:color="000000"/>
              <w:left w:val="single" w:sz="4" w:space="0" w:color="000000"/>
              <w:bottom w:val="single" w:sz="4" w:space="0" w:color="000000"/>
            </w:tcBorders>
          </w:tcPr>
          <w:p w:rsidR="000F6A3F" w:rsidRPr="00601251" w:rsidRDefault="000F6A3F" w:rsidP="000F6A3F">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30</w:t>
            </w:r>
          </w:p>
        </w:tc>
      </w:tr>
    </w:tbl>
    <w:p w:rsidR="000F6A3F" w:rsidRPr="00601251" w:rsidRDefault="000F6A3F" w:rsidP="000F6A3F">
      <w:pPr>
        <w:pStyle w:val="a7"/>
        <w:ind w:firstLine="708"/>
        <w:rPr>
          <w:b w:val="0"/>
          <w:szCs w:val="24"/>
        </w:rPr>
      </w:pPr>
      <w:r w:rsidRPr="00601251">
        <w:rPr>
          <w:b w:val="0"/>
          <w:szCs w:val="24"/>
        </w:rPr>
        <w:t>Примечания:</w:t>
      </w:r>
    </w:p>
    <w:p w:rsidR="000F6A3F" w:rsidRPr="00601251" w:rsidRDefault="000F6A3F" w:rsidP="000F6A3F">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0F6A3F" w:rsidRDefault="000F6A3F" w:rsidP="000F6A3F">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F6A3F" w:rsidRPr="00601251" w:rsidRDefault="000F6A3F" w:rsidP="000F6A3F">
      <w:pPr>
        <w:pStyle w:val="a4"/>
        <w:ind w:firstLine="708"/>
        <w:rPr>
          <w:sz w:val="20"/>
        </w:rPr>
      </w:pPr>
    </w:p>
    <w:p w:rsidR="000F6A3F" w:rsidRPr="00601251" w:rsidRDefault="000F6A3F" w:rsidP="000F6A3F">
      <w:pPr>
        <w:ind w:firstLine="567"/>
        <w:rPr>
          <w:rFonts w:ascii="Times New Roman" w:hAnsi="Times New Roman" w:cs="Times New Roman"/>
          <w:b/>
        </w:rPr>
      </w:pPr>
      <w:r w:rsidRPr="00601251">
        <w:rPr>
          <w:rFonts w:ascii="Times New Roman" w:hAnsi="Times New Roman" w:cs="Times New Roman"/>
          <w:b/>
        </w:rPr>
        <w:t>11.7. Канализация.</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lastRenderedPageBreak/>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lastRenderedPageBreak/>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0F6A3F" w:rsidRPr="00601251" w:rsidRDefault="000F6A3F" w:rsidP="000F6A3F">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0F6A3F" w:rsidRPr="00601251" w:rsidTr="000F6A3F">
        <w:trPr>
          <w:trHeight w:val="1000"/>
        </w:trPr>
        <w:tc>
          <w:tcPr>
            <w:tcW w:w="1528" w:type="pct"/>
            <w:vMerge w:val="restar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0F6A3F" w:rsidRPr="00601251" w:rsidTr="000F6A3F">
        <w:trPr>
          <w:trHeight w:val="758"/>
        </w:trPr>
        <w:tc>
          <w:tcPr>
            <w:tcW w:w="1528" w:type="pct"/>
            <w:vMerge/>
            <w:tcBorders>
              <w:bottom w:val="single" w:sz="4" w:space="0" w:color="auto"/>
            </w:tcBorders>
          </w:tcPr>
          <w:p w:rsidR="000F6A3F" w:rsidRPr="00601251" w:rsidRDefault="000F6A3F" w:rsidP="000F6A3F">
            <w:pPr>
              <w:pStyle w:val="Default"/>
              <w:rPr>
                <w:rFonts w:ascii="Times New Roman" w:hAnsi="Times New Roman" w:cs="Times New Roman"/>
              </w:rPr>
            </w:pPr>
          </w:p>
        </w:tc>
        <w:tc>
          <w:tcPr>
            <w:tcW w:w="939" w:type="pct"/>
            <w:tcBorders>
              <w:bottom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0F6A3F" w:rsidRPr="00601251" w:rsidTr="000F6A3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 </w:t>
            </w:r>
          </w:p>
        </w:tc>
      </w:tr>
      <w:tr w:rsidR="000F6A3F" w:rsidRPr="00601251" w:rsidTr="000F6A3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3 </w:t>
            </w:r>
          </w:p>
        </w:tc>
      </w:tr>
      <w:tr w:rsidR="000F6A3F" w:rsidRPr="00601251" w:rsidTr="000F6A3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6 </w:t>
            </w:r>
          </w:p>
        </w:tc>
      </w:tr>
      <w:tr w:rsidR="000F6A3F" w:rsidRPr="00601251" w:rsidTr="000F6A3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20 </w:t>
            </w:r>
          </w:p>
        </w:tc>
      </w:tr>
      <w:tr w:rsidR="000F6A3F" w:rsidRPr="00601251" w:rsidTr="000F6A3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30 </w:t>
            </w:r>
          </w:p>
        </w:tc>
      </w:tr>
      <w:tr w:rsidR="000F6A3F" w:rsidRPr="00601251" w:rsidTr="000F6A3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 </w:t>
            </w:r>
          </w:p>
        </w:tc>
      </w:tr>
    </w:tbl>
    <w:p w:rsidR="000F6A3F" w:rsidRPr="00E0620A" w:rsidRDefault="000F6A3F" w:rsidP="000F6A3F">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0F6A3F" w:rsidRDefault="000F6A3F" w:rsidP="000F6A3F">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0F6A3F" w:rsidRPr="00601251" w:rsidRDefault="000F6A3F" w:rsidP="000F6A3F">
      <w:pPr>
        <w:ind w:firstLine="567"/>
        <w:rPr>
          <w:rFonts w:ascii="Times New Roman" w:hAnsi="Times New Roman" w:cs="Times New Roman"/>
        </w:rPr>
      </w:pP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0F6A3F" w:rsidRPr="00601251" w:rsidRDefault="000F6A3F" w:rsidP="000F6A3F">
      <w:pPr>
        <w:pStyle w:val="Default"/>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0F6A3F" w:rsidRPr="00601251" w:rsidTr="000F6A3F">
        <w:trPr>
          <w:trHeight w:val="489"/>
        </w:trPr>
        <w:tc>
          <w:tcPr>
            <w:tcW w:w="1199" w:type="pct"/>
            <w:vMerge w:val="restar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0F6A3F" w:rsidRPr="00601251" w:rsidTr="000F6A3F">
        <w:trPr>
          <w:trHeight w:val="489"/>
        </w:trPr>
        <w:tc>
          <w:tcPr>
            <w:tcW w:w="1199" w:type="pct"/>
            <w:vMerge/>
          </w:tcPr>
          <w:p w:rsidR="000F6A3F" w:rsidRPr="00601251" w:rsidRDefault="000F6A3F" w:rsidP="000F6A3F">
            <w:pPr>
              <w:pStyle w:val="Default"/>
              <w:tabs>
                <w:tab w:val="left" w:pos="1140"/>
              </w:tabs>
              <w:rPr>
                <w:rFonts w:ascii="Times New Roman" w:hAnsi="Times New Roman" w:cs="Times New Roman"/>
              </w:rPr>
            </w:pPr>
          </w:p>
        </w:tc>
        <w:tc>
          <w:tcPr>
            <w:tcW w:w="94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0F6A3F" w:rsidRPr="00601251" w:rsidTr="000F6A3F">
        <w:trPr>
          <w:trHeight w:val="1024"/>
        </w:trPr>
        <w:tc>
          <w:tcPr>
            <w:tcW w:w="1199"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30 </w:t>
            </w:r>
          </w:p>
        </w:tc>
      </w:tr>
      <w:tr w:rsidR="000F6A3F" w:rsidRPr="00601251" w:rsidTr="000F6A3F">
        <w:trPr>
          <w:trHeight w:val="1564"/>
        </w:trPr>
        <w:tc>
          <w:tcPr>
            <w:tcW w:w="1199"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500 </w:t>
            </w:r>
          </w:p>
        </w:tc>
      </w:tr>
      <w:tr w:rsidR="000F6A3F" w:rsidRPr="00601251" w:rsidTr="000F6A3F">
        <w:trPr>
          <w:trHeight w:val="1562"/>
        </w:trPr>
        <w:tc>
          <w:tcPr>
            <w:tcW w:w="1199"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400 </w:t>
            </w:r>
          </w:p>
        </w:tc>
      </w:tr>
      <w:tr w:rsidR="000F6A3F" w:rsidRPr="00601251" w:rsidTr="000F6A3F">
        <w:trPr>
          <w:trHeight w:val="220"/>
        </w:trPr>
        <w:tc>
          <w:tcPr>
            <w:tcW w:w="5000" w:type="pct"/>
            <w:gridSpan w:val="5"/>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Поля: </w:t>
            </w:r>
          </w:p>
        </w:tc>
      </w:tr>
      <w:tr w:rsidR="000F6A3F" w:rsidRPr="00601251" w:rsidTr="000F6A3F">
        <w:trPr>
          <w:trHeight w:val="220"/>
        </w:trPr>
        <w:tc>
          <w:tcPr>
            <w:tcW w:w="1199"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1000 </w:t>
            </w:r>
          </w:p>
        </w:tc>
      </w:tr>
      <w:tr w:rsidR="000F6A3F" w:rsidRPr="00601251" w:rsidTr="000F6A3F">
        <w:trPr>
          <w:trHeight w:val="220"/>
        </w:trPr>
        <w:tc>
          <w:tcPr>
            <w:tcW w:w="1199"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1000 </w:t>
            </w:r>
          </w:p>
        </w:tc>
      </w:tr>
      <w:tr w:rsidR="000F6A3F" w:rsidRPr="00601251" w:rsidTr="000F6A3F">
        <w:trPr>
          <w:trHeight w:val="220"/>
        </w:trPr>
        <w:tc>
          <w:tcPr>
            <w:tcW w:w="1199"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300 </w:t>
            </w:r>
          </w:p>
        </w:tc>
      </w:tr>
    </w:tbl>
    <w:p w:rsidR="000F6A3F" w:rsidRPr="00E0620A" w:rsidRDefault="000F6A3F" w:rsidP="000F6A3F">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0F6A3F" w:rsidRPr="00E0620A" w:rsidRDefault="000F6A3F" w:rsidP="000F6A3F">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0F6A3F" w:rsidRPr="00E0620A" w:rsidRDefault="000F6A3F" w:rsidP="000F6A3F">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0F6A3F" w:rsidRPr="00E0620A" w:rsidRDefault="000F6A3F" w:rsidP="000F6A3F">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0F6A3F" w:rsidRPr="00E0620A" w:rsidRDefault="000F6A3F" w:rsidP="000F6A3F">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0F6A3F" w:rsidRPr="00E0620A" w:rsidRDefault="000F6A3F" w:rsidP="000F6A3F">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0F6A3F" w:rsidRPr="00E0620A" w:rsidRDefault="000F6A3F" w:rsidP="000F6A3F">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0F6A3F" w:rsidRPr="00E0620A" w:rsidRDefault="000F6A3F" w:rsidP="000F6A3F">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0F6A3F" w:rsidRPr="00601251" w:rsidRDefault="000F6A3F" w:rsidP="000F6A3F">
      <w:pPr>
        <w:ind w:firstLine="567"/>
        <w:rPr>
          <w:rFonts w:ascii="Times New Roman" w:hAnsi="Times New Roman" w:cs="Times New Roman"/>
        </w:rPr>
      </w:pP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 от сливных станций – 300 м;</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lastRenderedPageBreak/>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0F6A3F" w:rsidRPr="00601251" w:rsidRDefault="000F6A3F" w:rsidP="000F6A3F">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911"/>
        <w:gridCol w:w="3651"/>
      </w:tblGrid>
      <w:tr w:rsidR="000F6A3F" w:rsidRPr="00601251" w:rsidTr="000F6A3F">
        <w:tc>
          <w:tcPr>
            <w:tcW w:w="691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Наименование услуг</w:t>
            </w:r>
          </w:p>
        </w:tc>
        <w:tc>
          <w:tcPr>
            <w:tcW w:w="36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Показатель</w:t>
            </w:r>
          </w:p>
        </w:tc>
      </w:tr>
      <w:tr w:rsidR="000F6A3F" w:rsidRPr="00601251" w:rsidTr="000F6A3F">
        <w:tc>
          <w:tcPr>
            <w:tcW w:w="691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Теплоснабжение (отопление)                    Гкал/месс на 1 м2</w:t>
            </w:r>
          </w:p>
          <w:p w:rsidR="000F6A3F" w:rsidRPr="00601251" w:rsidRDefault="000F6A3F" w:rsidP="000F6A3F">
            <w:pPr>
              <w:rPr>
                <w:rFonts w:ascii="Times New Roman" w:hAnsi="Times New Roman" w:cs="Times New Roman"/>
              </w:rPr>
            </w:pPr>
            <w:r w:rsidRPr="00601251">
              <w:rPr>
                <w:rFonts w:ascii="Times New Roman" w:hAnsi="Times New Roman" w:cs="Times New Roman"/>
              </w:rPr>
              <w:t>общ. пл. жилья</w:t>
            </w:r>
          </w:p>
        </w:tc>
        <w:tc>
          <w:tcPr>
            <w:tcW w:w="36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0,03</w:t>
            </w:r>
          </w:p>
        </w:tc>
      </w:tr>
      <w:tr w:rsidR="000F6A3F" w:rsidRPr="00601251" w:rsidTr="000F6A3F">
        <w:tc>
          <w:tcPr>
            <w:tcW w:w="691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Холодное водоснабжение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w:t>
            </w:r>
          </w:p>
          <w:p w:rsidR="000F6A3F" w:rsidRPr="00601251" w:rsidRDefault="000F6A3F" w:rsidP="000F6A3F">
            <w:pPr>
              <w:rPr>
                <w:rFonts w:ascii="Times New Roman" w:hAnsi="Times New Roman" w:cs="Times New Roman"/>
              </w:rPr>
            </w:pPr>
            <w:r w:rsidRPr="00601251">
              <w:rPr>
                <w:rFonts w:ascii="Times New Roman" w:hAnsi="Times New Roman" w:cs="Times New Roman"/>
              </w:rPr>
              <w:t>1 человека</w:t>
            </w:r>
          </w:p>
        </w:tc>
        <w:tc>
          <w:tcPr>
            <w:tcW w:w="36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150</w:t>
            </w:r>
          </w:p>
        </w:tc>
      </w:tr>
      <w:tr w:rsidR="000F6A3F" w:rsidRPr="00601251" w:rsidTr="000F6A3F">
        <w:tc>
          <w:tcPr>
            <w:tcW w:w="691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Водоотведение                                                             % от</w:t>
            </w:r>
          </w:p>
          <w:p w:rsidR="000F6A3F" w:rsidRPr="00601251" w:rsidRDefault="000F6A3F" w:rsidP="000F6A3F">
            <w:pPr>
              <w:rPr>
                <w:rFonts w:ascii="Times New Roman" w:hAnsi="Times New Roman" w:cs="Times New Roman"/>
              </w:rPr>
            </w:pPr>
            <w:r w:rsidRPr="00601251">
              <w:rPr>
                <w:rFonts w:ascii="Times New Roman" w:hAnsi="Times New Roman" w:cs="Times New Roman"/>
              </w:rPr>
              <w:t>потребления</w:t>
            </w:r>
          </w:p>
        </w:tc>
        <w:tc>
          <w:tcPr>
            <w:tcW w:w="36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100</w:t>
            </w:r>
          </w:p>
        </w:tc>
      </w:tr>
    </w:tbl>
    <w:p w:rsidR="000F6A3F" w:rsidRPr="00601251" w:rsidRDefault="000F6A3F" w:rsidP="000F6A3F">
      <w:pPr>
        <w:ind w:firstLine="567"/>
        <w:rPr>
          <w:rFonts w:ascii="Times New Roman" w:hAnsi="Times New Roman" w:cs="Times New Roman"/>
        </w:rPr>
      </w:pPr>
    </w:p>
    <w:p w:rsidR="000F6A3F" w:rsidRPr="00601251" w:rsidRDefault="000F6A3F" w:rsidP="000F6A3F">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w:t>
      </w:r>
      <w:r w:rsidRPr="00601251">
        <w:rPr>
          <w:rFonts w:ascii="Times New Roman" w:hAnsi="Times New Roman" w:cs="Times New Roman"/>
        </w:rPr>
        <w:lastRenderedPageBreak/>
        <w:t xml:space="preserve">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0F6A3F"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0F6A3F" w:rsidRPr="00601251" w:rsidRDefault="000F6A3F" w:rsidP="000F6A3F">
      <w:pPr>
        <w:pStyle w:val="Default"/>
        <w:ind w:firstLine="567"/>
        <w:rPr>
          <w:rFonts w:ascii="Times New Roman" w:hAnsi="Times New Roman" w:cs="Times New Roman"/>
        </w:rPr>
      </w:pPr>
    </w:p>
    <w:p w:rsidR="000F6A3F" w:rsidRPr="00601251" w:rsidRDefault="000F6A3F" w:rsidP="000F6A3F">
      <w:pPr>
        <w:ind w:firstLine="567"/>
        <w:rPr>
          <w:rFonts w:ascii="Times New Roman" w:hAnsi="Times New Roman" w:cs="Times New Roman"/>
          <w:b/>
        </w:rPr>
      </w:pPr>
      <w:r w:rsidRPr="00601251">
        <w:rPr>
          <w:rFonts w:ascii="Times New Roman" w:hAnsi="Times New Roman" w:cs="Times New Roman"/>
          <w:b/>
        </w:rPr>
        <w:t>11.9. Санитарная очистка</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0F6A3F" w:rsidRPr="00601251" w:rsidRDefault="000F6A3F" w:rsidP="000F6A3F">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0F6A3F" w:rsidRPr="00601251" w:rsidTr="000F6A3F">
        <w:trPr>
          <w:trHeight w:val="597"/>
        </w:trPr>
        <w:tc>
          <w:tcPr>
            <w:tcW w:w="1667" w:type="pct"/>
            <w:vMerge w:val="restar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0F6A3F" w:rsidRPr="00601251" w:rsidTr="000F6A3F">
        <w:trPr>
          <w:trHeight w:val="220"/>
        </w:trPr>
        <w:tc>
          <w:tcPr>
            <w:tcW w:w="1667" w:type="pct"/>
            <w:vMerge/>
          </w:tcPr>
          <w:p w:rsidR="000F6A3F" w:rsidRPr="00601251" w:rsidRDefault="000F6A3F" w:rsidP="000F6A3F">
            <w:pPr>
              <w:pStyle w:val="Default"/>
              <w:rPr>
                <w:rFonts w:ascii="Times New Roman" w:hAnsi="Times New Roman" w:cs="Times New Roman"/>
              </w:rPr>
            </w:pPr>
          </w:p>
        </w:tc>
        <w:tc>
          <w:tcPr>
            <w:tcW w:w="166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л </w:t>
            </w:r>
          </w:p>
        </w:tc>
      </w:tr>
      <w:tr w:rsidR="000F6A3F" w:rsidRPr="00601251" w:rsidTr="000F6A3F">
        <w:trPr>
          <w:trHeight w:val="220"/>
        </w:trPr>
        <w:tc>
          <w:tcPr>
            <w:tcW w:w="5000" w:type="pct"/>
            <w:gridSpan w:val="3"/>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0F6A3F" w:rsidRPr="00601251" w:rsidTr="000F6A3F">
        <w:trPr>
          <w:trHeight w:val="490"/>
        </w:trPr>
        <w:tc>
          <w:tcPr>
            <w:tcW w:w="166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900 - 1000 </w:t>
            </w:r>
          </w:p>
        </w:tc>
      </w:tr>
      <w:tr w:rsidR="000F6A3F" w:rsidRPr="00601251" w:rsidTr="000F6A3F">
        <w:trPr>
          <w:trHeight w:val="220"/>
        </w:trPr>
        <w:tc>
          <w:tcPr>
            <w:tcW w:w="166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1100 - 1500 </w:t>
            </w:r>
          </w:p>
        </w:tc>
      </w:tr>
      <w:tr w:rsidR="000F6A3F" w:rsidRPr="00601251" w:rsidTr="000F6A3F">
        <w:trPr>
          <w:trHeight w:val="489"/>
        </w:trPr>
        <w:tc>
          <w:tcPr>
            <w:tcW w:w="166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1400 - 1500 </w:t>
            </w:r>
          </w:p>
        </w:tc>
      </w:tr>
      <w:tr w:rsidR="000F6A3F" w:rsidRPr="00601251" w:rsidTr="000F6A3F">
        <w:trPr>
          <w:trHeight w:val="489"/>
        </w:trPr>
        <w:tc>
          <w:tcPr>
            <w:tcW w:w="166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w:t>
            </w:r>
            <w:r w:rsidRPr="00601251">
              <w:rPr>
                <w:rFonts w:ascii="Times New Roman" w:hAnsi="Times New Roman" w:cs="Times New Roman"/>
              </w:rPr>
              <w:lastRenderedPageBreak/>
              <w:t xml:space="preserve">канализации) </w:t>
            </w:r>
          </w:p>
        </w:tc>
        <w:tc>
          <w:tcPr>
            <w:tcW w:w="166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lastRenderedPageBreak/>
              <w:t xml:space="preserve">- </w:t>
            </w:r>
          </w:p>
        </w:tc>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2000 - 3500 </w:t>
            </w:r>
          </w:p>
        </w:tc>
      </w:tr>
      <w:tr w:rsidR="000F6A3F" w:rsidRPr="00601251" w:rsidTr="000F6A3F">
        <w:trPr>
          <w:trHeight w:val="220"/>
        </w:trPr>
        <w:tc>
          <w:tcPr>
            <w:tcW w:w="166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lastRenderedPageBreak/>
              <w:t xml:space="preserve">Смет с 1 кв. м твердых покрытий улиц, площадей и парков </w:t>
            </w:r>
          </w:p>
        </w:tc>
        <w:tc>
          <w:tcPr>
            <w:tcW w:w="1667"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8 - 20 </w:t>
            </w:r>
          </w:p>
        </w:tc>
      </w:tr>
    </w:tbl>
    <w:p w:rsidR="000F6A3F" w:rsidRPr="00E0620A" w:rsidRDefault="000F6A3F" w:rsidP="000F6A3F">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0F6A3F" w:rsidRPr="00E0620A" w:rsidRDefault="000F6A3F" w:rsidP="000F6A3F">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0F6A3F" w:rsidRDefault="000F6A3F" w:rsidP="000F6A3F">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0F6A3F" w:rsidRPr="00E0620A" w:rsidRDefault="000F6A3F" w:rsidP="000F6A3F">
      <w:pPr>
        <w:ind w:firstLine="567"/>
        <w:rPr>
          <w:rFonts w:ascii="Times New Roman" w:hAnsi="Times New Roman" w:cs="Times New Roman"/>
          <w:sz w:val="20"/>
        </w:rPr>
      </w:pP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0F6A3F" w:rsidRPr="00601251" w:rsidRDefault="000F6A3F" w:rsidP="000F6A3F">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0F6A3F" w:rsidRPr="00601251" w:rsidTr="000F6A3F">
        <w:trPr>
          <w:trHeight w:val="758"/>
        </w:trPr>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0F6A3F" w:rsidRPr="00601251" w:rsidTr="000F6A3F">
        <w:trPr>
          <w:trHeight w:val="489"/>
        </w:trPr>
        <w:tc>
          <w:tcPr>
            <w:tcW w:w="5000" w:type="pct"/>
            <w:gridSpan w:val="3"/>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0F6A3F" w:rsidRPr="00601251" w:rsidTr="000F6A3F">
        <w:trPr>
          <w:trHeight w:val="220"/>
        </w:trPr>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500 </w:t>
            </w:r>
          </w:p>
        </w:tc>
      </w:tr>
      <w:tr w:rsidR="000F6A3F" w:rsidRPr="00601251" w:rsidTr="000F6A3F">
        <w:trPr>
          <w:trHeight w:val="220"/>
        </w:trPr>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1000 </w:t>
            </w:r>
          </w:p>
        </w:tc>
      </w:tr>
      <w:tr w:rsidR="000F6A3F" w:rsidRPr="00601251" w:rsidTr="000F6A3F">
        <w:trPr>
          <w:trHeight w:val="220"/>
        </w:trPr>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500 </w:t>
            </w:r>
          </w:p>
        </w:tc>
      </w:tr>
      <w:tr w:rsidR="000F6A3F" w:rsidRPr="00601251" w:rsidTr="000F6A3F">
        <w:trPr>
          <w:trHeight w:val="220"/>
        </w:trPr>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500 </w:t>
            </w:r>
          </w:p>
        </w:tc>
      </w:tr>
      <w:tr w:rsidR="000F6A3F" w:rsidRPr="00601251" w:rsidTr="000F6A3F">
        <w:trPr>
          <w:trHeight w:val="220"/>
        </w:trPr>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1000 </w:t>
            </w:r>
          </w:p>
        </w:tc>
      </w:tr>
      <w:tr w:rsidR="000F6A3F" w:rsidRPr="00601251" w:rsidTr="000F6A3F">
        <w:trPr>
          <w:trHeight w:val="220"/>
        </w:trPr>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500 </w:t>
            </w:r>
          </w:p>
        </w:tc>
      </w:tr>
      <w:tr w:rsidR="000F6A3F" w:rsidRPr="00601251" w:rsidTr="000F6A3F">
        <w:trPr>
          <w:trHeight w:val="220"/>
        </w:trPr>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100 </w:t>
            </w:r>
          </w:p>
        </w:tc>
      </w:tr>
      <w:tr w:rsidR="000F6A3F" w:rsidRPr="00601251" w:rsidTr="000F6A3F">
        <w:trPr>
          <w:trHeight w:val="489"/>
        </w:trPr>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100 </w:t>
            </w:r>
          </w:p>
        </w:tc>
      </w:tr>
    </w:tbl>
    <w:p w:rsidR="000F6A3F" w:rsidRDefault="000F6A3F" w:rsidP="000F6A3F">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0F6A3F" w:rsidRPr="00E0620A" w:rsidRDefault="000F6A3F" w:rsidP="000F6A3F">
      <w:pPr>
        <w:ind w:firstLine="567"/>
        <w:rPr>
          <w:rFonts w:ascii="Times New Roman" w:hAnsi="Times New Roman" w:cs="Times New Roman"/>
          <w:sz w:val="20"/>
        </w:rPr>
      </w:pP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lastRenderedPageBreak/>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0F6A3F" w:rsidRPr="00601251" w:rsidRDefault="000F6A3F" w:rsidP="000F6A3F">
      <w:pPr>
        <w:pStyle w:val="a6"/>
        <w:ind w:firstLine="567"/>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0F6A3F" w:rsidRPr="00601251" w:rsidRDefault="000F6A3F" w:rsidP="000F6A3F">
      <w:pPr>
        <w:pStyle w:val="a6"/>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0F6A3F" w:rsidRPr="00601251" w:rsidTr="000F6A3F">
        <w:tc>
          <w:tcPr>
            <w:tcW w:w="5706" w:type="dxa"/>
            <w:gridSpan w:val="2"/>
            <w:tcBorders>
              <w:top w:val="single" w:sz="4" w:space="0" w:color="000000"/>
              <w:left w:val="single" w:sz="4" w:space="0" w:color="000000"/>
              <w:bottom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0F6A3F" w:rsidRPr="00601251" w:rsidTr="000F6A3F">
        <w:tc>
          <w:tcPr>
            <w:tcW w:w="3941" w:type="dxa"/>
            <w:vMerge w:val="restart"/>
            <w:tcBorders>
              <w:top w:val="single" w:sz="4" w:space="0" w:color="000000"/>
              <w:left w:val="single" w:sz="4" w:space="0" w:color="000000"/>
              <w:bottom w:val="single" w:sz="4" w:space="0" w:color="000000"/>
            </w:tcBorders>
          </w:tcPr>
          <w:p w:rsidR="000F6A3F" w:rsidRPr="00601251" w:rsidRDefault="000F6A3F" w:rsidP="000F6A3F">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0F6A3F" w:rsidRPr="00601251" w:rsidRDefault="000F6A3F" w:rsidP="000F6A3F">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 xml:space="preserve">кол. га </w:t>
            </w:r>
          </w:p>
          <w:p w:rsidR="000F6A3F" w:rsidRPr="00601251" w:rsidRDefault="000F6A3F" w:rsidP="000F6A3F">
            <w:pPr>
              <w:jc w:val="center"/>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0,05</w:t>
            </w:r>
          </w:p>
        </w:tc>
      </w:tr>
      <w:tr w:rsidR="000F6A3F" w:rsidRPr="00601251" w:rsidTr="000F6A3F">
        <w:tc>
          <w:tcPr>
            <w:tcW w:w="3941" w:type="dxa"/>
            <w:vMerge/>
            <w:tcBorders>
              <w:top w:val="single" w:sz="4" w:space="0" w:color="000000"/>
              <w:left w:val="single" w:sz="4" w:space="0" w:color="000000"/>
              <w:bottom w:val="single" w:sz="4" w:space="0" w:color="000000"/>
            </w:tcBorders>
          </w:tcPr>
          <w:p w:rsidR="000F6A3F" w:rsidRPr="00601251" w:rsidRDefault="000F6A3F" w:rsidP="000F6A3F">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0F6A3F" w:rsidRPr="00601251" w:rsidRDefault="000F6A3F" w:rsidP="000F6A3F">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0F6A3F" w:rsidRPr="00601251" w:rsidRDefault="000F6A3F" w:rsidP="000F6A3F">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0,05</w:t>
            </w:r>
          </w:p>
        </w:tc>
      </w:tr>
      <w:tr w:rsidR="000F6A3F" w:rsidRPr="00601251" w:rsidTr="000F6A3F">
        <w:tc>
          <w:tcPr>
            <w:tcW w:w="5706" w:type="dxa"/>
            <w:gridSpan w:val="2"/>
            <w:tcBorders>
              <w:top w:val="single" w:sz="4" w:space="0" w:color="000000"/>
              <w:left w:val="single" w:sz="4" w:space="0" w:color="000000"/>
              <w:bottom w:val="single" w:sz="4" w:space="0" w:color="000000"/>
            </w:tcBorders>
          </w:tcPr>
          <w:p w:rsidR="000F6A3F" w:rsidRPr="00601251" w:rsidRDefault="000F6A3F" w:rsidP="000F6A3F">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0F6A3F" w:rsidRPr="00601251" w:rsidRDefault="000F6A3F" w:rsidP="000F6A3F">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0,04</w:t>
            </w:r>
          </w:p>
        </w:tc>
      </w:tr>
      <w:tr w:rsidR="000F6A3F" w:rsidRPr="00601251" w:rsidTr="000F6A3F">
        <w:tc>
          <w:tcPr>
            <w:tcW w:w="5706" w:type="dxa"/>
            <w:gridSpan w:val="2"/>
            <w:tcBorders>
              <w:top w:val="single" w:sz="4" w:space="0" w:color="000000"/>
              <w:left w:val="single" w:sz="4" w:space="0" w:color="000000"/>
              <w:bottom w:val="single" w:sz="4" w:space="0" w:color="000000"/>
            </w:tcBorders>
          </w:tcPr>
          <w:p w:rsidR="000F6A3F" w:rsidRPr="00601251" w:rsidRDefault="000F6A3F" w:rsidP="000F6A3F">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0F6A3F" w:rsidRPr="00601251" w:rsidRDefault="000F6A3F" w:rsidP="000F6A3F">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0,02-0,05</w:t>
            </w:r>
          </w:p>
        </w:tc>
      </w:tr>
      <w:tr w:rsidR="000F6A3F" w:rsidRPr="00601251" w:rsidTr="000F6A3F">
        <w:tc>
          <w:tcPr>
            <w:tcW w:w="5706" w:type="dxa"/>
            <w:gridSpan w:val="2"/>
            <w:tcBorders>
              <w:top w:val="single" w:sz="4" w:space="0" w:color="000000"/>
              <w:left w:val="single" w:sz="4" w:space="0" w:color="000000"/>
              <w:bottom w:val="single" w:sz="4" w:space="0" w:color="000000"/>
            </w:tcBorders>
          </w:tcPr>
          <w:p w:rsidR="000F6A3F" w:rsidRPr="00601251" w:rsidRDefault="000F6A3F" w:rsidP="000F6A3F">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0F6A3F" w:rsidRPr="00601251" w:rsidRDefault="000F6A3F" w:rsidP="000F6A3F">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0,5-1,0</w:t>
            </w:r>
          </w:p>
        </w:tc>
      </w:tr>
      <w:tr w:rsidR="000F6A3F" w:rsidRPr="00601251" w:rsidTr="000F6A3F">
        <w:tc>
          <w:tcPr>
            <w:tcW w:w="5706" w:type="dxa"/>
            <w:gridSpan w:val="2"/>
            <w:tcBorders>
              <w:top w:val="single" w:sz="4" w:space="0" w:color="000000"/>
              <w:left w:val="single" w:sz="4" w:space="0" w:color="000000"/>
              <w:bottom w:val="single" w:sz="4" w:space="0" w:color="000000"/>
            </w:tcBorders>
          </w:tcPr>
          <w:p w:rsidR="000F6A3F" w:rsidRPr="00601251" w:rsidRDefault="000F6A3F" w:rsidP="000F6A3F">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0F6A3F" w:rsidRPr="00601251" w:rsidRDefault="000F6A3F" w:rsidP="000F6A3F">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2-4</w:t>
            </w:r>
          </w:p>
        </w:tc>
      </w:tr>
      <w:tr w:rsidR="000F6A3F" w:rsidRPr="00601251" w:rsidTr="000F6A3F">
        <w:tc>
          <w:tcPr>
            <w:tcW w:w="5706" w:type="dxa"/>
            <w:gridSpan w:val="2"/>
            <w:tcBorders>
              <w:top w:val="single" w:sz="4" w:space="0" w:color="000000"/>
              <w:left w:val="single" w:sz="4" w:space="0" w:color="000000"/>
              <w:bottom w:val="single" w:sz="4" w:space="0" w:color="000000"/>
            </w:tcBorders>
          </w:tcPr>
          <w:p w:rsidR="000F6A3F" w:rsidRPr="00601251" w:rsidRDefault="000F6A3F" w:rsidP="000F6A3F">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0F6A3F" w:rsidRPr="00601251" w:rsidRDefault="000F6A3F" w:rsidP="000F6A3F">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0,2</w:t>
            </w:r>
          </w:p>
        </w:tc>
      </w:tr>
      <w:tr w:rsidR="000F6A3F" w:rsidRPr="00601251" w:rsidTr="000F6A3F">
        <w:tc>
          <w:tcPr>
            <w:tcW w:w="5706" w:type="dxa"/>
            <w:gridSpan w:val="2"/>
            <w:tcBorders>
              <w:top w:val="single" w:sz="4" w:space="0" w:color="000000"/>
              <w:left w:val="single" w:sz="4" w:space="0" w:color="000000"/>
              <w:bottom w:val="single" w:sz="4" w:space="0" w:color="000000"/>
            </w:tcBorders>
          </w:tcPr>
          <w:p w:rsidR="000F6A3F" w:rsidRPr="00601251" w:rsidRDefault="000F6A3F" w:rsidP="000F6A3F">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0F6A3F" w:rsidRPr="00601251" w:rsidRDefault="000F6A3F" w:rsidP="000F6A3F">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0,04</w:t>
            </w:r>
          </w:p>
        </w:tc>
      </w:tr>
      <w:tr w:rsidR="000F6A3F" w:rsidRPr="00601251" w:rsidTr="000F6A3F">
        <w:tc>
          <w:tcPr>
            <w:tcW w:w="5706" w:type="dxa"/>
            <w:gridSpan w:val="2"/>
            <w:tcBorders>
              <w:top w:val="single" w:sz="4" w:space="0" w:color="000000"/>
              <w:left w:val="single" w:sz="4" w:space="0" w:color="000000"/>
              <w:bottom w:val="single" w:sz="4" w:space="0" w:color="000000"/>
            </w:tcBorders>
          </w:tcPr>
          <w:p w:rsidR="000F6A3F" w:rsidRPr="00601251" w:rsidRDefault="000F6A3F" w:rsidP="000F6A3F">
            <w:pPr>
              <w:snapToGrid w:val="0"/>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0F6A3F" w:rsidRPr="00601251" w:rsidRDefault="000F6A3F" w:rsidP="000F6A3F">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0F6A3F" w:rsidRPr="00601251" w:rsidRDefault="000F6A3F" w:rsidP="000F6A3F">
            <w:pPr>
              <w:snapToGrid w:val="0"/>
              <w:jc w:val="center"/>
              <w:rPr>
                <w:rFonts w:ascii="Times New Roman" w:hAnsi="Times New Roman" w:cs="Times New Roman"/>
              </w:rPr>
            </w:pPr>
            <w:r w:rsidRPr="00601251">
              <w:rPr>
                <w:rFonts w:ascii="Times New Roman" w:hAnsi="Times New Roman" w:cs="Times New Roman"/>
              </w:rPr>
              <w:t>0,3</w:t>
            </w:r>
          </w:p>
        </w:tc>
      </w:tr>
    </w:tbl>
    <w:p w:rsidR="000F6A3F" w:rsidRPr="00E0620A" w:rsidRDefault="000F6A3F" w:rsidP="000F6A3F">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0F6A3F" w:rsidRPr="00601251" w:rsidRDefault="000F6A3F" w:rsidP="000F6A3F">
      <w:pPr>
        <w:pStyle w:val="22"/>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0F6A3F" w:rsidRPr="00601251" w:rsidRDefault="000F6A3F" w:rsidP="000F6A3F">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0F6A3F" w:rsidRPr="00601251" w:rsidRDefault="000F6A3F" w:rsidP="000F6A3F">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0F6A3F" w:rsidRDefault="000F6A3F" w:rsidP="000F6A3F">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lastRenderedPageBreak/>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0F6A3F" w:rsidRPr="00601251" w:rsidRDefault="000F6A3F" w:rsidP="000F6A3F">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0F6A3F" w:rsidRPr="00601251" w:rsidRDefault="000F6A3F" w:rsidP="000F6A3F">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lastRenderedPageBreak/>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0F6A3F" w:rsidRDefault="000F6A3F" w:rsidP="000F6A3F">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0F6A3F" w:rsidRPr="00601251" w:rsidRDefault="000F6A3F" w:rsidP="000F6A3F">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0F6A3F" w:rsidRPr="00601251" w:rsidRDefault="000F6A3F" w:rsidP="000F6A3F">
      <w:pPr>
        <w:pStyle w:val="Default"/>
        <w:ind w:firstLine="567"/>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0F6A3F" w:rsidRPr="00E0620A" w:rsidRDefault="000F6A3F" w:rsidP="000F6A3F">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0F6A3F" w:rsidRDefault="000F6A3F" w:rsidP="000F6A3F">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0F6A3F" w:rsidRPr="00601251" w:rsidRDefault="000F6A3F" w:rsidP="000F6A3F">
      <w:pPr>
        <w:pStyle w:val="Default"/>
        <w:ind w:firstLine="567"/>
        <w:rPr>
          <w:rFonts w:ascii="Times New Roman" w:hAnsi="Times New Roman" w:cs="Times New Roman"/>
        </w:rPr>
      </w:pP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0F6A3F" w:rsidRPr="00601251" w:rsidRDefault="000F6A3F" w:rsidP="000F6A3F">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0F6A3F" w:rsidRPr="00601251" w:rsidRDefault="000F6A3F" w:rsidP="000F6A3F">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w:t>
      </w:r>
      <w:r w:rsidRPr="00601251">
        <w:rPr>
          <w:rFonts w:ascii="Times New Roman" w:hAnsi="Times New Roman" w:cs="Times New Roman"/>
          <w:sz w:val="24"/>
          <w:szCs w:val="24"/>
        </w:rPr>
        <w:lastRenderedPageBreak/>
        <w:t>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0F6A3F" w:rsidRPr="00601251" w:rsidRDefault="000F6A3F" w:rsidP="000F6A3F">
      <w:pPr>
        <w:rPr>
          <w:rFonts w:ascii="Times New Roman" w:hAnsi="Times New Roman" w:cs="Times New Roman"/>
        </w:rPr>
      </w:pPr>
      <w:r w:rsidRPr="00601251">
        <w:rPr>
          <w:rFonts w:ascii="Times New Roman" w:hAnsi="Times New Roman" w:cs="Times New Roman"/>
        </w:rPr>
        <w:br w:type="page"/>
      </w:r>
    </w:p>
    <w:p w:rsidR="000F6A3F" w:rsidRPr="00601251" w:rsidRDefault="000F6A3F" w:rsidP="000F6A3F">
      <w:pPr>
        <w:ind w:firstLine="567"/>
        <w:rPr>
          <w:rFonts w:ascii="Times New Roman" w:hAnsi="Times New Roman" w:cs="Times New Roman"/>
        </w:rPr>
        <w:sectPr w:rsidR="000F6A3F" w:rsidRPr="00601251" w:rsidSect="0025435F">
          <w:pgSz w:w="11906" w:h="16838" w:code="9"/>
          <w:pgMar w:top="709" w:right="851" w:bottom="1134" w:left="709" w:header="709" w:footer="709" w:gutter="0"/>
          <w:cols w:space="708"/>
          <w:docGrid w:linePitch="360"/>
        </w:sectPr>
      </w:pPr>
    </w:p>
    <w:p w:rsidR="000F6A3F" w:rsidRPr="00601251" w:rsidRDefault="000F6A3F" w:rsidP="000F6A3F">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4"/>
        <w:gridCol w:w="1683"/>
        <w:gridCol w:w="1684"/>
        <w:gridCol w:w="1277"/>
        <w:gridCol w:w="1277"/>
        <w:gridCol w:w="1590"/>
        <w:gridCol w:w="1256"/>
        <w:gridCol w:w="1719"/>
        <w:gridCol w:w="729"/>
        <w:gridCol w:w="857"/>
      </w:tblGrid>
      <w:tr w:rsidR="000F6A3F" w:rsidRPr="00601251" w:rsidTr="000F6A3F">
        <w:tc>
          <w:tcPr>
            <w:tcW w:w="2714"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Инженерные сети</w:t>
            </w:r>
          </w:p>
        </w:tc>
        <w:tc>
          <w:tcPr>
            <w:tcW w:w="12072" w:type="dxa"/>
            <w:gridSpan w:val="9"/>
          </w:tcPr>
          <w:p w:rsidR="000F6A3F" w:rsidRPr="00601251" w:rsidRDefault="000F6A3F" w:rsidP="000F6A3F">
            <w:pPr>
              <w:rPr>
                <w:rFonts w:ascii="Times New Roman" w:hAnsi="Times New Roman" w:cs="Times New Roman"/>
              </w:rPr>
            </w:pPr>
            <w:proofErr w:type="spellStart"/>
            <w:r w:rsidRPr="00601251">
              <w:rPr>
                <w:rFonts w:ascii="Times New Roman" w:hAnsi="Times New Roman" w:cs="Times New Roman"/>
              </w:rPr>
              <w:t>Расстояние,м</w:t>
            </w:r>
            <w:proofErr w:type="spellEnd"/>
            <w:r w:rsidRPr="00601251">
              <w:rPr>
                <w:rFonts w:ascii="Times New Roman" w:hAnsi="Times New Roman" w:cs="Times New Roman"/>
              </w:rPr>
              <w:t>, по горизонтали (в свету) от подземных осей до</w:t>
            </w:r>
          </w:p>
        </w:tc>
      </w:tr>
      <w:tr w:rsidR="000F6A3F" w:rsidRPr="00601251" w:rsidTr="000F6A3F">
        <w:tc>
          <w:tcPr>
            <w:tcW w:w="2714" w:type="dxa"/>
            <w:vMerge/>
          </w:tcPr>
          <w:p w:rsidR="000F6A3F" w:rsidRPr="00601251" w:rsidRDefault="000F6A3F" w:rsidP="000F6A3F">
            <w:pPr>
              <w:rPr>
                <w:rFonts w:ascii="Times New Roman" w:hAnsi="Times New Roman" w:cs="Times New Roman"/>
              </w:rPr>
            </w:pPr>
          </w:p>
        </w:tc>
        <w:tc>
          <w:tcPr>
            <w:tcW w:w="1683"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фундаментов зданий и сооружений</w:t>
            </w:r>
          </w:p>
        </w:tc>
        <w:tc>
          <w:tcPr>
            <w:tcW w:w="1684"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0F6A3F" w:rsidRPr="00601251" w:rsidRDefault="000F6A3F" w:rsidP="000F6A3F">
            <w:pPr>
              <w:rPr>
                <w:rFonts w:ascii="Times New Roman" w:hAnsi="Times New Roman" w:cs="Times New Roman"/>
              </w:rPr>
            </w:pPr>
            <w:r w:rsidRPr="00601251">
              <w:rPr>
                <w:rFonts w:ascii="Times New Roman" w:hAnsi="Times New Roman" w:cs="Times New Roman"/>
              </w:rPr>
              <w:t>оси крайнего пути</w:t>
            </w:r>
          </w:p>
        </w:tc>
        <w:tc>
          <w:tcPr>
            <w:tcW w:w="1590"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наружной бровки кювета или подошвы насыпи дороги</w:t>
            </w:r>
          </w:p>
        </w:tc>
        <w:tc>
          <w:tcPr>
            <w:tcW w:w="3305" w:type="dxa"/>
            <w:gridSpan w:val="3"/>
          </w:tcPr>
          <w:p w:rsidR="000F6A3F" w:rsidRPr="00601251" w:rsidRDefault="000F6A3F" w:rsidP="000F6A3F">
            <w:pPr>
              <w:rPr>
                <w:rFonts w:ascii="Times New Roman" w:hAnsi="Times New Roman" w:cs="Times New Roman"/>
              </w:rPr>
            </w:pPr>
            <w:r w:rsidRPr="00601251">
              <w:rPr>
                <w:rFonts w:ascii="Times New Roman" w:hAnsi="Times New Roman" w:cs="Times New Roman"/>
              </w:rPr>
              <w:t>фундаментов опор воздушных линий электропередачи напряжением</w:t>
            </w:r>
          </w:p>
        </w:tc>
      </w:tr>
      <w:tr w:rsidR="000F6A3F" w:rsidRPr="00601251" w:rsidTr="000F6A3F">
        <w:tc>
          <w:tcPr>
            <w:tcW w:w="2714" w:type="dxa"/>
            <w:vMerge/>
          </w:tcPr>
          <w:p w:rsidR="000F6A3F" w:rsidRPr="00601251" w:rsidRDefault="000F6A3F" w:rsidP="000F6A3F">
            <w:pPr>
              <w:rPr>
                <w:rFonts w:ascii="Times New Roman" w:hAnsi="Times New Roman" w:cs="Times New Roman"/>
              </w:rPr>
            </w:pPr>
          </w:p>
        </w:tc>
        <w:tc>
          <w:tcPr>
            <w:tcW w:w="1683" w:type="dxa"/>
            <w:vMerge/>
          </w:tcPr>
          <w:p w:rsidR="000F6A3F" w:rsidRPr="00601251" w:rsidRDefault="000F6A3F" w:rsidP="000F6A3F">
            <w:pPr>
              <w:rPr>
                <w:rFonts w:ascii="Times New Roman" w:hAnsi="Times New Roman" w:cs="Times New Roman"/>
              </w:rPr>
            </w:pPr>
          </w:p>
        </w:tc>
        <w:tc>
          <w:tcPr>
            <w:tcW w:w="1684" w:type="dxa"/>
            <w:vMerge/>
          </w:tcPr>
          <w:p w:rsidR="000F6A3F" w:rsidRPr="00601251" w:rsidRDefault="000F6A3F" w:rsidP="000F6A3F">
            <w:pPr>
              <w:rPr>
                <w:rFonts w:ascii="Times New Roman" w:hAnsi="Times New Roman" w:cs="Times New Roman"/>
              </w:rPr>
            </w:pP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железных дорог колеи 750 мм</w:t>
            </w:r>
          </w:p>
        </w:tc>
        <w:tc>
          <w:tcPr>
            <w:tcW w:w="1590" w:type="dxa"/>
            <w:vMerge/>
          </w:tcPr>
          <w:p w:rsidR="000F6A3F" w:rsidRPr="00601251" w:rsidRDefault="000F6A3F" w:rsidP="000F6A3F">
            <w:pPr>
              <w:rPr>
                <w:rFonts w:ascii="Times New Roman" w:hAnsi="Times New Roman" w:cs="Times New Roman"/>
              </w:rPr>
            </w:pPr>
          </w:p>
        </w:tc>
        <w:tc>
          <w:tcPr>
            <w:tcW w:w="1256" w:type="dxa"/>
            <w:vMerge/>
          </w:tcPr>
          <w:p w:rsidR="000F6A3F" w:rsidRPr="00601251" w:rsidRDefault="000F6A3F" w:rsidP="000F6A3F">
            <w:pPr>
              <w:rPr>
                <w:rFonts w:ascii="Times New Roman" w:hAnsi="Times New Roman" w:cs="Times New Roman"/>
              </w:rPr>
            </w:pPr>
          </w:p>
        </w:tc>
        <w:tc>
          <w:tcPr>
            <w:tcW w:w="171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до 1 кВ наружного освещения, контактной сети троллейбусов</w:t>
            </w:r>
          </w:p>
        </w:tc>
        <w:tc>
          <w:tcPr>
            <w:tcW w:w="72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св. 1 до 35кВ</w:t>
            </w:r>
          </w:p>
        </w:tc>
        <w:tc>
          <w:tcPr>
            <w:tcW w:w="85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св. 35 до 110кВ и выше</w:t>
            </w:r>
          </w:p>
        </w:tc>
      </w:tr>
      <w:tr w:rsidR="000F6A3F" w:rsidRPr="00601251" w:rsidTr="000F6A3F">
        <w:tc>
          <w:tcPr>
            <w:tcW w:w="271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Водопровод и напорная канализация</w:t>
            </w:r>
          </w:p>
        </w:tc>
        <w:tc>
          <w:tcPr>
            <w:tcW w:w="168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168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4</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2,8</w:t>
            </w:r>
          </w:p>
        </w:tc>
        <w:tc>
          <w:tcPr>
            <w:tcW w:w="159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12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71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72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w:t>
            </w:r>
          </w:p>
        </w:tc>
      </w:tr>
      <w:tr w:rsidR="000F6A3F" w:rsidRPr="00601251" w:rsidTr="000F6A3F">
        <w:tc>
          <w:tcPr>
            <w:tcW w:w="271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Самотечная канализация</w:t>
            </w:r>
          </w:p>
        </w:tc>
        <w:tc>
          <w:tcPr>
            <w:tcW w:w="168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w:t>
            </w:r>
          </w:p>
        </w:tc>
        <w:tc>
          <w:tcPr>
            <w:tcW w:w="168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4</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2,8</w:t>
            </w:r>
          </w:p>
        </w:tc>
        <w:tc>
          <w:tcPr>
            <w:tcW w:w="159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2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71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72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w:t>
            </w:r>
          </w:p>
        </w:tc>
      </w:tr>
      <w:tr w:rsidR="000F6A3F" w:rsidRPr="00601251" w:rsidTr="000F6A3F">
        <w:tc>
          <w:tcPr>
            <w:tcW w:w="271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Дренаж</w:t>
            </w:r>
          </w:p>
        </w:tc>
        <w:tc>
          <w:tcPr>
            <w:tcW w:w="168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w:t>
            </w:r>
          </w:p>
        </w:tc>
        <w:tc>
          <w:tcPr>
            <w:tcW w:w="168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4</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2,8</w:t>
            </w:r>
          </w:p>
        </w:tc>
        <w:tc>
          <w:tcPr>
            <w:tcW w:w="159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2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71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72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w:t>
            </w:r>
          </w:p>
        </w:tc>
      </w:tr>
      <w:tr w:rsidR="000F6A3F" w:rsidRPr="00601251" w:rsidTr="000F6A3F">
        <w:tc>
          <w:tcPr>
            <w:tcW w:w="271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Сопутствующий дренаж</w:t>
            </w:r>
          </w:p>
        </w:tc>
        <w:tc>
          <w:tcPr>
            <w:tcW w:w="168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0,4</w:t>
            </w:r>
          </w:p>
        </w:tc>
        <w:tc>
          <w:tcPr>
            <w:tcW w:w="168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0,4</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0,4</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w:t>
            </w:r>
          </w:p>
        </w:tc>
        <w:tc>
          <w:tcPr>
            <w:tcW w:w="159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0,4</w:t>
            </w:r>
          </w:p>
        </w:tc>
        <w:tc>
          <w:tcPr>
            <w:tcW w:w="12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w:t>
            </w:r>
          </w:p>
        </w:tc>
        <w:tc>
          <w:tcPr>
            <w:tcW w:w="171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w:t>
            </w:r>
          </w:p>
        </w:tc>
        <w:tc>
          <w:tcPr>
            <w:tcW w:w="72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w:t>
            </w:r>
          </w:p>
        </w:tc>
        <w:tc>
          <w:tcPr>
            <w:tcW w:w="85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w:t>
            </w:r>
          </w:p>
        </w:tc>
      </w:tr>
      <w:tr w:rsidR="000F6A3F" w:rsidRPr="00601251" w:rsidTr="000F6A3F">
        <w:tc>
          <w:tcPr>
            <w:tcW w:w="271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Газопроводы горючих газов давления, МПа;</w:t>
            </w:r>
          </w:p>
          <w:p w:rsidR="000F6A3F" w:rsidRPr="00601251" w:rsidRDefault="000F6A3F" w:rsidP="000F6A3F">
            <w:pPr>
              <w:rPr>
                <w:rFonts w:ascii="Times New Roman" w:hAnsi="Times New Roman" w:cs="Times New Roman"/>
              </w:rPr>
            </w:pPr>
            <w:r w:rsidRPr="00601251">
              <w:rPr>
                <w:rFonts w:ascii="Times New Roman" w:hAnsi="Times New Roman" w:cs="Times New Roman"/>
              </w:rPr>
              <w:t>низкого до 0,005</w:t>
            </w:r>
          </w:p>
        </w:tc>
        <w:tc>
          <w:tcPr>
            <w:tcW w:w="168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168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3,8</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2,8</w:t>
            </w:r>
          </w:p>
        </w:tc>
        <w:tc>
          <w:tcPr>
            <w:tcW w:w="159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2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71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72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85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r>
      <w:tr w:rsidR="000F6A3F" w:rsidRPr="00601251" w:rsidTr="000F6A3F">
        <w:tc>
          <w:tcPr>
            <w:tcW w:w="271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среднего</w:t>
            </w:r>
          </w:p>
          <w:p w:rsidR="000F6A3F" w:rsidRPr="00601251" w:rsidRDefault="000F6A3F" w:rsidP="000F6A3F">
            <w:pPr>
              <w:rPr>
                <w:rFonts w:ascii="Times New Roman" w:hAnsi="Times New Roman" w:cs="Times New Roman"/>
              </w:rPr>
            </w:pPr>
            <w:r w:rsidRPr="00601251">
              <w:rPr>
                <w:rFonts w:ascii="Times New Roman" w:hAnsi="Times New Roman" w:cs="Times New Roman"/>
              </w:rPr>
              <w:t>свыше 0,005 до 0,3</w:t>
            </w:r>
          </w:p>
        </w:tc>
        <w:tc>
          <w:tcPr>
            <w:tcW w:w="168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4</w:t>
            </w:r>
          </w:p>
        </w:tc>
        <w:tc>
          <w:tcPr>
            <w:tcW w:w="168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4,8</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2,8</w:t>
            </w:r>
          </w:p>
        </w:tc>
        <w:tc>
          <w:tcPr>
            <w:tcW w:w="159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2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71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72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85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r>
      <w:tr w:rsidR="000F6A3F" w:rsidRPr="00601251" w:rsidTr="000F6A3F">
        <w:tc>
          <w:tcPr>
            <w:tcW w:w="271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высокого</w:t>
            </w:r>
          </w:p>
          <w:p w:rsidR="000F6A3F" w:rsidRPr="00601251" w:rsidRDefault="000F6A3F" w:rsidP="000F6A3F">
            <w:pPr>
              <w:rPr>
                <w:rFonts w:ascii="Times New Roman" w:hAnsi="Times New Roman" w:cs="Times New Roman"/>
              </w:rPr>
            </w:pPr>
            <w:r w:rsidRPr="00601251">
              <w:rPr>
                <w:rFonts w:ascii="Times New Roman" w:hAnsi="Times New Roman" w:cs="Times New Roman"/>
              </w:rPr>
              <w:t>свыше 0,3 до 0,6</w:t>
            </w:r>
          </w:p>
        </w:tc>
        <w:tc>
          <w:tcPr>
            <w:tcW w:w="168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7</w:t>
            </w:r>
          </w:p>
        </w:tc>
        <w:tc>
          <w:tcPr>
            <w:tcW w:w="168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7,8</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3,8</w:t>
            </w:r>
          </w:p>
        </w:tc>
        <w:tc>
          <w:tcPr>
            <w:tcW w:w="159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2,5</w:t>
            </w:r>
          </w:p>
        </w:tc>
        <w:tc>
          <w:tcPr>
            <w:tcW w:w="12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71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72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85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r>
      <w:tr w:rsidR="000F6A3F" w:rsidRPr="00601251" w:rsidTr="000F6A3F">
        <w:tc>
          <w:tcPr>
            <w:tcW w:w="271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свыше 0,6 до 1,2</w:t>
            </w:r>
          </w:p>
        </w:tc>
        <w:tc>
          <w:tcPr>
            <w:tcW w:w="168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c>
          <w:tcPr>
            <w:tcW w:w="168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10,8</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3,8</w:t>
            </w:r>
          </w:p>
        </w:tc>
        <w:tc>
          <w:tcPr>
            <w:tcW w:w="159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2,5</w:t>
            </w:r>
          </w:p>
        </w:tc>
        <w:tc>
          <w:tcPr>
            <w:tcW w:w="12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171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72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85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r>
      <w:tr w:rsidR="000F6A3F" w:rsidRPr="00601251" w:rsidTr="000F6A3F">
        <w:tc>
          <w:tcPr>
            <w:tcW w:w="271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Тепловые сети:</w:t>
            </w:r>
          </w:p>
          <w:p w:rsidR="000F6A3F" w:rsidRPr="00601251" w:rsidRDefault="000F6A3F" w:rsidP="000F6A3F">
            <w:pPr>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68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168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4</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2,8</w:t>
            </w:r>
          </w:p>
        </w:tc>
        <w:tc>
          <w:tcPr>
            <w:tcW w:w="159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2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71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72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w:t>
            </w:r>
          </w:p>
        </w:tc>
      </w:tr>
      <w:tr w:rsidR="000F6A3F" w:rsidRPr="00601251" w:rsidTr="000F6A3F">
        <w:tc>
          <w:tcPr>
            <w:tcW w:w="271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68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p w:rsidR="000F6A3F" w:rsidRPr="00601251" w:rsidRDefault="000F6A3F" w:rsidP="000F6A3F">
            <w:pPr>
              <w:rPr>
                <w:rFonts w:ascii="Times New Roman" w:hAnsi="Times New Roman" w:cs="Times New Roman"/>
              </w:rPr>
            </w:pPr>
            <w:r w:rsidRPr="00601251">
              <w:rPr>
                <w:rFonts w:ascii="Times New Roman" w:hAnsi="Times New Roman" w:cs="Times New Roman"/>
              </w:rPr>
              <w:t xml:space="preserve"> (см прим 2)</w:t>
            </w:r>
          </w:p>
        </w:tc>
        <w:tc>
          <w:tcPr>
            <w:tcW w:w="168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4</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2,8</w:t>
            </w:r>
          </w:p>
        </w:tc>
        <w:tc>
          <w:tcPr>
            <w:tcW w:w="159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2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71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72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w:t>
            </w:r>
          </w:p>
        </w:tc>
      </w:tr>
      <w:tr w:rsidR="000F6A3F" w:rsidRPr="00601251" w:rsidTr="000F6A3F">
        <w:tc>
          <w:tcPr>
            <w:tcW w:w="271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Кабели силовые всех напряжений и кабели связи</w:t>
            </w:r>
          </w:p>
        </w:tc>
        <w:tc>
          <w:tcPr>
            <w:tcW w:w="168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0,6</w:t>
            </w:r>
          </w:p>
        </w:tc>
        <w:tc>
          <w:tcPr>
            <w:tcW w:w="168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3,2</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2,8</w:t>
            </w:r>
          </w:p>
        </w:tc>
        <w:tc>
          <w:tcPr>
            <w:tcW w:w="159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2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71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72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85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r>
      <w:tr w:rsidR="000F6A3F" w:rsidRPr="00601251" w:rsidTr="000F6A3F">
        <w:tc>
          <w:tcPr>
            <w:tcW w:w="271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 xml:space="preserve">Каналы, коммуникационные </w:t>
            </w:r>
            <w:r w:rsidRPr="00601251">
              <w:rPr>
                <w:rFonts w:ascii="Times New Roman" w:hAnsi="Times New Roman" w:cs="Times New Roman"/>
              </w:rPr>
              <w:lastRenderedPageBreak/>
              <w:t>тоннели</w:t>
            </w:r>
          </w:p>
        </w:tc>
        <w:tc>
          <w:tcPr>
            <w:tcW w:w="168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lastRenderedPageBreak/>
              <w:t>2</w:t>
            </w:r>
          </w:p>
        </w:tc>
        <w:tc>
          <w:tcPr>
            <w:tcW w:w="168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4</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2,8</w:t>
            </w:r>
          </w:p>
        </w:tc>
        <w:tc>
          <w:tcPr>
            <w:tcW w:w="159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2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71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72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w:t>
            </w:r>
          </w:p>
        </w:tc>
      </w:tr>
      <w:tr w:rsidR="000F6A3F" w:rsidRPr="00601251" w:rsidTr="000F6A3F">
        <w:tc>
          <w:tcPr>
            <w:tcW w:w="2714" w:type="dxa"/>
          </w:tcPr>
          <w:p w:rsidR="000F6A3F" w:rsidRPr="00601251" w:rsidRDefault="000F6A3F" w:rsidP="000F6A3F">
            <w:pPr>
              <w:rPr>
                <w:rFonts w:ascii="Times New Roman" w:hAnsi="Times New Roman" w:cs="Times New Roman"/>
              </w:rPr>
            </w:pPr>
            <w:proofErr w:type="spellStart"/>
            <w:r w:rsidRPr="00601251">
              <w:rPr>
                <w:rFonts w:ascii="Times New Roman" w:hAnsi="Times New Roman" w:cs="Times New Roman"/>
              </w:rPr>
              <w:lastRenderedPageBreak/>
              <w:t>Наружние</w:t>
            </w:r>
            <w:proofErr w:type="spellEnd"/>
            <w:r w:rsidRPr="00601251">
              <w:rPr>
                <w:rFonts w:ascii="Times New Roman" w:hAnsi="Times New Roman" w:cs="Times New Roman"/>
              </w:rPr>
              <w:t xml:space="preserve"> </w:t>
            </w:r>
            <w:proofErr w:type="spellStart"/>
            <w:r w:rsidRPr="00601251">
              <w:rPr>
                <w:rFonts w:ascii="Times New Roman" w:hAnsi="Times New Roman" w:cs="Times New Roman"/>
              </w:rPr>
              <w:t>пневмомусоропроводы</w:t>
            </w:r>
            <w:proofErr w:type="spellEnd"/>
          </w:p>
        </w:tc>
        <w:tc>
          <w:tcPr>
            <w:tcW w:w="168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168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3,8</w:t>
            </w:r>
          </w:p>
        </w:tc>
        <w:tc>
          <w:tcPr>
            <w:tcW w:w="127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2,8</w:t>
            </w:r>
          </w:p>
        </w:tc>
        <w:tc>
          <w:tcPr>
            <w:tcW w:w="159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2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71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729"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w:t>
            </w:r>
          </w:p>
        </w:tc>
        <w:tc>
          <w:tcPr>
            <w:tcW w:w="857"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r>
    </w:tbl>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0F6A3F" w:rsidRPr="00E0620A" w:rsidRDefault="000F6A3F" w:rsidP="000F6A3F">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0F6A3F" w:rsidRPr="00601251" w:rsidRDefault="000F6A3F" w:rsidP="000F6A3F">
      <w:pPr>
        <w:rPr>
          <w:rFonts w:ascii="Times New Roman" w:hAnsi="Times New Roman" w:cs="Times New Roman"/>
        </w:rPr>
      </w:pPr>
      <w:r w:rsidRPr="00601251">
        <w:rPr>
          <w:rFonts w:ascii="Times New Roman" w:hAnsi="Times New Roman" w:cs="Times New Roman"/>
        </w:rPr>
        <w:br w:type="page"/>
      </w:r>
    </w:p>
    <w:p w:rsidR="000F6A3F" w:rsidRPr="00601251" w:rsidRDefault="000F6A3F" w:rsidP="000F6A3F">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0F6A3F" w:rsidRPr="00601251" w:rsidTr="000F6A3F">
        <w:tc>
          <w:tcPr>
            <w:tcW w:w="1668"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Инженерные сети</w:t>
            </w:r>
          </w:p>
        </w:tc>
        <w:tc>
          <w:tcPr>
            <w:tcW w:w="13118" w:type="dxa"/>
            <w:gridSpan w:val="13"/>
          </w:tcPr>
          <w:p w:rsidR="000F6A3F" w:rsidRPr="00601251" w:rsidRDefault="000F6A3F" w:rsidP="000F6A3F">
            <w:pPr>
              <w:rPr>
                <w:rFonts w:ascii="Times New Roman" w:hAnsi="Times New Roman" w:cs="Times New Roman"/>
              </w:rPr>
            </w:pPr>
            <w:r w:rsidRPr="00601251">
              <w:rPr>
                <w:rFonts w:ascii="Times New Roman" w:hAnsi="Times New Roman" w:cs="Times New Roman"/>
              </w:rPr>
              <w:t>Расстояние, м, по горизонтали (в свету) до</w:t>
            </w:r>
          </w:p>
        </w:tc>
      </w:tr>
      <w:tr w:rsidR="000F6A3F" w:rsidRPr="00601251" w:rsidTr="000F6A3F">
        <w:tc>
          <w:tcPr>
            <w:tcW w:w="1668" w:type="dxa"/>
            <w:vMerge/>
          </w:tcPr>
          <w:p w:rsidR="000F6A3F" w:rsidRPr="00601251" w:rsidRDefault="000F6A3F" w:rsidP="000F6A3F">
            <w:pPr>
              <w:rPr>
                <w:rFonts w:ascii="Times New Roman" w:hAnsi="Times New Roman" w:cs="Times New Roman"/>
              </w:rPr>
            </w:pPr>
          </w:p>
        </w:tc>
        <w:tc>
          <w:tcPr>
            <w:tcW w:w="1134"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водопровода</w:t>
            </w:r>
          </w:p>
        </w:tc>
        <w:tc>
          <w:tcPr>
            <w:tcW w:w="1134"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канализации бытовой</w:t>
            </w:r>
          </w:p>
        </w:tc>
        <w:tc>
          <w:tcPr>
            <w:tcW w:w="1134"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дренажа и дождевой канализации</w:t>
            </w:r>
          </w:p>
        </w:tc>
        <w:tc>
          <w:tcPr>
            <w:tcW w:w="3685" w:type="dxa"/>
            <w:gridSpan w:val="4"/>
          </w:tcPr>
          <w:p w:rsidR="000F6A3F" w:rsidRPr="00601251" w:rsidRDefault="000F6A3F" w:rsidP="000F6A3F">
            <w:pPr>
              <w:rPr>
                <w:rFonts w:ascii="Times New Roman" w:hAnsi="Times New Roman" w:cs="Times New Roman"/>
              </w:rPr>
            </w:pPr>
            <w:r w:rsidRPr="00601251">
              <w:rPr>
                <w:rFonts w:ascii="Times New Roman" w:hAnsi="Times New Roman" w:cs="Times New Roman"/>
              </w:rPr>
              <w:t>газопроводов давления МПа (кгс/см2)</w:t>
            </w:r>
          </w:p>
        </w:tc>
        <w:tc>
          <w:tcPr>
            <w:tcW w:w="851"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 xml:space="preserve">кабелей </w:t>
            </w:r>
            <w:proofErr w:type="spellStart"/>
            <w:r w:rsidRPr="00601251">
              <w:rPr>
                <w:rFonts w:ascii="Times New Roman" w:hAnsi="Times New Roman" w:cs="Times New Roman"/>
              </w:rPr>
              <w:t>сило-вых</w:t>
            </w:r>
            <w:proofErr w:type="spellEnd"/>
            <w:r w:rsidRPr="00601251">
              <w:rPr>
                <w:rFonts w:ascii="Times New Roman" w:hAnsi="Times New Roman" w:cs="Times New Roman"/>
              </w:rPr>
              <w:t xml:space="preserve"> всех </w:t>
            </w:r>
            <w:proofErr w:type="spellStart"/>
            <w:r w:rsidRPr="00601251">
              <w:rPr>
                <w:rFonts w:ascii="Times New Roman" w:hAnsi="Times New Roman" w:cs="Times New Roman"/>
              </w:rPr>
              <w:t>напря-жений</w:t>
            </w:r>
            <w:proofErr w:type="spellEnd"/>
          </w:p>
        </w:tc>
        <w:tc>
          <w:tcPr>
            <w:tcW w:w="992"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кабелей связи</w:t>
            </w:r>
          </w:p>
        </w:tc>
        <w:tc>
          <w:tcPr>
            <w:tcW w:w="2389" w:type="dxa"/>
            <w:gridSpan w:val="2"/>
          </w:tcPr>
          <w:p w:rsidR="000F6A3F" w:rsidRPr="00601251" w:rsidRDefault="000F6A3F" w:rsidP="000F6A3F">
            <w:pPr>
              <w:rPr>
                <w:rFonts w:ascii="Times New Roman" w:hAnsi="Times New Roman" w:cs="Times New Roman"/>
              </w:rPr>
            </w:pPr>
            <w:r w:rsidRPr="00601251">
              <w:rPr>
                <w:rFonts w:ascii="Times New Roman" w:hAnsi="Times New Roman" w:cs="Times New Roman"/>
              </w:rPr>
              <w:t>тепловых сетей</w:t>
            </w:r>
          </w:p>
        </w:tc>
        <w:tc>
          <w:tcPr>
            <w:tcW w:w="856"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 xml:space="preserve">каналов, </w:t>
            </w:r>
            <w:proofErr w:type="spellStart"/>
            <w:r w:rsidRPr="00601251">
              <w:rPr>
                <w:rFonts w:ascii="Times New Roman" w:hAnsi="Times New Roman" w:cs="Times New Roman"/>
              </w:rPr>
              <w:t>тон-нелей</w:t>
            </w:r>
            <w:proofErr w:type="spellEnd"/>
          </w:p>
        </w:tc>
        <w:tc>
          <w:tcPr>
            <w:tcW w:w="943"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 xml:space="preserve">наружных </w:t>
            </w:r>
            <w:proofErr w:type="spellStart"/>
            <w:r w:rsidRPr="00601251">
              <w:rPr>
                <w:rFonts w:ascii="Times New Roman" w:hAnsi="Times New Roman" w:cs="Times New Roman"/>
              </w:rPr>
              <w:t>пневмо-мусоро-проводов</w:t>
            </w:r>
            <w:proofErr w:type="spellEnd"/>
          </w:p>
        </w:tc>
      </w:tr>
      <w:tr w:rsidR="000F6A3F" w:rsidRPr="00601251" w:rsidTr="000F6A3F">
        <w:trPr>
          <w:trHeight w:val="413"/>
        </w:trPr>
        <w:tc>
          <w:tcPr>
            <w:tcW w:w="1668" w:type="dxa"/>
            <w:vMerge/>
          </w:tcPr>
          <w:p w:rsidR="000F6A3F" w:rsidRPr="00601251" w:rsidRDefault="000F6A3F" w:rsidP="000F6A3F">
            <w:pPr>
              <w:rPr>
                <w:rFonts w:ascii="Times New Roman" w:hAnsi="Times New Roman" w:cs="Times New Roman"/>
              </w:rPr>
            </w:pPr>
          </w:p>
        </w:tc>
        <w:tc>
          <w:tcPr>
            <w:tcW w:w="1134" w:type="dxa"/>
            <w:vMerge/>
          </w:tcPr>
          <w:p w:rsidR="000F6A3F" w:rsidRPr="00601251" w:rsidRDefault="000F6A3F" w:rsidP="000F6A3F">
            <w:pPr>
              <w:rPr>
                <w:rFonts w:ascii="Times New Roman" w:hAnsi="Times New Roman" w:cs="Times New Roman"/>
              </w:rPr>
            </w:pPr>
          </w:p>
        </w:tc>
        <w:tc>
          <w:tcPr>
            <w:tcW w:w="1134" w:type="dxa"/>
            <w:vMerge/>
          </w:tcPr>
          <w:p w:rsidR="000F6A3F" w:rsidRPr="00601251" w:rsidRDefault="000F6A3F" w:rsidP="000F6A3F">
            <w:pPr>
              <w:rPr>
                <w:rFonts w:ascii="Times New Roman" w:hAnsi="Times New Roman" w:cs="Times New Roman"/>
              </w:rPr>
            </w:pPr>
          </w:p>
        </w:tc>
        <w:tc>
          <w:tcPr>
            <w:tcW w:w="1134" w:type="dxa"/>
            <w:vMerge/>
          </w:tcPr>
          <w:p w:rsidR="000F6A3F" w:rsidRPr="00601251" w:rsidRDefault="000F6A3F" w:rsidP="000F6A3F">
            <w:pPr>
              <w:rPr>
                <w:rFonts w:ascii="Times New Roman" w:hAnsi="Times New Roman" w:cs="Times New Roman"/>
              </w:rPr>
            </w:pPr>
          </w:p>
        </w:tc>
        <w:tc>
          <w:tcPr>
            <w:tcW w:w="992"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низкого</w:t>
            </w:r>
          </w:p>
          <w:p w:rsidR="000F6A3F" w:rsidRPr="00601251" w:rsidRDefault="000F6A3F" w:rsidP="000F6A3F">
            <w:pPr>
              <w:rPr>
                <w:rFonts w:ascii="Times New Roman" w:hAnsi="Times New Roman" w:cs="Times New Roman"/>
              </w:rPr>
            </w:pPr>
            <w:r w:rsidRPr="00601251">
              <w:rPr>
                <w:rFonts w:ascii="Times New Roman" w:hAnsi="Times New Roman" w:cs="Times New Roman"/>
              </w:rPr>
              <w:t>до 0,005</w:t>
            </w:r>
          </w:p>
        </w:tc>
        <w:tc>
          <w:tcPr>
            <w:tcW w:w="992"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среднего</w:t>
            </w:r>
          </w:p>
          <w:p w:rsidR="000F6A3F" w:rsidRPr="00601251" w:rsidRDefault="000F6A3F" w:rsidP="000F6A3F">
            <w:pPr>
              <w:rPr>
                <w:rFonts w:ascii="Times New Roman" w:hAnsi="Times New Roman" w:cs="Times New Roman"/>
              </w:rPr>
            </w:pPr>
            <w:r w:rsidRPr="00601251">
              <w:rPr>
                <w:rFonts w:ascii="Times New Roman" w:hAnsi="Times New Roman" w:cs="Times New Roman"/>
              </w:rPr>
              <w:t>св. 0,005 до 0,3</w:t>
            </w:r>
          </w:p>
        </w:tc>
        <w:tc>
          <w:tcPr>
            <w:tcW w:w="1701" w:type="dxa"/>
            <w:gridSpan w:val="2"/>
          </w:tcPr>
          <w:p w:rsidR="000F6A3F" w:rsidRPr="00601251" w:rsidRDefault="000F6A3F" w:rsidP="000F6A3F">
            <w:pPr>
              <w:rPr>
                <w:rFonts w:ascii="Times New Roman" w:hAnsi="Times New Roman" w:cs="Times New Roman"/>
              </w:rPr>
            </w:pPr>
            <w:r w:rsidRPr="00601251">
              <w:rPr>
                <w:rFonts w:ascii="Times New Roman" w:hAnsi="Times New Roman" w:cs="Times New Roman"/>
              </w:rPr>
              <w:t>высокого</w:t>
            </w:r>
          </w:p>
        </w:tc>
        <w:tc>
          <w:tcPr>
            <w:tcW w:w="851" w:type="dxa"/>
            <w:vMerge/>
          </w:tcPr>
          <w:p w:rsidR="000F6A3F" w:rsidRPr="00601251" w:rsidRDefault="000F6A3F" w:rsidP="000F6A3F">
            <w:pPr>
              <w:rPr>
                <w:rFonts w:ascii="Times New Roman" w:hAnsi="Times New Roman" w:cs="Times New Roman"/>
              </w:rPr>
            </w:pPr>
          </w:p>
        </w:tc>
        <w:tc>
          <w:tcPr>
            <w:tcW w:w="992" w:type="dxa"/>
            <w:vMerge/>
          </w:tcPr>
          <w:p w:rsidR="000F6A3F" w:rsidRPr="00601251" w:rsidRDefault="000F6A3F" w:rsidP="000F6A3F">
            <w:pPr>
              <w:rPr>
                <w:rFonts w:ascii="Times New Roman" w:hAnsi="Times New Roman" w:cs="Times New Roman"/>
              </w:rPr>
            </w:pPr>
          </w:p>
        </w:tc>
        <w:tc>
          <w:tcPr>
            <w:tcW w:w="1276"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наружная стенка канала, тоннеля</w:t>
            </w:r>
          </w:p>
        </w:tc>
        <w:tc>
          <w:tcPr>
            <w:tcW w:w="1113"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 xml:space="preserve">оболочка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856" w:type="dxa"/>
            <w:vMerge/>
          </w:tcPr>
          <w:p w:rsidR="000F6A3F" w:rsidRPr="00601251" w:rsidRDefault="000F6A3F" w:rsidP="000F6A3F">
            <w:pPr>
              <w:rPr>
                <w:rFonts w:ascii="Times New Roman" w:hAnsi="Times New Roman" w:cs="Times New Roman"/>
              </w:rPr>
            </w:pPr>
          </w:p>
        </w:tc>
        <w:tc>
          <w:tcPr>
            <w:tcW w:w="943" w:type="dxa"/>
            <w:vMerge/>
          </w:tcPr>
          <w:p w:rsidR="000F6A3F" w:rsidRPr="00601251" w:rsidRDefault="000F6A3F" w:rsidP="000F6A3F">
            <w:pPr>
              <w:rPr>
                <w:rFonts w:ascii="Times New Roman" w:hAnsi="Times New Roman" w:cs="Times New Roman"/>
              </w:rPr>
            </w:pPr>
          </w:p>
        </w:tc>
      </w:tr>
      <w:tr w:rsidR="000F6A3F" w:rsidRPr="00601251" w:rsidTr="000F6A3F">
        <w:trPr>
          <w:trHeight w:val="412"/>
        </w:trPr>
        <w:tc>
          <w:tcPr>
            <w:tcW w:w="1668" w:type="dxa"/>
            <w:vMerge/>
          </w:tcPr>
          <w:p w:rsidR="000F6A3F" w:rsidRPr="00601251" w:rsidRDefault="000F6A3F" w:rsidP="000F6A3F">
            <w:pPr>
              <w:rPr>
                <w:rFonts w:ascii="Times New Roman" w:hAnsi="Times New Roman" w:cs="Times New Roman"/>
              </w:rPr>
            </w:pPr>
          </w:p>
        </w:tc>
        <w:tc>
          <w:tcPr>
            <w:tcW w:w="1134" w:type="dxa"/>
            <w:vMerge/>
          </w:tcPr>
          <w:p w:rsidR="000F6A3F" w:rsidRPr="00601251" w:rsidRDefault="000F6A3F" w:rsidP="000F6A3F">
            <w:pPr>
              <w:rPr>
                <w:rFonts w:ascii="Times New Roman" w:hAnsi="Times New Roman" w:cs="Times New Roman"/>
              </w:rPr>
            </w:pPr>
          </w:p>
        </w:tc>
        <w:tc>
          <w:tcPr>
            <w:tcW w:w="1134" w:type="dxa"/>
            <w:vMerge/>
          </w:tcPr>
          <w:p w:rsidR="000F6A3F" w:rsidRPr="00601251" w:rsidRDefault="000F6A3F" w:rsidP="000F6A3F">
            <w:pPr>
              <w:rPr>
                <w:rFonts w:ascii="Times New Roman" w:hAnsi="Times New Roman" w:cs="Times New Roman"/>
              </w:rPr>
            </w:pPr>
          </w:p>
        </w:tc>
        <w:tc>
          <w:tcPr>
            <w:tcW w:w="1134" w:type="dxa"/>
            <w:vMerge/>
          </w:tcPr>
          <w:p w:rsidR="000F6A3F" w:rsidRPr="00601251" w:rsidRDefault="000F6A3F" w:rsidP="000F6A3F">
            <w:pPr>
              <w:rPr>
                <w:rFonts w:ascii="Times New Roman" w:hAnsi="Times New Roman" w:cs="Times New Roman"/>
              </w:rPr>
            </w:pPr>
          </w:p>
        </w:tc>
        <w:tc>
          <w:tcPr>
            <w:tcW w:w="992" w:type="dxa"/>
            <w:vMerge/>
          </w:tcPr>
          <w:p w:rsidR="000F6A3F" w:rsidRPr="00601251" w:rsidRDefault="000F6A3F" w:rsidP="000F6A3F">
            <w:pPr>
              <w:rPr>
                <w:rFonts w:ascii="Times New Roman" w:hAnsi="Times New Roman" w:cs="Times New Roman"/>
              </w:rPr>
            </w:pPr>
          </w:p>
        </w:tc>
        <w:tc>
          <w:tcPr>
            <w:tcW w:w="992" w:type="dxa"/>
            <w:vMerge/>
          </w:tcPr>
          <w:p w:rsidR="000F6A3F" w:rsidRPr="00601251" w:rsidRDefault="000F6A3F" w:rsidP="000F6A3F">
            <w:pPr>
              <w:rPr>
                <w:rFonts w:ascii="Times New Roman" w:hAnsi="Times New Roman" w:cs="Times New Roman"/>
              </w:rPr>
            </w:pP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св.0,3 до 0,6</w:t>
            </w:r>
          </w:p>
        </w:tc>
        <w:tc>
          <w:tcPr>
            <w:tcW w:w="85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св. 0,6 до 1,2</w:t>
            </w:r>
          </w:p>
        </w:tc>
        <w:tc>
          <w:tcPr>
            <w:tcW w:w="851" w:type="dxa"/>
            <w:vMerge/>
          </w:tcPr>
          <w:p w:rsidR="000F6A3F" w:rsidRPr="00601251" w:rsidRDefault="000F6A3F" w:rsidP="000F6A3F">
            <w:pPr>
              <w:rPr>
                <w:rFonts w:ascii="Times New Roman" w:hAnsi="Times New Roman" w:cs="Times New Roman"/>
              </w:rPr>
            </w:pPr>
          </w:p>
        </w:tc>
        <w:tc>
          <w:tcPr>
            <w:tcW w:w="992" w:type="dxa"/>
            <w:vMerge/>
          </w:tcPr>
          <w:p w:rsidR="000F6A3F" w:rsidRPr="00601251" w:rsidRDefault="000F6A3F" w:rsidP="000F6A3F">
            <w:pPr>
              <w:rPr>
                <w:rFonts w:ascii="Times New Roman" w:hAnsi="Times New Roman" w:cs="Times New Roman"/>
              </w:rPr>
            </w:pPr>
          </w:p>
        </w:tc>
        <w:tc>
          <w:tcPr>
            <w:tcW w:w="1276" w:type="dxa"/>
            <w:vMerge/>
          </w:tcPr>
          <w:p w:rsidR="000F6A3F" w:rsidRPr="00601251" w:rsidRDefault="000F6A3F" w:rsidP="000F6A3F">
            <w:pPr>
              <w:rPr>
                <w:rFonts w:ascii="Times New Roman" w:hAnsi="Times New Roman" w:cs="Times New Roman"/>
              </w:rPr>
            </w:pPr>
          </w:p>
        </w:tc>
        <w:tc>
          <w:tcPr>
            <w:tcW w:w="1113" w:type="dxa"/>
            <w:vMerge/>
          </w:tcPr>
          <w:p w:rsidR="000F6A3F" w:rsidRPr="00601251" w:rsidRDefault="000F6A3F" w:rsidP="000F6A3F">
            <w:pPr>
              <w:rPr>
                <w:rFonts w:ascii="Times New Roman" w:hAnsi="Times New Roman" w:cs="Times New Roman"/>
              </w:rPr>
            </w:pPr>
          </w:p>
        </w:tc>
        <w:tc>
          <w:tcPr>
            <w:tcW w:w="856" w:type="dxa"/>
            <w:vMerge/>
          </w:tcPr>
          <w:p w:rsidR="000F6A3F" w:rsidRPr="00601251" w:rsidRDefault="000F6A3F" w:rsidP="000F6A3F">
            <w:pPr>
              <w:rPr>
                <w:rFonts w:ascii="Times New Roman" w:hAnsi="Times New Roman" w:cs="Times New Roman"/>
              </w:rPr>
            </w:pPr>
          </w:p>
        </w:tc>
        <w:tc>
          <w:tcPr>
            <w:tcW w:w="943" w:type="dxa"/>
            <w:vMerge/>
          </w:tcPr>
          <w:p w:rsidR="000F6A3F" w:rsidRPr="00601251" w:rsidRDefault="000F6A3F" w:rsidP="000F6A3F">
            <w:pPr>
              <w:rPr>
                <w:rFonts w:ascii="Times New Roman" w:hAnsi="Times New Roman" w:cs="Times New Roman"/>
              </w:rPr>
            </w:pPr>
          </w:p>
        </w:tc>
      </w:tr>
      <w:tr w:rsidR="000F6A3F" w:rsidRPr="00601251" w:rsidTr="000F6A3F">
        <w:tc>
          <w:tcPr>
            <w:tcW w:w="1668"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4</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6</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7</w:t>
            </w:r>
          </w:p>
        </w:tc>
        <w:tc>
          <w:tcPr>
            <w:tcW w:w="85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8</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9</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c>
          <w:tcPr>
            <w:tcW w:w="127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11</w:t>
            </w:r>
          </w:p>
        </w:tc>
        <w:tc>
          <w:tcPr>
            <w:tcW w:w="111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12</w:t>
            </w:r>
          </w:p>
        </w:tc>
        <w:tc>
          <w:tcPr>
            <w:tcW w:w="8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13</w:t>
            </w:r>
          </w:p>
        </w:tc>
        <w:tc>
          <w:tcPr>
            <w:tcW w:w="94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14</w:t>
            </w:r>
          </w:p>
        </w:tc>
      </w:tr>
      <w:tr w:rsidR="000F6A3F" w:rsidRPr="00601251" w:rsidTr="000F6A3F">
        <w:tc>
          <w:tcPr>
            <w:tcW w:w="1668"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Водопровод</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см. прим1</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85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127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11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8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94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r>
      <w:tr w:rsidR="000F6A3F" w:rsidRPr="00601251" w:rsidTr="000F6A3F">
        <w:tc>
          <w:tcPr>
            <w:tcW w:w="1668"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Канализация бытовая</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см. прим1</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0,4</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0,4</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127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11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8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4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r>
      <w:tr w:rsidR="000F6A3F" w:rsidRPr="00601251" w:rsidTr="000F6A3F">
        <w:tc>
          <w:tcPr>
            <w:tcW w:w="1668"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 xml:space="preserve">Дождевая канализация </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0,4</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0,4</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127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11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8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4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r>
      <w:tr w:rsidR="000F6A3F" w:rsidRPr="00601251" w:rsidTr="000F6A3F">
        <w:tc>
          <w:tcPr>
            <w:tcW w:w="1668"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Газопроводы давления, МПа:</w:t>
            </w:r>
          </w:p>
          <w:p w:rsidR="000F6A3F" w:rsidRPr="00601251" w:rsidRDefault="000F6A3F" w:rsidP="000F6A3F">
            <w:pPr>
              <w:rPr>
                <w:rFonts w:ascii="Times New Roman" w:hAnsi="Times New Roman" w:cs="Times New Roman"/>
              </w:rPr>
            </w:pPr>
            <w:r w:rsidRPr="00601251">
              <w:rPr>
                <w:rFonts w:ascii="Times New Roman" w:hAnsi="Times New Roman" w:cs="Times New Roman"/>
              </w:rPr>
              <w:t>низкого до 0,005</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85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27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111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8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94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r>
      <w:tr w:rsidR="000F6A3F" w:rsidRPr="00601251" w:rsidTr="000F6A3F">
        <w:tc>
          <w:tcPr>
            <w:tcW w:w="1668"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среднего свыше 0,005 до 0,3</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85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27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111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8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94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r>
      <w:tr w:rsidR="000F6A3F" w:rsidRPr="00601251" w:rsidTr="000F6A3F">
        <w:tc>
          <w:tcPr>
            <w:tcW w:w="1668"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высокого:</w:t>
            </w:r>
          </w:p>
          <w:p w:rsidR="000F6A3F" w:rsidRPr="00601251" w:rsidRDefault="000F6A3F" w:rsidP="000F6A3F">
            <w:pPr>
              <w:rPr>
                <w:rFonts w:ascii="Times New Roman" w:hAnsi="Times New Roman" w:cs="Times New Roman"/>
              </w:rPr>
            </w:pPr>
            <w:r w:rsidRPr="00601251">
              <w:rPr>
                <w:rFonts w:ascii="Times New Roman" w:hAnsi="Times New Roman" w:cs="Times New Roman"/>
              </w:rPr>
              <w:t>свыше 0,3 до 0,6</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85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27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111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8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94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r>
      <w:tr w:rsidR="000F6A3F" w:rsidRPr="00601251" w:rsidTr="000F6A3F">
        <w:tc>
          <w:tcPr>
            <w:tcW w:w="1668"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свыше 0,6 до 1,2</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85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27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4</w:t>
            </w:r>
          </w:p>
        </w:tc>
        <w:tc>
          <w:tcPr>
            <w:tcW w:w="111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4</w:t>
            </w:r>
          </w:p>
        </w:tc>
        <w:tc>
          <w:tcPr>
            <w:tcW w:w="94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r>
      <w:tr w:rsidR="000F6A3F" w:rsidRPr="00601251" w:rsidTr="000F6A3F">
        <w:tc>
          <w:tcPr>
            <w:tcW w:w="1668"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Кабели силовые всех напряжений</w:t>
            </w:r>
          </w:p>
          <w:p w:rsidR="000F6A3F" w:rsidRPr="00601251" w:rsidRDefault="000F6A3F" w:rsidP="000F6A3F">
            <w:pPr>
              <w:rPr>
                <w:rFonts w:ascii="Times New Roman" w:hAnsi="Times New Roman" w:cs="Times New Roman"/>
              </w:rPr>
            </w:pP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85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0,1-0,5</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127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111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94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r>
      <w:tr w:rsidR="000F6A3F" w:rsidRPr="00601251" w:rsidTr="000F6A3F">
        <w:tc>
          <w:tcPr>
            <w:tcW w:w="1668"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Кабели связи</w:t>
            </w:r>
          </w:p>
          <w:p w:rsidR="000F6A3F" w:rsidRPr="00601251" w:rsidRDefault="000F6A3F" w:rsidP="000F6A3F">
            <w:pPr>
              <w:rPr>
                <w:rFonts w:ascii="Times New Roman" w:hAnsi="Times New Roman" w:cs="Times New Roman"/>
              </w:rPr>
            </w:pP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85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0,5</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w:t>
            </w:r>
          </w:p>
        </w:tc>
        <w:tc>
          <w:tcPr>
            <w:tcW w:w="127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11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8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4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r>
      <w:tr w:rsidR="000F6A3F" w:rsidRPr="00601251" w:rsidTr="000F6A3F">
        <w:tc>
          <w:tcPr>
            <w:tcW w:w="1668"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Тепловые сети:</w:t>
            </w:r>
          </w:p>
          <w:p w:rsidR="000F6A3F" w:rsidRPr="00601251" w:rsidRDefault="000F6A3F" w:rsidP="000F6A3F">
            <w:pPr>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4</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27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w:t>
            </w:r>
          </w:p>
        </w:tc>
        <w:tc>
          <w:tcPr>
            <w:tcW w:w="111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w:t>
            </w:r>
          </w:p>
        </w:tc>
        <w:tc>
          <w:tcPr>
            <w:tcW w:w="8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94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r>
      <w:tr w:rsidR="000F6A3F" w:rsidRPr="00601251" w:rsidTr="000F6A3F">
        <w:tc>
          <w:tcPr>
            <w:tcW w:w="1668"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lastRenderedPageBreak/>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85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27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w:t>
            </w:r>
          </w:p>
        </w:tc>
        <w:tc>
          <w:tcPr>
            <w:tcW w:w="111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w:t>
            </w:r>
          </w:p>
        </w:tc>
        <w:tc>
          <w:tcPr>
            <w:tcW w:w="8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94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r>
      <w:tr w:rsidR="000F6A3F" w:rsidRPr="00601251" w:rsidTr="000F6A3F">
        <w:tc>
          <w:tcPr>
            <w:tcW w:w="1668"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Каналы, тоннели</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4</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27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111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w:t>
            </w:r>
          </w:p>
        </w:tc>
        <w:tc>
          <w:tcPr>
            <w:tcW w:w="94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r>
      <w:tr w:rsidR="000F6A3F" w:rsidRPr="00601251" w:rsidTr="000F6A3F">
        <w:tc>
          <w:tcPr>
            <w:tcW w:w="1668"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 xml:space="preserve">Наружные </w:t>
            </w:r>
            <w:proofErr w:type="spellStart"/>
            <w:r w:rsidRPr="00601251">
              <w:rPr>
                <w:rFonts w:ascii="Times New Roman" w:hAnsi="Times New Roman" w:cs="Times New Roman"/>
              </w:rPr>
              <w:t>пневмомуморопроводы</w:t>
            </w:r>
            <w:proofErr w:type="spellEnd"/>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134"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0"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5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99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27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111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856"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w:t>
            </w:r>
          </w:p>
        </w:tc>
        <w:tc>
          <w:tcPr>
            <w:tcW w:w="943"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w:t>
            </w:r>
          </w:p>
        </w:tc>
      </w:tr>
    </w:tbl>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0F6A3F" w:rsidRPr="00E0620A" w:rsidRDefault="000F6A3F" w:rsidP="000F6A3F">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0F6A3F" w:rsidRPr="00E0620A" w:rsidRDefault="000F6A3F" w:rsidP="000F6A3F">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0F6A3F" w:rsidRPr="00601251" w:rsidRDefault="000F6A3F" w:rsidP="000F6A3F">
      <w:pPr>
        <w:rPr>
          <w:rFonts w:ascii="Times New Roman" w:hAnsi="Times New Roman" w:cs="Times New Roman"/>
        </w:rPr>
      </w:pPr>
      <w:r w:rsidRPr="00601251">
        <w:rPr>
          <w:rFonts w:ascii="Times New Roman" w:hAnsi="Times New Roman" w:cs="Times New Roman"/>
        </w:rPr>
        <w:br w:type="page"/>
      </w:r>
    </w:p>
    <w:p w:rsidR="000F6A3F" w:rsidRPr="00601251" w:rsidRDefault="000F6A3F" w:rsidP="000F6A3F">
      <w:pPr>
        <w:rPr>
          <w:rFonts w:ascii="Times New Roman" w:hAnsi="Times New Roman" w:cs="Times New Roman"/>
        </w:rPr>
        <w:sectPr w:rsidR="000F6A3F" w:rsidRPr="00601251" w:rsidSect="000F6A3F">
          <w:pgSz w:w="16838" w:h="11906" w:orient="landscape" w:code="9"/>
          <w:pgMar w:top="709" w:right="1134" w:bottom="851" w:left="1134" w:header="709" w:footer="709" w:gutter="0"/>
          <w:cols w:space="708"/>
          <w:docGrid w:linePitch="360"/>
        </w:sectPr>
      </w:pP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0F6A3F" w:rsidRPr="00601251" w:rsidTr="000F6A3F">
        <w:trPr>
          <w:trHeight w:val="328"/>
        </w:trPr>
        <w:tc>
          <w:tcPr>
            <w:tcW w:w="3619"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Здания, сооружения и коммуникации</w:t>
            </w:r>
          </w:p>
        </w:tc>
        <w:tc>
          <w:tcPr>
            <w:tcW w:w="4490" w:type="dxa"/>
            <w:gridSpan w:val="6"/>
          </w:tcPr>
          <w:p w:rsidR="000F6A3F" w:rsidRPr="00601251" w:rsidRDefault="000F6A3F" w:rsidP="000F6A3F">
            <w:pPr>
              <w:rPr>
                <w:rFonts w:ascii="Times New Roman" w:hAnsi="Times New Roman" w:cs="Times New Roman"/>
              </w:rPr>
            </w:pPr>
            <w:r w:rsidRPr="00601251">
              <w:rPr>
                <w:rFonts w:ascii="Times New Roman" w:hAnsi="Times New Roman" w:cs="Times New Roman"/>
              </w:rPr>
              <w:t xml:space="preserve">Расстояние от резервуаров в </w:t>
            </w:r>
            <w:proofErr w:type="spellStart"/>
            <w:r w:rsidRPr="00601251">
              <w:rPr>
                <w:rFonts w:ascii="Times New Roman" w:hAnsi="Times New Roman" w:cs="Times New Roman"/>
              </w:rPr>
              <w:t>свету,м</w:t>
            </w:r>
            <w:proofErr w:type="spellEnd"/>
            <w:r w:rsidRPr="00601251">
              <w:rPr>
                <w:rFonts w:ascii="Times New Roman" w:hAnsi="Times New Roman" w:cs="Times New Roman"/>
              </w:rPr>
              <w:t xml:space="preserve"> </w:t>
            </w:r>
          </w:p>
        </w:tc>
        <w:tc>
          <w:tcPr>
            <w:tcW w:w="2495" w:type="dxa"/>
            <w:vMerge w:val="restart"/>
          </w:tcPr>
          <w:p w:rsidR="000F6A3F" w:rsidRPr="00601251" w:rsidRDefault="000F6A3F" w:rsidP="000F6A3F">
            <w:pPr>
              <w:rPr>
                <w:rFonts w:ascii="Times New Roman" w:hAnsi="Times New Roman" w:cs="Times New Roman"/>
              </w:rPr>
            </w:pPr>
            <w:r w:rsidRPr="00601251">
              <w:rPr>
                <w:rFonts w:ascii="Times New Roman" w:hAnsi="Times New Roman" w:cs="Times New Roman"/>
              </w:rPr>
              <w:t>расстояние от испарительной или групповой баллонной установки в свету, м</w:t>
            </w:r>
          </w:p>
        </w:tc>
      </w:tr>
      <w:tr w:rsidR="000F6A3F" w:rsidRPr="00601251" w:rsidTr="000F6A3F">
        <w:trPr>
          <w:trHeight w:val="175"/>
        </w:trPr>
        <w:tc>
          <w:tcPr>
            <w:tcW w:w="3619" w:type="dxa"/>
            <w:vMerge/>
          </w:tcPr>
          <w:p w:rsidR="000F6A3F" w:rsidRPr="00601251" w:rsidRDefault="000F6A3F" w:rsidP="000F6A3F">
            <w:pPr>
              <w:rPr>
                <w:rFonts w:ascii="Times New Roman" w:hAnsi="Times New Roman" w:cs="Times New Roman"/>
              </w:rPr>
            </w:pPr>
          </w:p>
        </w:tc>
        <w:tc>
          <w:tcPr>
            <w:tcW w:w="2162" w:type="dxa"/>
            <w:gridSpan w:val="3"/>
          </w:tcPr>
          <w:p w:rsidR="000F6A3F" w:rsidRPr="00601251" w:rsidRDefault="000F6A3F" w:rsidP="000F6A3F">
            <w:pPr>
              <w:rPr>
                <w:rFonts w:ascii="Times New Roman" w:hAnsi="Times New Roman" w:cs="Times New Roman"/>
              </w:rPr>
            </w:pPr>
            <w:r w:rsidRPr="00601251">
              <w:rPr>
                <w:rFonts w:ascii="Times New Roman" w:hAnsi="Times New Roman" w:cs="Times New Roman"/>
              </w:rPr>
              <w:t>надземных</w:t>
            </w:r>
          </w:p>
        </w:tc>
        <w:tc>
          <w:tcPr>
            <w:tcW w:w="2328" w:type="dxa"/>
            <w:gridSpan w:val="3"/>
          </w:tcPr>
          <w:p w:rsidR="000F6A3F" w:rsidRPr="00601251" w:rsidRDefault="000F6A3F" w:rsidP="000F6A3F">
            <w:pPr>
              <w:rPr>
                <w:rFonts w:ascii="Times New Roman" w:hAnsi="Times New Roman" w:cs="Times New Roman"/>
              </w:rPr>
            </w:pPr>
            <w:r w:rsidRPr="00601251">
              <w:rPr>
                <w:rFonts w:ascii="Times New Roman" w:hAnsi="Times New Roman" w:cs="Times New Roman"/>
              </w:rPr>
              <w:t>подземных</w:t>
            </w:r>
          </w:p>
        </w:tc>
        <w:tc>
          <w:tcPr>
            <w:tcW w:w="2495" w:type="dxa"/>
            <w:vMerge/>
          </w:tcPr>
          <w:p w:rsidR="000F6A3F" w:rsidRPr="00601251" w:rsidRDefault="000F6A3F" w:rsidP="000F6A3F">
            <w:pPr>
              <w:rPr>
                <w:rFonts w:ascii="Times New Roman" w:hAnsi="Times New Roman" w:cs="Times New Roman"/>
              </w:rPr>
            </w:pPr>
          </w:p>
        </w:tc>
      </w:tr>
      <w:tr w:rsidR="000F6A3F" w:rsidRPr="00601251" w:rsidTr="000F6A3F">
        <w:trPr>
          <w:trHeight w:val="175"/>
        </w:trPr>
        <w:tc>
          <w:tcPr>
            <w:tcW w:w="3619" w:type="dxa"/>
            <w:vMerge/>
          </w:tcPr>
          <w:p w:rsidR="000F6A3F" w:rsidRPr="00601251" w:rsidRDefault="000F6A3F" w:rsidP="000F6A3F">
            <w:pPr>
              <w:rPr>
                <w:rFonts w:ascii="Times New Roman" w:hAnsi="Times New Roman" w:cs="Times New Roman"/>
              </w:rPr>
            </w:pPr>
          </w:p>
        </w:tc>
        <w:tc>
          <w:tcPr>
            <w:tcW w:w="4490" w:type="dxa"/>
            <w:gridSpan w:val="6"/>
          </w:tcPr>
          <w:p w:rsidR="000F6A3F" w:rsidRPr="00601251" w:rsidRDefault="000F6A3F" w:rsidP="000F6A3F">
            <w:pPr>
              <w:rPr>
                <w:rFonts w:ascii="Times New Roman" w:hAnsi="Times New Roman" w:cs="Times New Roman"/>
              </w:rPr>
            </w:pPr>
            <w:r w:rsidRPr="00601251">
              <w:rPr>
                <w:rFonts w:ascii="Times New Roman" w:hAnsi="Times New Roman" w:cs="Times New Roman"/>
              </w:rPr>
              <w:t xml:space="preserve">при общей вместимости резервуаров в </w:t>
            </w:r>
            <w:proofErr w:type="spellStart"/>
            <w:r w:rsidRPr="00601251">
              <w:rPr>
                <w:rFonts w:ascii="Times New Roman" w:hAnsi="Times New Roman" w:cs="Times New Roman"/>
              </w:rPr>
              <w:t>установке,м</w:t>
            </w:r>
            <w:proofErr w:type="spellEnd"/>
          </w:p>
        </w:tc>
        <w:tc>
          <w:tcPr>
            <w:tcW w:w="2495" w:type="dxa"/>
            <w:vMerge/>
          </w:tcPr>
          <w:p w:rsidR="000F6A3F" w:rsidRPr="00601251" w:rsidRDefault="000F6A3F" w:rsidP="000F6A3F">
            <w:pPr>
              <w:rPr>
                <w:rFonts w:ascii="Times New Roman" w:hAnsi="Times New Roman" w:cs="Times New Roman"/>
              </w:rPr>
            </w:pPr>
          </w:p>
        </w:tc>
      </w:tr>
      <w:tr w:rsidR="000F6A3F" w:rsidRPr="00601251" w:rsidTr="000F6A3F">
        <w:trPr>
          <w:trHeight w:val="175"/>
        </w:trPr>
        <w:tc>
          <w:tcPr>
            <w:tcW w:w="3619" w:type="dxa"/>
            <w:vMerge/>
          </w:tcPr>
          <w:p w:rsidR="000F6A3F" w:rsidRPr="00601251" w:rsidRDefault="000F6A3F" w:rsidP="000F6A3F">
            <w:pPr>
              <w:rPr>
                <w:rFonts w:ascii="Times New Roman" w:hAnsi="Times New Roman" w:cs="Times New Roman"/>
              </w:rPr>
            </w:pP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до 5</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св.5 до 10</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св.10 до 20</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до 10</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св.10 до 20</w:t>
            </w:r>
          </w:p>
        </w:tc>
        <w:tc>
          <w:tcPr>
            <w:tcW w:w="83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св.20 до 50</w:t>
            </w:r>
          </w:p>
        </w:tc>
        <w:tc>
          <w:tcPr>
            <w:tcW w:w="2495" w:type="dxa"/>
            <w:vMerge/>
          </w:tcPr>
          <w:p w:rsidR="000F6A3F" w:rsidRPr="00601251" w:rsidRDefault="000F6A3F" w:rsidP="000F6A3F">
            <w:pPr>
              <w:rPr>
                <w:rFonts w:ascii="Times New Roman" w:hAnsi="Times New Roman" w:cs="Times New Roman"/>
              </w:rPr>
            </w:pPr>
          </w:p>
        </w:tc>
      </w:tr>
      <w:tr w:rsidR="000F6A3F" w:rsidRPr="00601251" w:rsidTr="000F6A3F">
        <w:trPr>
          <w:trHeight w:val="328"/>
        </w:trPr>
        <w:tc>
          <w:tcPr>
            <w:tcW w:w="3619" w:type="dxa"/>
          </w:tcPr>
          <w:tbl>
            <w:tblPr>
              <w:tblW w:w="0" w:type="auto"/>
              <w:tblBorders>
                <w:top w:val="nil"/>
                <w:left w:val="nil"/>
                <w:bottom w:val="nil"/>
                <w:right w:val="nil"/>
              </w:tblBorders>
              <w:tblLook w:val="0000"/>
            </w:tblPr>
            <w:tblGrid>
              <w:gridCol w:w="3403"/>
            </w:tblGrid>
            <w:tr w:rsidR="000F6A3F" w:rsidRPr="00601251" w:rsidTr="000F6A3F">
              <w:trPr>
                <w:trHeight w:val="489"/>
              </w:trPr>
              <w:tc>
                <w:tcPr>
                  <w:tcW w:w="0" w:type="auto"/>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0F6A3F" w:rsidRPr="00601251" w:rsidRDefault="000F6A3F" w:rsidP="000F6A3F">
            <w:pPr>
              <w:rPr>
                <w:rFonts w:ascii="Times New Roman" w:hAnsi="Times New Roman" w:cs="Times New Roman"/>
              </w:rPr>
            </w:pP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40</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50*</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60*</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20</w:t>
            </w:r>
          </w:p>
        </w:tc>
        <w:tc>
          <w:tcPr>
            <w:tcW w:w="83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30</w:t>
            </w:r>
          </w:p>
        </w:tc>
        <w:tc>
          <w:tcPr>
            <w:tcW w:w="249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25</w:t>
            </w:r>
          </w:p>
        </w:tc>
      </w:tr>
      <w:tr w:rsidR="000F6A3F" w:rsidRPr="00601251" w:rsidTr="000F6A3F">
        <w:trPr>
          <w:trHeight w:val="346"/>
        </w:trPr>
        <w:tc>
          <w:tcPr>
            <w:tcW w:w="3619" w:type="dxa"/>
          </w:tcPr>
          <w:tbl>
            <w:tblPr>
              <w:tblW w:w="0" w:type="auto"/>
              <w:tblBorders>
                <w:top w:val="nil"/>
                <w:left w:val="nil"/>
                <w:bottom w:val="nil"/>
                <w:right w:val="nil"/>
              </w:tblBorders>
              <w:tblLook w:val="0000"/>
            </w:tblPr>
            <w:tblGrid>
              <w:gridCol w:w="1698"/>
            </w:tblGrid>
            <w:tr w:rsidR="000F6A3F" w:rsidRPr="00601251" w:rsidTr="000F6A3F">
              <w:trPr>
                <w:trHeight w:val="220"/>
              </w:trPr>
              <w:tc>
                <w:tcPr>
                  <w:tcW w:w="0" w:type="auto"/>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0F6A3F" w:rsidRPr="00601251" w:rsidRDefault="000F6A3F" w:rsidP="000F6A3F">
            <w:pPr>
              <w:rPr>
                <w:rFonts w:ascii="Times New Roman" w:hAnsi="Times New Roman" w:cs="Times New Roman"/>
              </w:rPr>
            </w:pP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20</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30*</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40*</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83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20</w:t>
            </w:r>
          </w:p>
        </w:tc>
        <w:tc>
          <w:tcPr>
            <w:tcW w:w="249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12</w:t>
            </w:r>
          </w:p>
        </w:tc>
      </w:tr>
      <w:tr w:rsidR="000F6A3F" w:rsidRPr="00601251" w:rsidTr="000F6A3F">
        <w:trPr>
          <w:trHeight w:val="328"/>
        </w:trPr>
        <w:tc>
          <w:tcPr>
            <w:tcW w:w="3619" w:type="dxa"/>
          </w:tcPr>
          <w:tbl>
            <w:tblPr>
              <w:tblW w:w="0" w:type="auto"/>
              <w:tblBorders>
                <w:top w:val="nil"/>
                <w:left w:val="nil"/>
                <w:bottom w:val="nil"/>
                <w:right w:val="nil"/>
              </w:tblBorders>
              <w:tblLook w:val="0000"/>
            </w:tblPr>
            <w:tblGrid>
              <w:gridCol w:w="3403"/>
            </w:tblGrid>
            <w:tr w:rsidR="000F6A3F" w:rsidRPr="00601251" w:rsidTr="000F6A3F">
              <w:trPr>
                <w:trHeight w:val="1025"/>
              </w:trPr>
              <w:tc>
                <w:tcPr>
                  <w:tcW w:w="0" w:type="auto"/>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0F6A3F" w:rsidRPr="00601251" w:rsidRDefault="000F6A3F" w:rsidP="000F6A3F">
            <w:pPr>
              <w:rPr>
                <w:rFonts w:ascii="Times New Roman" w:hAnsi="Times New Roman" w:cs="Times New Roman"/>
              </w:rPr>
            </w:pP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20</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25</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30</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c>
          <w:tcPr>
            <w:tcW w:w="83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c>
          <w:tcPr>
            <w:tcW w:w="249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r>
      <w:tr w:rsidR="000F6A3F" w:rsidRPr="00601251" w:rsidTr="000F6A3F">
        <w:trPr>
          <w:trHeight w:val="328"/>
        </w:trPr>
        <w:tc>
          <w:tcPr>
            <w:tcW w:w="3619" w:type="dxa"/>
          </w:tcPr>
          <w:tbl>
            <w:tblPr>
              <w:tblW w:w="0" w:type="auto"/>
              <w:tblBorders>
                <w:top w:val="nil"/>
                <w:left w:val="nil"/>
                <w:bottom w:val="nil"/>
                <w:right w:val="nil"/>
              </w:tblBorders>
              <w:tblLook w:val="0000"/>
            </w:tblPr>
            <w:tblGrid>
              <w:gridCol w:w="3403"/>
            </w:tblGrid>
            <w:tr w:rsidR="000F6A3F" w:rsidRPr="00601251" w:rsidTr="000F6A3F">
              <w:trPr>
                <w:trHeight w:val="1564"/>
              </w:trPr>
              <w:tc>
                <w:tcPr>
                  <w:tcW w:w="0" w:type="auto"/>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0F6A3F" w:rsidRPr="00601251" w:rsidRDefault="000F6A3F" w:rsidP="000F6A3F">
            <w:pPr>
              <w:rPr>
                <w:rFonts w:ascii="Times New Roman" w:hAnsi="Times New Roman" w:cs="Times New Roman"/>
              </w:rPr>
            </w:pP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20</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25</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8</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c>
          <w:tcPr>
            <w:tcW w:w="83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15</w:t>
            </w:r>
          </w:p>
        </w:tc>
        <w:tc>
          <w:tcPr>
            <w:tcW w:w="249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12</w:t>
            </w:r>
          </w:p>
        </w:tc>
      </w:tr>
      <w:tr w:rsidR="000F6A3F" w:rsidRPr="00601251" w:rsidTr="000F6A3F">
        <w:trPr>
          <w:trHeight w:val="328"/>
        </w:trPr>
        <w:tc>
          <w:tcPr>
            <w:tcW w:w="3619" w:type="dxa"/>
          </w:tcPr>
          <w:tbl>
            <w:tblPr>
              <w:tblW w:w="0" w:type="auto"/>
              <w:tblBorders>
                <w:top w:val="nil"/>
                <w:left w:val="nil"/>
                <w:bottom w:val="nil"/>
                <w:right w:val="nil"/>
              </w:tblBorders>
              <w:tblLook w:val="0000"/>
            </w:tblPr>
            <w:tblGrid>
              <w:gridCol w:w="3403"/>
            </w:tblGrid>
            <w:tr w:rsidR="000F6A3F" w:rsidRPr="00601251" w:rsidTr="000F6A3F">
              <w:trPr>
                <w:trHeight w:val="489"/>
              </w:trPr>
              <w:tc>
                <w:tcPr>
                  <w:tcW w:w="0" w:type="auto"/>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0F6A3F" w:rsidRPr="00601251" w:rsidRDefault="000F6A3F" w:rsidP="000F6A3F">
            <w:pPr>
              <w:rPr>
                <w:rFonts w:ascii="Times New Roman" w:hAnsi="Times New Roman" w:cs="Times New Roman"/>
              </w:rPr>
            </w:pP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3,5</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3,5</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3,5</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3,5</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3,5</w:t>
            </w:r>
          </w:p>
        </w:tc>
        <w:tc>
          <w:tcPr>
            <w:tcW w:w="83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3,5</w:t>
            </w:r>
          </w:p>
        </w:tc>
        <w:tc>
          <w:tcPr>
            <w:tcW w:w="249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3,5</w:t>
            </w:r>
          </w:p>
        </w:tc>
      </w:tr>
      <w:tr w:rsidR="000F6A3F" w:rsidRPr="00601251" w:rsidTr="000F6A3F">
        <w:trPr>
          <w:trHeight w:val="328"/>
        </w:trPr>
        <w:tc>
          <w:tcPr>
            <w:tcW w:w="3619" w:type="dxa"/>
          </w:tcPr>
          <w:tbl>
            <w:tblPr>
              <w:tblW w:w="0" w:type="auto"/>
              <w:tblBorders>
                <w:top w:val="nil"/>
                <w:left w:val="nil"/>
                <w:bottom w:val="nil"/>
                <w:right w:val="nil"/>
              </w:tblBorders>
              <w:tblLook w:val="0000"/>
            </w:tblPr>
            <w:tblGrid>
              <w:gridCol w:w="3403"/>
            </w:tblGrid>
            <w:tr w:rsidR="000F6A3F" w:rsidRPr="00601251" w:rsidTr="000F6A3F">
              <w:trPr>
                <w:trHeight w:val="1295"/>
              </w:trPr>
              <w:tc>
                <w:tcPr>
                  <w:tcW w:w="0" w:type="auto"/>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0F6A3F" w:rsidRPr="00601251" w:rsidRDefault="000F6A3F" w:rsidP="000F6A3F">
            <w:pPr>
              <w:rPr>
                <w:rFonts w:ascii="Times New Roman" w:hAnsi="Times New Roman" w:cs="Times New Roman"/>
              </w:rPr>
            </w:pP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83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249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r>
      <w:tr w:rsidR="000F6A3F" w:rsidRPr="00601251" w:rsidTr="000F6A3F">
        <w:trPr>
          <w:trHeight w:val="328"/>
        </w:trPr>
        <w:tc>
          <w:tcPr>
            <w:tcW w:w="3619" w:type="dxa"/>
          </w:tcPr>
          <w:tbl>
            <w:tblPr>
              <w:tblW w:w="0" w:type="auto"/>
              <w:tblBorders>
                <w:top w:val="nil"/>
                <w:left w:val="nil"/>
                <w:bottom w:val="nil"/>
                <w:right w:val="nil"/>
              </w:tblBorders>
              <w:tblLook w:val="0000"/>
            </w:tblPr>
            <w:tblGrid>
              <w:gridCol w:w="3403"/>
            </w:tblGrid>
            <w:tr w:rsidR="000F6A3F" w:rsidRPr="00601251" w:rsidTr="000F6A3F">
              <w:trPr>
                <w:trHeight w:val="487"/>
              </w:trPr>
              <w:tc>
                <w:tcPr>
                  <w:tcW w:w="0" w:type="auto"/>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0F6A3F" w:rsidRPr="00601251" w:rsidRDefault="000F6A3F" w:rsidP="000F6A3F">
            <w:pPr>
              <w:rPr>
                <w:rFonts w:ascii="Times New Roman" w:hAnsi="Times New Roman" w:cs="Times New Roman"/>
              </w:rPr>
            </w:pP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83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c>
          <w:tcPr>
            <w:tcW w:w="249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w:t>
            </w:r>
          </w:p>
        </w:tc>
      </w:tr>
      <w:tr w:rsidR="000F6A3F" w:rsidRPr="00601251" w:rsidTr="000F6A3F">
        <w:trPr>
          <w:trHeight w:val="328"/>
        </w:trPr>
        <w:tc>
          <w:tcPr>
            <w:tcW w:w="3619" w:type="dxa"/>
          </w:tcPr>
          <w:tbl>
            <w:tblPr>
              <w:tblW w:w="0" w:type="auto"/>
              <w:tblBorders>
                <w:top w:val="nil"/>
                <w:left w:val="nil"/>
                <w:bottom w:val="nil"/>
                <w:right w:val="nil"/>
              </w:tblBorders>
              <w:tblLook w:val="0000"/>
            </w:tblPr>
            <w:tblGrid>
              <w:gridCol w:w="3403"/>
            </w:tblGrid>
            <w:tr w:rsidR="000F6A3F" w:rsidRPr="00601251" w:rsidTr="000F6A3F">
              <w:trPr>
                <w:trHeight w:val="489"/>
              </w:trPr>
              <w:tc>
                <w:tcPr>
                  <w:tcW w:w="0" w:type="auto"/>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0F6A3F" w:rsidRPr="00601251" w:rsidRDefault="000F6A3F" w:rsidP="000F6A3F">
            <w:pPr>
              <w:rPr>
                <w:rFonts w:ascii="Times New Roman" w:hAnsi="Times New Roman" w:cs="Times New Roman"/>
              </w:rPr>
            </w:pP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83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249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r>
      <w:tr w:rsidR="000F6A3F" w:rsidRPr="00601251" w:rsidTr="000F6A3F">
        <w:trPr>
          <w:trHeight w:val="328"/>
        </w:trPr>
        <w:tc>
          <w:tcPr>
            <w:tcW w:w="3619" w:type="dxa"/>
          </w:tcPr>
          <w:tbl>
            <w:tblPr>
              <w:tblW w:w="0" w:type="auto"/>
              <w:tblBorders>
                <w:top w:val="nil"/>
                <w:left w:val="nil"/>
                <w:bottom w:val="nil"/>
                <w:right w:val="nil"/>
              </w:tblBorders>
              <w:tblLook w:val="0000"/>
            </w:tblPr>
            <w:tblGrid>
              <w:gridCol w:w="3403"/>
            </w:tblGrid>
            <w:tr w:rsidR="000F6A3F" w:rsidRPr="00601251" w:rsidTr="000F6A3F">
              <w:trPr>
                <w:trHeight w:val="1027"/>
              </w:trPr>
              <w:tc>
                <w:tcPr>
                  <w:tcW w:w="0" w:type="auto"/>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0F6A3F" w:rsidRPr="00601251" w:rsidRDefault="000F6A3F" w:rsidP="000F6A3F">
            <w:pPr>
              <w:rPr>
                <w:rFonts w:ascii="Times New Roman" w:hAnsi="Times New Roman" w:cs="Times New Roman"/>
              </w:rPr>
            </w:pP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25</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30</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40</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20</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25</w:t>
            </w:r>
          </w:p>
        </w:tc>
        <w:tc>
          <w:tcPr>
            <w:tcW w:w="83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30</w:t>
            </w:r>
          </w:p>
        </w:tc>
        <w:tc>
          <w:tcPr>
            <w:tcW w:w="249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20</w:t>
            </w:r>
          </w:p>
        </w:tc>
      </w:tr>
      <w:tr w:rsidR="000F6A3F" w:rsidRPr="00601251" w:rsidTr="000F6A3F">
        <w:trPr>
          <w:trHeight w:val="328"/>
        </w:trPr>
        <w:tc>
          <w:tcPr>
            <w:tcW w:w="3619" w:type="dxa"/>
          </w:tcPr>
          <w:tbl>
            <w:tblPr>
              <w:tblW w:w="0" w:type="auto"/>
              <w:tblBorders>
                <w:top w:val="nil"/>
                <w:left w:val="nil"/>
                <w:bottom w:val="nil"/>
                <w:right w:val="nil"/>
              </w:tblBorders>
              <w:tblLook w:val="0000"/>
            </w:tblPr>
            <w:tblGrid>
              <w:gridCol w:w="3403"/>
            </w:tblGrid>
            <w:tr w:rsidR="000F6A3F" w:rsidRPr="00601251" w:rsidTr="000F6A3F">
              <w:trPr>
                <w:trHeight w:val="851"/>
              </w:trPr>
              <w:tc>
                <w:tcPr>
                  <w:tcW w:w="0" w:type="auto"/>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0F6A3F" w:rsidRPr="00601251" w:rsidRDefault="000F6A3F" w:rsidP="000F6A3F">
            <w:pPr>
              <w:rPr>
                <w:rFonts w:ascii="Times New Roman" w:hAnsi="Times New Roman" w:cs="Times New Roman"/>
              </w:rPr>
            </w:pP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20</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20</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20</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25</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c>
          <w:tcPr>
            <w:tcW w:w="83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c>
          <w:tcPr>
            <w:tcW w:w="249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r>
      <w:tr w:rsidR="000F6A3F" w:rsidRPr="00601251" w:rsidTr="000F6A3F">
        <w:trPr>
          <w:trHeight w:val="346"/>
        </w:trPr>
        <w:tc>
          <w:tcPr>
            <w:tcW w:w="3619" w:type="dxa"/>
          </w:tcPr>
          <w:tbl>
            <w:tblPr>
              <w:tblW w:w="0" w:type="auto"/>
              <w:tblBorders>
                <w:top w:val="nil"/>
                <w:left w:val="nil"/>
                <w:bottom w:val="nil"/>
                <w:right w:val="nil"/>
              </w:tblBorders>
              <w:tblLook w:val="0000"/>
            </w:tblPr>
            <w:tblGrid>
              <w:gridCol w:w="3403"/>
            </w:tblGrid>
            <w:tr w:rsidR="000F6A3F" w:rsidRPr="00601251" w:rsidTr="000F6A3F">
              <w:trPr>
                <w:trHeight w:val="756"/>
              </w:trPr>
              <w:tc>
                <w:tcPr>
                  <w:tcW w:w="0" w:type="auto"/>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0F6A3F" w:rsidRPr="00601251" w:rsidRDefault="000F6A3F" w:rsidP="000F6A3F">
            <w:pPr>
              <w:rPr>
                <w:rFonts w:ascii="Times New Roman" w:hAnsi="Times New Roman" w:cs="Times New Roman"/>
              </w:rPr>
            </w:pP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10</w:t>
            </w:r>
          </w:p>
        </w:tc>
        <w:tc>
          <w:tcPr>
            <w:tcW w:w="66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832"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831"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c>
          <w:tcPr>
            <w:tcW w:w="2495" w:type="dxa"/>
          </w:tcPr>
          <w:p w:rsidR="000F6A3F" w:rsidRPr="00601251" w:rsidRDefault="000F6A3F" w:rsidP="000F6A3F">
            <w:pPr>
              <w:rPr>
                <w:rFonts w:ascii="Times New Roman" w:hAnsi="Times New Roman" w:cs="Times New Roman"/>
              </w:rPr>
            </w:pPr>
            <w:r w:rsidRPr="00601251">
              <w:rPr>
                <w:rFonts w:ascii="Times New Roman" w:hAnsi="Times New Roman" w:cs="Times New Roman"/>
              </w:rPr>
              <w:t>5</w:t>
            </w:r>
          </w:p>
        </w:tc>
      </w:tr>
      <w:tr w:rsidR="000F6A3F" w:rsidRPr="00601251" w:rsidTr="000F6A3F">
        <w:trPr>
          <w:trHeight w:val="346"/>
        </w:trPr>
        <w:tc>
          <w:tcPr>
            <w:tcW w:w="3619" w:type="dxa"/>
          </w:tcPr>
          <w:tbl>
            <w:tblPr>
              <w:tblW w:w="0" w:type="auto"/>
              <w:tblBorders>
                <w:top w:val="nil"/>
                <w:left w:val="nil"/>
                <w:bottom w:val="nil"/>
                <w:right w:val="nil"/>
              </w:tblBorders>
              <w:tblLook w:val="0000"/>
            </w:tblPr>
            <w:tblGrid>
              <w:gridCol w:w="1578"/>
            </w:tblGrid>
            <w:tr w:rsidR="000F6A3F" w:rsidRPr="00601251" w:rsidTr="000F6A3F">
              <w:trPr>
                <w:trHeight w:val="220"/>
              </w:trPr>
              <w:tc>
                <w:tcPr>
                  <w:tcW w:w="0" w:type="auto"/>
                </w:tcPr>
                <w:p w:rsidR="000F6A3F" w:rsidRPr="00601251" w:rsidRDefault="000F6A3F" w:rsidP="000F6A3F">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0F6A3F" w:rsidRPr="00601251" w:rsidRDefault="000F6A3F" w:rsidP="000F6A3F">
            <w:pPr>
              <w:rPr>
                <w:rFonts w:ascii="Times New Roman" w:hAnsi="Times New Roman" w:cs="Times New Roman"/>
              </w:rPr>
            </w:pPr>
          </w:p>
        </w:tc>
        <w:tc>
          <w:tcPr>
            <w:tcW w:w="6985" w:type="dxa"/>
            <w:gridSpan w:val="7"/>
          </w:tcPr>
          <w:p w:rsidR="000F6A3F" w:rsidRPr="00601251" w:rsidRDefault="000F6A3F" w:rsidP="000F6A3F">
            <w:pPr>
              <w:rPr>
                <w:rFonts w:ascii="Times New Roman" w:hAnsi="Times New Roman" w:cs="Times New Roman"/>
              </w:rPr>
            </w:pPr>
            <w:r w:rsidRPr="00601251">
              <w:rPr>
                <w:rFonts w:ascii="Times New Roman" w:hAnsi="Times New Roman" w:cs="Times New Roman"/>
              </w:rPr>
              <w:t>В соответствии с ПУЭ</w:t>
            </w:r>
          </w:p>
        </w:tc>
      </w:tr>
    </w:tbl>
    <w:p w:rsidR="000F6A3F" w:rsidRDefault="000F6A3F" w:rsidP="000F6A3F">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0F6A3F" w:rsidRPr="00E0620A" w:rsidRDefault="000F6A3F" w:rsidP="000F6A3F">
      <w:pPr>
        <w:ind w:firstLine="567"/>
        <w:rPr>
          <w:rFonts w:ascii="Times New Roman" w:hAnsi="Times New Roman" w:cs="Times New Roman"/>
          <w:sz w:val="20"/>
        </w:rPr>
      </w:pP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0F6A3F" w:rsidRPr="00601251" w:rsidRDefault="000F6A3F" w:rsidP="000F6A3F">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0F6A3F" w:rsidRPr="00E0620A" w:rsidTr="000F6A3F">
        <w:trPr>
          <w:trHeight w:val="360"/>
        </w:trPr>
        <w:tc>
          <w:tcPr>
            <w:tcW w:w="894" w:type="pct"/>
            <w:vMerge w:val="restar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r w:rsidRPr="00E0620A">
              <w:rPr>
                <w:rFonts w:ascii="Times New Roman" w:hAnsi="Times New Roman" w:cs="Times New Roman"/>
                <w:sz w:val="20"/>
                <w:szCs w:val="20"/>
              </w:rPr>
              <w:t>исполь-зуется</w:t>
            </w:r>
            <w:proofErr w:type="spellEnd"/>
            <w:r w:rsidRPr="00E0620A">
              <w:rPr>
                <w:rFonts w:ascii="Times New Roman" w:hAnsi="Times New Roman" w:cs="Times New Roman"/>
                <w:sz w:val="20"/>
                <w:szCs w:val="20"/>
              </w:rPr>
              <w:t xml:space="preserve"> СУГ, м</w:t>
            </w:r>
          </w:p>
        </w:tc>
        <w:tc>
          <w:tcPr>
            <w:tcW w:w="703" w:type="pct"/>
            <w:gridSpan w:val="2"/>
            <w:vMerge w:val="restar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0F6A3F" w:rsidRPr="00E0620A" w:rsidTr="000F6A3F">
        <w:trPr>
          <w:trHeight w:val="360"/>
        </w:trPr>
        <w:tc>
          <w:tcPr>
            <w:tcW w:w="894" w:type="pct"/>
            <w:vMerge/>
          </w:tcPr>
          <w:p w:rsidR="000F6A3F" w:rsidRPr="00E0620A" w:rsidRDefault="000F6A3F" w:rsidP="000F6A3F">
            <w:pPr>
              <w:rPr>
                <w:rFonts w:ascii="Times New Roman" w:hAnsi="Times New Roman" w:cs="Times New Roman"/>
                <w:sz w:val="20"/>
                <w:szCs w:val="20"/>
              </w:rPr>
            </w:pPr>
          </w:p>
        </w:tc>
        <w:tc>
          <w:tcPr>
            <w:tcW w:w="1500" w:type="pct"/>
            <w:gridSpan w:val="8"/>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0F6A3F" w:rsidRPr="00E0620A" w:rsidRDefault="000F6A3F" w:rsidP="000F6A3F">
            <w:pPr>
              <w:jc w:val="center"/>
              <w:rPr>
                <w:rFonts w:ascii="Times New Roman" w:hAnsi="Times New Roman" w:cs="Times New Roman"/>
                <w:sz w:val="20"/>
                <w:szCs w:val="20"/>
              </w:rPr>
            </w:pPr>
          </w:p>
        </w:tc>
        <w:tc>
          <w:tcPr>
            <w:tcW w:w="703" w:type="pct"/>
            <w:gridSpan w:val="2"/>
            <w:vMerge/>
          </w:tcPr>
          <w:p w:rsidR="000F6A3F" w:rsidRPr="00E0620A" w:rsidRDefault="000F6A3F" w:rsidP="000F6A3F">
            <w:pPr>
              <w:jc w:val="center"/>
              <w:rPr>
                <w:rFonts w:ascii="Times New Roman" w:hAnsi="Times New Roman" w:cs="Times New Roman"/>
                <w:sz w:val="20"/>
                <w:szCs w:val="20"/>
              </w:rPr>
            </w:pPr>
          </w:p>
        </w:tc>
      </w:tr>
      <w:tr w:rsidR="000F6A3F" w:rsidRPr="00E0620A" w:rsidTr="000F6A3F">
        <w:trPr>
          <w:trHeight w:val="450"/>
        </w:trPr>
        <w:tc>
          <w:tcPr>
            <w:tcW w:w="894" w:type="pct"/>
            <w:vMerge/>
          </w:tcPr>
          <w:p w:rsidR="000F6A3F" w:rsidRPr="00E0620A" w:rsidRDefault="000F6A3F" w:rsidP="000F6A3F">
            <w:pPr>
              <w:rPr>
                <w:rFonts w:ascii="Times New Roman" w:hAnsi="Times New Roman" w:cs="Times New Roman"/>
                <w:sz w:val="20"/>
                <w:szCs w:val="20"/>
              </w:rPr>
            </w:pPr>
          </w:p>
        </w:tc>
        <w:tc>
          <w:tcPr>
            <w:tcW w:w="2821" w:type="pct"/>
            <w:gridSpan w:val="15"/>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0F6A3F" w:rsidRPr="00E0620A" w:rsidRDefault="000F6A3F" w:rsidP="000F6A3F">
            <w:pPr>
              <w:jc w:val="center"/>
              <w:rPr>
                <w:rFonts w:ascii="Times New Roman" w:hAnsi="Times New Roman" w:cs="Times New Roman"/>
                <w:sz w:val="20"/>
                <w:szCs w:val="20"/>
              </w:rPr>
            </w:pPr>
          </w:p>
        </w:tc>
        <w:tc>
          <w:tcPr>
            <w:tcW w:w="703" w:type="pct"/>
            <w:gridSpan w:val="2"/>
            <w:vMerge/>
          </w:tcPr>
          <w:p w:rsidR="000F6A3F" w:rsidRPr="00E0620A" w:rsidRDefault="000F6A3F" w:rsidP="000F6A3F">
            <w:pPr>
              <w:jc w:val="center"/>
              <w:rPr>
                <w:rFonts w:ascii="Times New Roman" w:hAnsi="Times New Roman" w:cs="Times New Roman"/>
                <w:sz w:val="20"/>
                <w:szCs w:val="20"/>
              </w:rPr>
            </w:pPr>
          </w:p>
        </w:tc>
      </w:tr>
      <w:tr w:rsidR="000F6A3F" w:rsidRPr="00E0620A" w:rsidTr="000F6A3F">
        <w:trPr>
          <w:trHeight w:val="570"/>
        </w:trPr>
        <w:tc>
          <w:tcPr>
            <w:tcW w:w="894" w:type="pct"/>
            <w:vMerge/>
          </w:tcPr>
          <w:p w:rsidR="000F6A3F" w:rsidRPr="00E0620A" w:rsidRDefault="000F6A3F" w:rsidP="000F6A3F">
            <w:pPr>
              <w:rPr>
                <w:rFonts w:ascii="Times New Roman" w:hAnsi="Times New Roman" w:cs="Times New Roman"/>
                <w:sz w:val="20"/>
                <w:szCs w:val="20"/>
              </w:rPr>
            </w:pPr>
          </w:p>
        </w:tc>
        <w:tc>
          <w:tcPr>
            <w:tcW w:w="359"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0F6A3F" w:rsidRPr="00E0620A" w:rsidRDefault="000F6A3F" w:rsidP="000F6A3F">
            <w:pPr>
              <w:jc w:val="center"/>
              <w:rPr>
                <w:rFonts w:ascii="Times New Roman" w:hAnsi="Times New Roman" w:cs="Times New Roman"/>
                <w:sz w:val="20"/>
                <w:szCs w:val="20"/>
              </w:rPr>
            </w:pPr>
          </w:p>
        </w:tc>
        <w:tc>
          <w:tcPr>
            <w:tcW w:w="703" w:type="pct"/>
            <w:gridSpan w:val="2"/>
            <w:vMerge/>
          </w:tcPr>
          <w:p w:rsidR="000F6A3F" w:rsidRPr="00E0620A" w:rsidRDefault="000F6A3F" w:rsidP="000F6A3F">
            <w:pPr>
              <w:jc w:val="center"/>
              <w:rPr>
                <w:rFonts w:ascii="Times New Roman" w:hAnsi="Times New Roman" w:cs="Times New Roman"/>
                <w:sz w:val="20"/>
                <w:szCs w:val="20"/>
              </w:rPr>
            </w:pPr>
          </w:p>
        </w:tc>
      </w:tr>
      <w:tr w:rsidR="000F6A3F" w:rsidRPr="00E0620A" w:rsidTr="000F6A3F">
        <w:trPr>
          <w:trHeight w:val="480"/>
        </w:trPr>
        <w:tc>
          <w:tcPr>
            <w:tcW w:w="894" w:type="pct"/>
            <w:vMerge/>
          </w:tcPr>
          <w:p w:rsidR="000F6A3F" w:rsidRPr="00E0620A" w:rsidRDefault="000F6A3F" w:rsidP="000F6A3F">
            <w:pPr>
              <w:rPr>
                <w:rFonts w:ascii="Times New Roman" w:hAnsi="Times New Roman" w:cs="Times New Roman"/>
                <w:sz w:val="20"/>
                <w:szCs w:val="20"/>
              </w:rPr>
            </w:pPr>
          </w:p>
        </w:tc>
        <w:tc>
          <w:tcPr>
            <w:tcW w:w="2821" w:type="pct"/>
            <w:gridSpan w:val="15"/>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резервуара,м</w:t>
            </w:r>
            <w:proofErr w:type="spellEnd"/>
          </w:p>
        </w:tc>
        <w:tc>
          <w:tcPr>
            <w:tcW w:w="583" w:type="pct"/>
            <w:vMerge/>
          </w:tcPr>
          <w:p w:rsidR="000F6A3F" w:rsidRPr="00E0620A" w:rsidRDefault="000F6A3F" w:rsidP="000F6A3F">
            <w:pPr>
              <w:jc w:val="center"/>
              <w:rPr>
                <w:rFonts w:ascii="Times New Roman" w:hAnsi="Times New Roman" w:cs="Times New Roman"/>
                <w:sz w:val="20"/>
                <w:szCs w:val="20"/>
              </w:rPr>
            </w:pPr>
          </w:p>
        </w:tc>
        <w:tc>
          <w:tcPr>
            <w:tcW w:w="703" w:type="pct"/>
            <w:gridSpan w:val="2"/>
            <w:vMerge/>
          </w:tcPr>
          <w:p w:rsidR="000F6A3F" w:rsidRPr="00E0620A" w:rsidRDefault="000F6A3F" w:rsidP="000F6A3F">
            <w:pPr>
              <w:jc w:val="center"/>
              <w:rPr>
                <w:rFonts w:ascii="Times New Roman" w:hAnsi="Times New Roman" w:cs="Times New Roman"/>
                <w:sz w:val="20"/>
                <w:szCs w:val="20"/>
              </w:rPr>
            </w:pPr>
          </w:p>
        </w:tc>
      </w:tr>
      <w:tr w:rsidR="000F6A3F" w:rsidRPr="00E0620A" w:rsidTr="000F6A3F">
        <w:trPr>
          <w:trHeight w:val="465"/>
        </w:trPr>
        <w:tc>
          <w:tcPr>
            <w:tcW w:w="894" w:type="pct"/>
            <w:vMerge/>
          </w:tcPr>
          <w:p w:rsidR="000F6A3F" w:rsidRPr="00E0620A" w:rsidRDefault="000F6A3F" w:rsidP="000F6A3F">
            <w:pPr>
              <w:rPr>
                <w:rFonts w:ascii="Times New Roman" w:hAnsi="Times New Roman" w:cs="Times New Roman"/>
                <w:sz w:val="20"/>
                <w:szCs w:val="20"/>
              </w:rPr>
            </w:pPr>
          </w:p>
        </w:tc>
        <w:tc>
          <w:tcPr>
            <w:tcW w:w="342"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0F6A3F" w:rsidRPr="00E0620A" w:rsidRDefault="000F6A3F" w:rsidP="000F6A3F">
            <w:pPr>
              <w:jc w:val="center"/>
              <w:rPr>
                <w:rFonts w:ascii="Times New Roman" w:hAnsi="Times New Roman" w:cs="Times New Roman"/>
                <w:sz w:val="20"/>
                <w:szCs w:val="20"/>
              </w:rPr>
            </w:pPr>
          </w:p>
        </w:tc>
        <w:tc>
          <w:tcPr>
            <w:tcW w:w="33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0F6A3F" w:rsidRPr="00E0620A" w:rsidTr="000F6A3F">
        <w:trPr>
          <w:trHeight w:val="390"/>
        </w:trPr>
        <w:tc>
          <w:tcPr>
            <w:tcW w:w="894"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0F6A3F" w:rsidRPr="00E0620A" w:rsidTr="000F6A3F">
        <w:trPr>
          <w:trHeight w:val="390"/>
        </w:trPr>
        <w:tc>
          <w:tcPr>
            <w:tcW w:w="894" w:type="pct"/>
          </w:tcPr>
          <w:p w:rsidR="000F6A3F" w:rsidRPr="00E0620A" w:rsidRDefault="000F6A3F" w:rsidP="000F6A3F">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0F6A3F" w:rsidRPr="00E0620A" w:rsidTr="000F6A3F">
        <w:trPr>
          <w:trHeight w:val="390"/>
        </w:trPr>
        <w:tc>
          <w:tcPr>
            <w:tcW w:w="894" w:type="pct"/>
          </w:tcPr>
          <w:p w:rsidR="000F6A3F" w:rsidRPr="00E0620A" w:rsidRDefault="000F6A3F" w:rsidP="000F6A3F">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0F6A3F" w:rsidRPr="00E0620A" w:rsidTr="000F6A3F">
        <w:trPr>
          <w:trHeight w:val="390"/>
        </w:trPr>
        <w:tc>
          <w:tcPr>
            <w:tcW w:w="894" w:type="pct"/>
          </w:tcPr>
          <w:p w:rsidR="000F6A3F" w:rsidRPr="00E0620A" w:rsidRDefault="000F6A3F" w:rsidP="000F6A3F">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0F6A3F" w:rsidRPr="00E0620A" w:rsidTr="000F6A3F">
        <w:trPr>
          <w:trHeight w:val="390"/>
        </w:trPr>
        <w:tc>
          <w:tcPr>
            <w:tcW w:w="894" w:type="pct"/>
          </w:tcPr>
          <w:p w:rsidR="000F6A3F" w:rsidRPr="00E0620A" w:rsidRDefault="000F6A3F" w:rsidP="000F6A3F">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0F6A3F" w:rsidRPr="00E0620A" w:rsidTr="000F6A3F">
        <w:trPr>
          <w:trHeight w:val="390"/>
        </w:trPr>
        <w:tc>
          <w:tcPr>
            <w:tcW w:w="894" w:type="pct"/>
          </w:tcPr>
          <w:p w:rsidR="000F6A3F" w:rsidRPr="00E0620A" w:rsidRDefault="000F6A3F" w:rsidP="000F6A3F">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006415">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0F6A3F" w:rsidRPr="00E0620A" w:rsidTr="000F6A3F">
        <w:trPr>
          <w:trHeight w:val="390"/>
        </w:trPr>
        <w:tc>
          <w:tcPr>
            <w:tcW w:w="894" w:type="pct"/>
          </w:tcPr>
          <w:p w:rsidR="000F6A3F" w:rsidRPr="00E0620A" w:rsidRDefault="000F6A3F" w:rsidP="000F6A3F">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006415">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0F6A3F" w:rsidRPr="00E0620A" w:rsidRDefault="000F6A3F" w:rsidP="000F6A3F">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0F6A3F" w:rsidRPr="00E0620A" w:rsidRDefault="000F6A3F" w:rsidP="000F6A3F">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0F6A3F" w:rsidRPr="00E0620A" w:rsidRDefault="000F6A3F" w:rsidP="000F6A3F">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0F6A3F" w:rsidRPr="00E0620A" w:rsidRDefault="000F6A3F" w:rsidP="000F6A3F">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0F6A3F" w:rsidRPr="00E0620A" w:rsidRDefault="000F6A3F" w:rsidP="000F6A3F">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0F6A3F" w:rsidRPr="00E0620A" w:rsidRDefault="000F6A3F" w:rsidP="000F6A3F">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0F6A3F" w:rsidRPr="00E0620A" w:rsidRDefault="000F6A3F" w:rsidP="000F6A3F">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0F6A3F" w:rsidRPr="00E0620A" w:rsidRDefault="000F6A3F" w:rsidP="000F6A3F">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0F6A3F" w:rsidRPr="00E0620A" w:rsidRDefault="000F6A3F" w:rsidP="000F6A3F">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0F6A3F" w:rsidRPr="00E0620A" w:rsidRDefault="000F6A3F" w:rsidP="000F6A3F">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0F6A3F" w:rsidRPr="00601251" w:rsidRDefault="000F6A3F" w:rsidP="000F6A3F">
      <w:pPr>
        <w:ind w:firstLine="567"/>
        <w:rPr>
          <w:rFonts w:ascii="Times New Roman" w:hAnsi="Times New Roman" w:cs="Times New Roman"/>
        </w:rPr>
      </w:pP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0F6A3F" w:rsidRDefault="000F6A3F" w:rsidP="000F6A3F">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0F6A3F" w:rsidRPr="00601251" w:rsidRDefault="000F6A3F" w:rsidP="000F6A3F">
      <w:pPr>
        <w:ind w:firstLine="567"/>
        <w:rPr>
          <w:rFonts w:ascii="Times New Roman" w:hAnsi="Times New Roman" w:cs="Times New Roman"/>
        </w:rPr>
      </w:pPr>
    </w:p>
    <w:p w:rsidR="000F6A3F" w:rsidRPr="00601251" w:rsidRDefault="000F6A3F" w:rsidP="000F6A3F">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0F6A3F" w:rsidRPr="00601251" w:rsidRDefault="000F6A3F" w:rsidP="000F6A3F">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0F6A3F" w:rsidRPr="00601251" w:rsidRDefault="000F6A3F" w:rsidP="000F6A3F">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0F6A3F" w:rsidRDefault="000F6A3F" w:rsidP="000F6A3F">
      <w:pPr>
        <w:rPr>
          <w:rFonts w:ascii="Times New Roman" w:hAnsi="Times New Roman" w:cs="Times New Roman"/>
        </w:rPr>
      </w:pPr>
      <w:r>
        <w:rPr>
          <w:rFonts w:ascii="Times New Roman" w:hAnsi="Times New Roman" w:cs="Times New Roman"/>
        </w:rPr>
        <w:br w:type="page"/>
      </w:r>
    </w:p>
    <w:p w:rsidR="000F6A3F" w:rsidRPr="00D4057F" w:rsidRDefault="000F6A3F" w:rsidP="000F6A3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0F6A3F" w:rsidRPr="00D4057F" w:rsidRDefault="000F6A3F" w:rsidP="000F6A3F">
      <w:pPr>
        <w:ind w:firstLine="567"/>
        <w:rPr>
          <w:rFonts w:ascii="Times New Roman" w:hAnsi="Times New Roman" w:cs="Times New Roman"/>
          <w:b/>
        </w:rPr>
      </w:pPr>
    </w:p>
    <w:p w:rsidR="000F6A3F" w:rsidRPr="00D4057F" w:rsidRDefault="000F6A3F" w:rsidP="000F6A3F">
      <w:pPr>
        <w:ind w:firstLine="567"/>
        <w:rPr>
          <w:rFonts w:ascii="Times New Roman" w:hAnsi="Times New Roman" w:cs="Times New Roman"/>
          <w:b/>
        </w:rPr>
      </w:pPr>
      <w:r w:rsidRPr="00D4057F">
        <w:rPr>
          <w:rFonts w:ascii="Times New Roman" w:hAnsi="Times New Roman" w:cs="Times New Roman"/>
          <w:b/>
        </w:rPr>
        <w:t>12.1. Общие требования</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0F6A3F" w:rsidRPr="00D4057F" w:rsidRDefault="000F6A3F" w:rsidP="000F6A3F">
      <w:pPr>
        <w:ind w:firstLine="567"/>
        <w:rPr>
          <w:rFonts w:ascii="Times New Roman" w:hAnsi="Times New Roman" w:cs="Times New Roman"/>
        </w:rPr>
      </w:pPr>
    </w:p>
    <w:p w:rsidR="000F6A3F" w:rsidRPr="00D4057F" w:rsidRDefault="000F6A3F" w:rsidP="000F6A3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w:t>
      </w:r>
      <w:proofErr w:type="spellStart"/>
      <w:r w:rsidRPr="00D4057F">
        <w:rPr>
          <w:rFonts w:ascii="Times New Roman" w:hAnsi="Times New Roman" w:cs="Times New Roman"/>
        </w:rPr>
        <w:t>водо</w:t>
      </w:r>
      <w:proofErr w:type="spellEnd"/>
      <w:r w:rsidRPr="00D4057F">
        <w:rPr>
          <w:rFonts w:ascii="Times New Roman" w:hAnsi="Times New Roman" w:cs="Times New Roman"/>
        </w:rPr>
        <w:t xml:space="preserve">-, тепло-, электроснабжение, благоустройство территории. </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F6A3F" w:rsidRPr="00D4057F" w:rsidRDefault="000F6A3F" w:rsidP="000F6A3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0F6A3F" w:rsidRPr="00D4057F" w:rsidRDefault="000F6A3F" w:rsidP="000F6A3F">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0F6A3F" w:rsidRDefault="000F6A3F" w:rsidP="000F6A3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0F6A3F" w:rsidRPr="00D4057F" w:rsidRDefault="000F6A3F" w:rsidP="000F6A3F">
      <w:pPr>
        <w:ind w:firstLine="567"/>
        <w:rPr>
          <w:rFonts w:ascii="Times New Roman" w:hAnsi="Times New Roman" w:cs="Times New Roman"/>
          <w:sz w:val="20"/>
        </w:rPr>
      </w:pP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0F6A3F" w:rsidRPr="00D4057F" w:rsidRDefault="000F6A3F" w:rsidP="000F6A3F">
      <w:pPr>
        <w:pStyle w:val="Default"/>
        <w:ind w:firstLine="567"/>
        <w:rPr>
          <w:rFonts w:ascii="Times New Roman" w:hAnsi="Times New Roman" w:cs="Times New Roman"/>
        </w:rPr>
      </w:pP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0F6A3F" w:rsidRPr="00D4057F" w:rsidRDefault="000F6A3F" w:rsidP="000F6A3F">
      <w:pPr>
        <w:ind w:firstLine="567"/>
        <w:rPr>
          <w:rFonts w:ascii="Times New Roman" w:hAnsi="Times New Roman" w:cs="Times New Roman"/>
        </w:rPr>
      </w:pPr>
    </w:p>
    <w:p w:rsidR="000F6A3F" w:rsidRPr="00D4057F" w:rsidRDefault="000F6A3F" w:rsidP="000F6A3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0F6A3F" w:rsidRPr="00D4057F" w:rsidRDefault="000F6A3F" w:rsidP="000F6A3F">
      <w:pPr>
        <w:pStyle w:val="Default"/>
        <w:ind w:firstLine="567"/>
        <w:rPr>
          <w:rFonts w:ascii="Times New Roman" w:hAnsi="Times New Roman" w:cs="Times New Roman"/>
        </w:rPr>
      </w:pPr>
    </w:p>
    <w:p w:rsidR="000F6A3F" w:rsidRPr="00D4057F" w:rsidRDefault="000F6A3F" w:rsidP="000F6A3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0F6A3F" w:rsidRPr="00D4057F" w:rsidRDefault="000F6A3F" w:rsidP="000F6A3F">
      <w:pPr>
        <w:ind w:firstLine="567"/>
        <w:rPr>
          <w:rFonts w:ascii="Times New Roman" w:hAnsi="Times New Roman" w:cs="Times New Roman"/>
        </w:rPr>
      </w:pPr>
    </w:p>
    <w:p w:rsidR="000F6A3F" w:rsidRPr="00D4057F" w:rsidRDefault="000F6A3F" w:rsidP="000F6A3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0F6A3F" w:rsidRPr="00D4057F" w:rsidRDefault="000F6A3F" w:rsidP="000F6A3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0F6A3F" w:rsidRPr="00D4057F" w:rsidRDefault="000F6A3F" w:rsidP="000F6A3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0F6A3F" w:rsidRPr="00D4057F" w:rsidRDefault="000F6A3F" w:rsidP="000F6A3F">
      <w:pPr>
        <w:ind w:firstLine="567"/>
        <w:rPr>
          <w:rFonts w:ascii="Times New Roman" w:hAnsi="Times New Roman" w:cs="Times New Roman"/>
        </w:rPr>
      </w:pPr>
    </w:p>
    <w:p w:rsidR="000F6A3F" w:rsidRPr="00D4057F" w:rsidRDefault="000F6A3F" w:rsidP="000F6A3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0F6A3F" w:rsidRPr="00D4057F" w:rsidRDefault="000F6A3F" w:rsidP="000F6A3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0F6A3F" w:rsidRPr="00D4057F" w:rsidRDefault="000F6A3F" w:rsidP="000F6A3F">
      <w:pPr>
        <w:pStyle w:val="Default"/>
        <w:ind w:firstLine="567"/>
        <w:rPr>
          <w:rFonts w:ascii="Times New Roman" w:hAnsi="Times New Roman" w:cs="Times New Roman"/>
          <w:b/>
        </w:rPr>
      </w:pPr>
    </w:p>
    <w:p w:rsidR="000F6A3F" w:rsidRPr="00D4057F" w:rsidRDefault="000F6A3F" w:rsidP="000F6A3F">
      <w:pPr>
        <w:pStyle w:val="Default"/>
        <w:ind w:firstLine="567"/>
        <w:rPr>
          <w:rFonts w:ascii="Times New Roman" w:hAnsi="Times New Roman" w:cs="Times New Roman"/>
        </w:rPr>
      </w:pPr>
    </w:p>
    <w:p w:rsidR="000F6A3F" w:rsidRDefault="000F6A3F" w:rsidP="000F6A3F">
      <w:pPr>
        <w:rPr>
          <w:rFonts w:ascii="Times New Roman" w:hAnsi="Times New Roman" w:cs="Times New Roman"/>
        </w:rPr>
      </w:pPr>
      <w:r>
        <w:rPr>
          <w:rFonts w:ascii="Times New Roman" w:hAnsi="Times New Roman" w:cs="Times New Roman"/>
        </w:rPr>
        <w:br w:type="page"/>
      </w:r>
    </w:p>
    <w:p w:rsidR="000F6A3F" w:rsidRDefault="000F6A3F" w:rsidP="000F6A3F">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F6A3F" w:rsidRPr="000474A7" w:rsidRDefault="000F6A3F" w:rsidP="000F6A3F">
      <w:pPr>
        <w:pStyle w:val="Default"/>
        <w:ind w:firstLine="567"/>
        <w:rPr>
          <w:rFonts w:ascii="Times New Roman" w:hAnsi="Times New Roman" w:cs="Times New Roman"/>
          <w:b/>
        </w:rPr>
      </w:pPr>
    </w:p>
    <w:p w:rsidR="000F6A3F" w:rsidRPr="000474A7" w:rsidRDefault="000F6A3F" w:rsidP="000F6A3F">
      <w:pPr>
        <w:pStyle w:val="Default"/>
        <w:ind w:firstLine="567"/>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F6A3F" w:rsidRDefault="000F6A3F" w:rsidP="000F6A3F">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F6A3F" w:rsidRPr="000474A7" w:rsidRDefault="000F6A3F" w:rsidP="000F6A3F">
      <w:pPr>
        <w:ind w:firstLine="567"/>
        <w:rPr>
          <w:rFonts w:ascii="Times New Roman" w:hAnsi="Times New Roman" w:cs="Times New Roman"/>
        </w:rPr>
      </w:pPr>
    </w:p>
    <w:p w:rsidR="000F6A3F" w:rsidRPr="000474A7" w:rsidRDefault="000F6A3F" w:rsidP="000F6A3F">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F6A3F" w:rsidRPr="000474A7" w:rsidRDefault="000F6A3F" w:rsidP="000F6A3F">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lastRenderedPageBreak/>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F6A3F" w:rsidRPr="000474A7" w:rsidRDefault="000F6A3F" w:rsidP="000F6A3F">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F6A3F" w:rsidRPr="000474A7" w:rsidRDefault="000F6A3F" w:rsidP="000F6A3F">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F6A3F" w:rsidRPr="000474A7" w:rsidRDefault="000F6A3F" w:rsidP="000F6A3F">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F6A3F" w:rsidRDefault="000F6A3F" w:rsidP="000F6A3F">
      <w:pPr>
        <w:rPr>
          <w:rFonts w:ascii="Times New Roman" w:hAnsi="Times New Roman" w:cs="Times New Roman"/>
        </w:rPr>
      </w:pPr>
      <w:r>
        <w:rPr>
          <w:rFonts w:ascii="Times New Roman" w:hAnsi="Times New Roman" w:cs="Times New Roman"/>
        </w:rPr>
        <w:br w:type="page"/>
      </w:r>
    </w:p>
    <w:p w:rsidR="000F6A3F" w:rsidRPr="000E4363" w:rsidRDefault="000F6A3F" w:rsidP="000F6A3F">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F6A3F" w:rsidRPr="000E4363" w:rsidRDefault="000F6A3F" w:rsidP="000F6A3F">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F6A3F"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F6A3F" w:rsidRDefault="000F6A3F" w:rsidP="000F6A3F">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F6A3F" w:rsidRPr="000E4363" w:rsidRDefault="000F6A3F" w:rsidP="000F6A3F">
      <w:pPr>
        <w:pStyle w:val="Default"/>
        <w:ind w:firstLine="567"/>
        <w:rPr>
          <w:rFonts w:ascii="Times New Roman" w:hAnsi="Times New Roman" w:cs="Times New Roman"/>
        </w:rPr>
      </w:pPr>
    </w:p>
    <w:p w:rsidR="000F6A3F" w:rsidRPr="000E4363" w:rsidRDefault="000F6A3F" w:rsidP="000F6A3F">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F6A3F" w:rsidRPr="000E4363" w:rsidRDefault="000F6A3F" w:rsidP="000F6A3F">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F6A3F" w:rsidRDefault="000F6A3F" w:rsidP="000F6A3F">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F6A3F" w:rsidRPr="000E4363" w:rsidRDefault="000F6A3F" w:rsidP="000F6A3F">
      <w:pPr>
        <w:ind w:firstLine="567"/>
        <w:rPr>
          <w:rFonts w:ascii="Times New Roman" w:hAnsi="Times New Roman" w:cs="Times New Roman"/>
        </w:rPr>
      </w:pPr>
    </w:p>
    <w:p w:rsidR="000F6A3F" w:rsidRPr="000E4363" w:rsidRDefault="000F6A3F" w:rsidP="000F6A3F">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F6A3F" w:rsidRDefault="000F6A3F" w:rsidP="000F6A3F">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F6A3F" w:rsidRPr="000E4363" w:rsidRDefault="000F6A3F" w:rsidP="000F6A3F">
      <w:pPr>
        <w:ind w:firstLine="567"/>
        <w:rPr>
          <w:rFonts w:ascii="Times New Roman" w:hAnsi="Times New Roman" w:cs="Times New Roman"/>
        </w:rPr>
      </w:pPr>
    </w:p>
    <w:p w:rsidR="000F6A3F" w:rsidRPr="000E4363" w:rsidRDefault="000F6A3F" w:rsidP="000F6A3F">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F6A3F" w:rsidRPr="000E4363" w:rsidRDefault="000F6A3F" w:rsidP="000F6A3F">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F6A3F" w:rsidRPr="000E4363" w:rsidRDefault="000F6A3F" w:rsidP="000F6A3F">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0F6A3F" w:rsidRDefault="000F6A3F" w:rsidP="000F6A3F">
      <w:pPr>
        <w:rPr>
          <w:rFonts w:ascii="Times New Roman" w:hAnsi="Times New Roman" w:cs="Times New Roman"/>
        </w:rPr>
      </w:pPr>
      <w:r>
        <w:rPr>
          <w:rFonts w:ascii="Times New Roman" w:hAnsi="Times New Roman" w:cs="Times New Roman"/>
        </w:rPr>
        <w:br w:type="page"/>
      </w:r>
    </w:p>
    <w:p w:rsidR="000F6A3F" w:rsidRPr="00AA464C" w:rsidRDefault="000F6A3F" w:rsidP="000F6A3F">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0F6A3F" w:rsidRPr="00AA464C" w:rsidRDefault="000F6A3F" w:rsidP="000F6A3F">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0F6A3F" w:rsidRPr="00AA464C" w:rsidRDefault="000F6A3F" w:rsidP="000F6A3F">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0F6A3F" w:rsidRPr="00AA464C" w:rsidRDefault="000F6A3F" w:rsidP="000F6A3F">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0F6A3F" w:rsidRPr="00AA464C" w:rsidRDefault="000F6A3F" w:rsidP="000F6A3F">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0F6A3F" w:rsidRPr="00AA464C" w:rsidTr="000F6A3F">
        <w:trPr>
          <w:trHeight w:val="1132"/>
        </w:trPr>
        <w:tc>
          <w:tcPr>
            <w:tcW w:w="587"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0F6A3F" w:rsidRPr="00AA464C" w:rsidTr="000F6A3F">
        <w:trPr>
          <w:trHeight w:val="1027"/>
        </w:trPr>
        <w:tc>
          <w:tcPr>
            <w:tcW w:w="587" w:type="pct"/>
            <w:vMerge/>
          </w:tcPr>
          <w:p w:rsidR="000F6A3F" w:rsidRPr="00AA464C" w:rsidRDefault="000F6A3F" w:rsidP="000F6A3F">
            <w:pPr>
              <w:pStyle w:val="Default"/>
              <w:rPr>
                <w:rFonts w:ascii="Times New Roman" w:hAnsi="Times New Roman" w:cs="Times New Roman"/>
              </w:rPr>
            </w:pPr>
          </w:p>
        </w:tc>
        <w:tc>
          <w:tcPr>
            <w:tcW w:w="672"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0F6A3F" w:rsidRPr="00AA464C" w:rsidRDefault="000F6A3F" w:rsidP="000F6A3F">
            <w:pPr>
              <w:pStyle w:val="Default"/>
              <w:rPr>
                <w:rFonts w:ascii="Times New Roman" w:hAnsi="Times New Roman" w:cs="Times New Roman"/>
              </w:rPr>
            </w:pPr>
          </w:p>
        </w:tc>
        <w:tc>
          <w:tcPr>
            <w:tcW w:w="721" w:type="pct"/>
            <w:vMerge/>
          </w:tcPr>
          <w:p w:rsidR="000F6A3F" w:rsidRPr="00AA464C" w:rsidRDefault="000F6A3F" w:rsidP="000F6A3F">
            <w:pPr>
              <w:pStyle w:val="Default"/>
              <w:rPr>
                <w:rFonts w:ascii="Times New Roman" w:hAnsi="Times New Roman" w:cs="Times New Roman"/>
              </w:rPr>
            </w:pPr>
          </w:p>
        </w:tc>
      </w:tr>
      <w:tr w:rsidR="000F6A3F" w:rsidRPr="00AA464C" w:rsidTr="000F6A3F">
        <w:trPr>
          <w:trHeight w:val="220"/>
        </w:trPr>
        <w:tc>
          <w:tcPr>
            <w:tcW w:w="587"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80 - 350 </w:t>
            </w:r>
          </w:p>
        </w:tc>
      </w:tr>
      <w:tr w:rsidR="000F6A3F" w:rsidRPr="00AA464C" w:rsidTr="000F6A3F">
        <w:trPr>
          <w:trHeight w:val="220"/>
        </w:trPr>
        <w:tc>
          <w:tcPr>
            <w:tcW w:w="587"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100 - 550 </w:t>
            </w:r>
          </w:p>
        </w:tc>
      </w:tr>
      <w:tr w:rsidR="000F6A3F" w:rsidRPr="00AA464C" w:rsidTr="000F6A3F">
        <w:trPr>
          <w:trHeight w:val="220"/>
        </w:trPr>
        <w:tc>
          <w:tcPr>
            <w:tcW w:w="587"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100 - 600 </w:t>
            </w:r>
          </w:p>
        </w:tc>
      </w:tr>
      <w:tr w:rsidR="000F6A3F" w:rsidRPr="00AA464C" w:rsidTr="000F6A3F">
        <w:trPr>
          <w:trHeight w:val="220"/>
        </w:trPr>
        <w:tc>
          <w:tcPr>
            <w:tcW w:w="587"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50 - 200 </w:t>
            </w:r>
          </w:p>
        </w:tc>
      </w:tr>
      <w:tr w:rsidR="000F6A3F" w:rsidRPr="00AA464C" w:rsidTr="000F6A3F">
        <w:trPr>
          <w:trHeight w:val="220"/>
        </w:trPr>
        <w:tc>
          <w:tcPr>
            <w:tcW w:w="587"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10 - 600 </w:t>
            </w:r>
          </w:p>
        </w:tc>
      </w:tr>
    </w:tbl>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0F6A3F" w:rsidRDefault="000F6A3F" w:rsidP="000F6A3F">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0F6A3F"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0F6A3F" w:rsidRPr="00AA464C" w:rsidRDefault="000F6A3F" w:rsidP="000F6A3F">
      <w:pPr>
        <w:rPr>
          <w:rFonts w:ascii="Times New Roman" w:hAnsi="Times New Roman" w:cs="Times New Roman"/>
          <w:color w:val="000000"/>
        </w:rPr>
      </w:pPr>
      <w:r w:rsidRPr="00AA464C">
        <w:rPr>
          <w:rFonts w:ascii="Times New Roman" w:hAnsi="Times New Roman" w:cs="Times New Roman"/>
        </w:rPr>
        <w:br w:type="page"/>
      </w:r>
    </w:p>
    <w:p w:rsidR="000F6A3F" w:rsidRPr="00AA464C" w:rsidRDefault="000F6A3F" w:rsidP="000F6A3F">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0F6A3F" w:rsidRPr="00AA464C" w:rsidRDefault="000F6A3F" w:rsidP="000F6A3F">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0F6A3F" w:rsidRPr="00AA464C" w:rsidTr="000F6A3F">
        <w:trPr>
          <w:trHeight w:val="1214"/>
        </w:trPr>
        <w:tc>
          <w:tcPr>
            <w:tcW w:w="70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0F6A3F" w:rsidRPr="00AA464C" w:rsidTr="000F6A3F">
        <w:trPr>
          <w:trHeight w:val="220"/>
        </w:trPr>
        <w:tc>
          <w:tcPr>
            <w:tcW w:w="709" w:type="pct"/>
          </w:tcPr>
          <w:p w:rsidR="000F6A3F" w:rsidRPr="00AA464C" w:rsidRDefault="000F6A3F" w:rsidP="000F6A3F">
            <w:pPr>
              <w:pStyle w:val="Default"/>
              <w:rPr>
                <w:rFonts w:ascii="Times New Roman" w:hAnsi="Times New Roman" w:cs="Times New Roman"/>
              </w:rPr>
            </w:pPr>
          </w:p>
        </w:tc>
        <w:tc>
          <w:tcPr>
            <w:tcW w:w="529" w:type="pct"/>
          </w:tcPr>
          <w:p w:rsidR="000F6A3F" w:rsidRPr="00AA464C" w:rsidRDefault="000F6A3F" w:rsidP="000F6A3F">
            <w:pPr>
              <w:pStyle w:val="Default"/>
              <w:rPr>
                <w:rFonts w:ascii="Times New Roman" w:hAnsi="Times New Roman" w:cs="Times New Roman"/>
              </w:rPr>
            </w:pPr>
          </w:p>
        </w:tc>
        <w:tc>
          <w:tcPr>
            <w:tcW w:w="1124"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0F6A3F" w:rsidRPr="00AA464C" w:rsidTr="000F6A3F">
        <w:trPr>
          <w:trHeight w:val="220"/>
        </w:trPr>
        <w:tc>
          <w:tcPr>
            <w:tcW w:w="709" w:type="pct"/>
          </w:tcPr>
          <w:p w:rsidR="000F6A3F" w:rsidRPr="00AA464C" w:rsidRDefault="000F6A3F" w:rsidP="000F6A3F">
            <w:pPr>
              <w:pStyle w:val="Default"/>
              <w:rPr>
                <w:rFonts w:ascii="Times New Roman" w:hAnsi="Times New Roman" w:cs="Times New Roman"/>
              </w:rPr>
            </w:pPr>
          </w:p>
        </w:tc>
        <w:tc>
          <w:tcPr>
            <w:tcW w:w="529" w:type="pct"/>
          </w:tcPr>
          <w:p w:rsidR="000F6A3F" w:rsidRPr="00AA464C" w:rsidRDefault="000F6A3F" w:rsidP="000F6A3F">
            <w:pPr>
              <w:pStyle w:val="Default"/>
              <w:rPr>
                <w:rFonts w:ascii="Times New Roman" w:hAnsi="Times New Roman" w:cs="Times New Roman"/>
              </w:rPr>
            </w:pPr>
          </w:p>
        </w:tc>
        <w:tc>
          <w:tcPr>
            <w:tcW w:w="1124"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0F6A3F" w:rsidRPr="00AA464C" w:rsidTr="000F6A3F">
        <w:trPr>
          <w:trHeight w:val="220"/>
        </w:trPr>
        <w:tc>
          <w:tcPr>
            <w:tcW w:w="709" w:type="pct"/>
          </w:tcPr>
          <w:p w:rsidR="000F6A3F" w:rsidRPr="00AA464C" w:rsidRDefault="000F6A3F" w:rsidP="000F6A3F">
            <w:pPr>
              <w:pStyle w:val="Default"/>
              <w:rPr>
                <w:rFonts w:ascii="Times New Roman" w:hAnsi="Times New Roman" w:cs="Times New Roman"/>
              </w:rPr>
            </w:pPr>
          </w:p>
        </w:tc>
        <w:tc>
          <w:tcPr>
            <w:tcW w:w="529" w:type="pct"/>
          </w:tcPr>
          <w:p w:rsidR="000F6A3F" w:rsidRPr="00AA464C" w:rsidRDefault="000F6A3F" w:rsidP="000F6A3F">
            <w:pPr>
              <w:pStyle w:val="Default"/>
              <w:rPr>
                <w:rFonts w:ascii="Times New Roman" w:hAnsi="Times New Roman" w:cs="Times New Roman"/>
              </w:rPr>
            </w:pPr>
          </w:p>
        </w:tc>
        <w:tc>
          <w:tcPr>
            <w:tcW w:w="59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0F6A3F" w:rsidRPr="00AA464C" w:rsidTr="000F6A3F">
        <w:trPr>
          <w:trHeight w:val="220"/>
        </w:trPr>
        <w:tc>
          <w:tcPr>
            <w:tcW w:w="70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8 </w:t>
            </w:r>
          </w:p>
        </w:tc>
      </w:tr>
      <w:tr w:rsidR="000F6A3F" w:rsidRPr="00AA464C" w:rsidTr="000F6A3F">
        <w:trPr>
          <w:trHeight w:val="220"/>
        </w:trPr>
        <w:tc>
          <w:tcPr>
            <w:tcW w:w="70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0F6A3F" w:rsidRPr="00AA464C" w:rsidTr="000F6A3F">
        <w:trPr>
          <w:trHeight w:val="487"/>
        </w:trPr>
        <w:tc>
          <w:tcPr>
            <w:tcW w:w="70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0F6A3F" w:rsidRPr="00AA464C" w:rsidTr="000F6A3F">
        <w:trPr>
          <w:trHeight w:val="220"/>
        </w:trPr>
        <w:tc>
          <w:tcPr>
            <w:tcW w:w="70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0F6A3F" w:rsidRPr="00AA464C" w:rsidRDefault="000F6A3F" w:rsidP="000F6A3F">
            <w:pPr>
              <w:pStyle w:val="Default"/>
              <w:rPr>
                <w:rFonts w:ascii="Times New Roman" w:hAnsi="Times New Roman" w:cs="Times New Roman"/>
              </w:rPr>
            </w:pPr>
          </w:p>
        </w:tc>
        <w:tc>
          <w:tcPr>
            <w:tcW w:w="530" w:type="pct"/>
          </w:tcPr>
          <w:p w:rsidR="000F6A3F" w:rsidRPr="00AA464C" w:rsidRDefault="000F6A3F" w:rsidP="000F6A3F">
            <w:pPr>
              <w:pStyle w:val="Default"/>
              <w:rPr>
                <w:rFonts w:ascii="Times New Roman" w:hAnsi="Times New Roman" w:cs="Times New Roman"/>
              </w:rPr>
            </w:pPr>
          </w:p>
        </w:tc>
        <w:tc>
          <w:tcPr>
            <w:tcW w:w="528" w:type="pct"/>
          </w:tcPr>
          <w:p w:rsidR="000F6A3F" w:rsidRPr="00AA464C" w:rsidRDefault="000F6A3F" w:rsidP="000F6A3F">
            <w:pPr>
              <w:pStyle w:val="Default"/>
              <w:rPr>
                <w:rFonts w:ascii="Times New Roman" w:hAnsi="Times New Roman" w:cs="Times New Roman"/>
              </w:rPr>
            </w:pPr>
          </w:p>
        </w:tc>
        <w:tc>
          <w:tcPr>
            <w:tcW w:w="532" w:type="pct"/>
            <w:gridSpan w:val="2"/>
          </w:tcPr>
          <w:p w:rsidR="000F6A3F" w:rsidRPr="00AA464C" w:rsidRDefault="000F6A3F" w:rsidP="000F6A3F">
            <w:pPr>
              <w:pStyle w:val="Default"/>
              <w:rPr>
                <w:rFonts w:ascii="Times New Roman" w:hAnsi="Times New Roman" w:cs="Times New Roman"/>
              </w:rPr>
            </w:pPr>
          </w:p>
        </w:tc>
        <w:tc>
          <w:tcPr>
            <w:tcW w:w="722"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0F6A3F" w:rsidRPr="00AA464C" w:rsidTr="000F6A3F">
        <w:trPr>
          <w:trHeight w:val="220"/>
        </w:trPr>
        <w:tc>
          <w:tcPr>
            <w:tcW w:w="70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0F6A3F" w:rsidRPr="00AA464C" w:rsidTr="000F6A3F">
        <w:trPr>
          <w:trHeight w:val="220"/>
        </w:trPr>
        <w:tc>
          <w:tcPr>
            <w:tcW w:w="70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0F6A3F" w:rsidRPr="00AA464C" w:rsidRDefault="000F6A3F" w:rsidP="000F6A3F">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0F6A3F" w:rsidRPr="00AA464C" w:rsidRDefault="000F6A3F" w:rsidP="000F6A3F">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0F6A3F" w:rsidRPr="00AA464C" w:rsidRDefault="000F6A3F" w:rsidP="000F6A3F">
            <w:pPr>
              <w:pStyle w:val="Default"/>
              <w:rPr>
                <w:rFonts w:ascii="Times New Roman" w:hAnsi="Times New Roman" w:cs="Times New Roman"/>
              </w:rPr>
            </w:pPr>
          </w:p>
        </w:tc>
        <w:tc>
          <w:tcPr>
            <w:tcW w:w="856" w:type="pct"/>
          </w:tcPr>
          <w:p w:rsidR="000F6A3F" w:rsidRPr="00AA464C" w:rsidRDefault="000F6A3F" w:rsidP="000F6A3F">
            <w:pPr>
              <w:pStyle w:val="Default"/>
              <w:rPr>
                <w:rFonts w:ascii="Times New Roman" w:hAnsi="Times New Roman" w:cs="Times New Roman"/>
              </w:rPr>
            </w:pPr>
          </w:p>
        </w:tc>
      </w:tr>
    </w:tbl>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0F6A3F" w:rsidRPr="00AA464C" w:rsidRDefault="000F6A3F" w:rsidP="000F6A3F">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0F6A3F" w:rsidRPr="00AA464C" w:rsidRDefault="000F6A3F" w:rsidP="000F6A3F">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0F6A3F" w:rsidRPr="00AA464C" w:rsidRDefault="000F6A3F" w:rsidP="000F6A3F">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0F6A3F" w:rsidRPr="00AA464C" w:rsidRDefault="000F6A3F" w:rsidP="000F6A3F">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0F6A3F" w:rsidRDefault="000F6A3F" w:rsidP="000F6A3F">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xml:space="preserve">; индекс санитарно-показательных организмов - не выше 10 клеток/г почвы;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по </w:t>
      </w:r>
      <w:proofErr w:type="spellStart"/>
      <w:r w:rsidRPr="00AA464C">
        <w:rPr>
          <w:rFonts w:ascii="Times New Roman" w:hAnsi="Times New Roman" w:cs="Times New Roman"/>
        </w:rPr>
        <w:t>санитарно-паразитологическим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0F6A3F" w:rsidRPr="00AA464C" w:rsidTr="000F6A3F">
        <w:trPr>
          <w:trHeight w:val="487"/>
        </w:trPr>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0F6A3F" w:rsidRPr="00AA464C" w:rsidTr="000F6A3F">
        <w:trPr>
          <w:trHeight w:val="220"/>
        </w:trPr>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 </w:t>
            </w:r>
          </w:p>
        </w:tc>
      </w:tr>
      <w:tr w:rsidR="000F6A3F" w:rsidRPr="00AA464C" w:rsidTr="000F6A3F">
        <w:trPr>
          <w:trHeight w:val="1831"/>
        </w:trPr>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0F6A3F" w:rsidRPr="00AA464C" w:rsidTr="000F6A3F">
        <w:trPr>
          <w:trHeight w:val="2638"/>
        </w:trPr>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
        </w:tc>
      </w:tr>
      <w:tr w:rsidR="000F6A3F" w:rsidRPr="00AA464C" w:rsidTr="000F6A3F">
        <w:trPr>
          <w:trHeight w:val="489"/>
        </w:trPr>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rPr>
          <w:rFonts w:ascii="Times New Roman" w:hAnsi="Times New Roman" w:cs="Times New Roman"/>
          <w:color w:val="000000"/>
        </w:rPr>
      </w:pPr>
      <w:r w:rsidRPr="00AA464C">
        <w:rPr>
          <w:rFonts w:ascii="Times New Roman" w:hAnsi="Times New Roman" w:cs="Times New Roman"/>
        </w:rPr>
        <w:br w:type="page"/>
      </w:r>
    </w:p>
    <w:p w:rsidR="000F6A3F" w:rsidRPr="00AA464C" w:rsidRDefault="000F6A3F" w:rsidP="000F6A3F">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0F6A3F" w:rsidRPr="00AA464C" w:rsidTr="000F6A3F">
        <w:trPr>
          <w:trHeight w:val="220"/>
        </w:trPr>
        <w:tc>
          <w:tcPr>
            <w:tcW w:w="2525"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0F6A3F" w:rsidRPr="00AA464C" w:rsidTr="000F6A3F">
        <w:trPr>
          <w:trHeight w:val="220"/>
        </w:trPr>
        <w:tc>
          <w:tcPr>
            <w:tcW w:w="2525"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0F6A3F" w:rsidRPr="00AA464C" w:rsidTr="000F6A3F">
        <w:trPr>
          <w:trHeight w:val="489"/>
        </w:trPr>
        <w:tc>
          <w:tcPr>
            <w:tcW w:w="2525"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0F6A3F" w:rsidRPr="00AA464C" w:rsidTr="000F6A3F">
        <w:trPr>
          <w:trHeight w:val="758"/>
        </w:trPr>
        <w:tc>
          <w:tcPr>
            <w:tcW w:w="2525"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0F6A3F" w:rsidRPr="00AA464C" w:rsidTr="000F6A3F">
        <w:trPr>
          <w:gridAfter w:val="1"/>
          <w:wAfter w:w="6" w:type="pct"/>
          <w:trHeight w:val="1562"/>
        </w:trPr>
        <w:tc>
          <w:tcPr>
            <w:tcW w:w="2525"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0F6A3F" w:rsidRPr="00AA464C" w:rsidTr="000F6A3F">
        <w:trPr>
          <w:gridAfter w:val="1"/>
          <w:wAfter w:w="6" w:type="pct"/>
          <w:trHeight w:val="1027"/>
        </w:trPr>
        <w:tc>
          <w:tcPr>
            <w:tcW w:w="2525"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0F6A3F"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0F6A3F" w:rsidRPr="00AA464C" w:rsidRDefault="000F6A3F" w:rsidP="000F6A3F">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0F6A3F" w:rsidRPr="00AA464C" w:rsidRDefault="000F6A3F" w:rsidP="000F6A3F">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0F6A3F" w:rsidRPr="00AA464C" w:rsidRDefault="000F6A3F" w:rsidP="000F6A3F">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0F6A3F" w:rsidRPr="00AA464C" w:rsidRDefault="000F6A3F" w:rsidP="000F6A3F">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0F6A3F" w:rsidRPr="00AA464C" w:rsidRDefault="000F6A3F" w:rsidP="000F6A3F">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0F6A3F" w:rsidRPr="00AA464C" w:rsidRDefault="000F6A3F" w:rsidP="000F6A3F">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0F6A3F" w:rsidRPr="00AA464C" w:rsidRDefault="000F6A3F" w:rsidP="000F6A3F">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0F6A3F" w:rsidRPr="00AA464C" w:rsidRDefault="000F6A3F" w:rsidP="000F6A3F">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0F6A3F" w:rsidRPr="00AA464C" w:rsidRDefault="000F6A3F" w:rsidP="000F6A3F">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0F6A3F" w:rsidRPr="00AA464C" w:rsidRDefault="000F6A3F" w:rsidP="000F6A3F">
      <w:pPr>
        <w:autoSpaceDE w:val="0"/>
        <w:autoSpaceDN w:val="0"/>
        <w:adjustRightInd w:val="0"/>
        <w:ind w:firstLine="567"/>
        <w:rPr>
          <w:rFonts w:ascii="Times New Roman" w:hAnsi="Times New Roman" w:cs="Times New Roman"/>
          <w:color w:val="000000"/>
        </w:rPr>
      </w:pPr>
      <w:r w:rsidRPr="00006415">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0F6A3F" w:rsidRPr="00AA464C" w:rsidRDefault="000F6A3F" w:rsidP="000F6A3F">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0F6A3F" w:rsidRPr="00AA464C" w:rsidRDefault="000F6A3F" w:rsidP="000F6A3F">
      <w:pPr>
        <w:autoSpaceDE w:val="0"/>
        <w:autoSpaceDN w:val="0"/>
        <w:adjustRightInd w:val="0"/>
        <w:ind w:firstLine="567"/>
        <w:rPr>
          <w:rFonts w:ascii="Times New Roman" w:hAnsi="Times New Roman" w:cs="Times New Roman"/>
          <w:color w:val="000000"/>
        </w:rPr>
      </w:pPr>
      <w:r w:rsidRPr="00006415">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0F6A3F" w:rsidRPr="00006415" w:rsidRDefault="000F6A3F" w:rsidP="000F6A3F">
      <w:pPr>
        <w:autoSpaceDE w:val="0"/>
        <w:autoSpaceDN w:val="0"/>
        <w:adjustRightInd w:val="0"/>
        <w:ind w:firstLine="567"/>
        <w:rPr>
          <w:rFonts w:ascii="Times New Roman" w:hAnsi="Times New Roman" w:cs="Times New Roman"/>
          <w:color w:val="000000"/>
        </w:rPr>
      </w:pPr>
      <w:r w:rsidRPr="00006415">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0F6A3F" w:rsidRPr="00006415" w:rsidRDefault="000F6A3F" w:rsidP="000F6A3F">
      <w:pPr>
        <w:autoSpaceDE w:val="0"/>
        <w:autoSpaceDN w:val="0"/>
        <w:adjustRightInd w:val="0"/>
        <w:ind w:firstLine="567"/>
        <w:rPr>
          <w:rFonts w:ascii="Times New Roman" w:hAnsi="Times New Roman" w:cs="Times New Roman"/>
          <w:color w:val="000000"/>
        </w:rPr>
      </w:pPr>
    </w:p>
    <w:p w:rsidR="000F6A3F" w:rsidRPr="00AA464C" w:rsidRDefault="000F6A3F" w:rsidP="000F6A3F">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0F6A3F" w:rsidRPr="00AA464C" w:rsidRDefault="000F6A3F" w:rsidP="000F6A3F">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0F6A3F" w:rsidRPr="00AA464C" w:rsidRDefault="000F6A3F" w:rsidP="000F6A3F">
      <w:pPr>
        <w:autoSpaceDE w:val="0"/>
        <w:autoSpaceDN w:val="0"/>
        <w:adjustRightInd w:val="0"/>
        <w:ind w:firstLine="567"/>
        <w:rPr>
          <w:rFonts w:ascii="Times New Roman" w:hAnsi="Times New Roman" w:cs="Times New Roman"/>
          <w:color w:val="000000"/>
          <w:sz w:val="20"/>
        </w:rPr>
      </w:pPr>
      <w:r w:rsidRPr="00006415">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0F6A3F" w:rsidRDefault="000F6A3F" w:rsidP="000F6A3F">
      <w:pPr>
        <w:autoSpaceDE w:val="0"/>
        <w:autoSpaceDN w:val="0"/>
        <w:adjustRightInd w:val="0"/>
        <w:ind w:firstLine="567"/>
        <w:rPr>
          <w:rFonts w:ascii="Times New Roman" w:hAnsi="Times New Roman" w:cs="Times New Roman"/>
          <w:color w:val="000000"/>
          <w:sz w:val="20"/>
        </w:rPr>
      </w:pPr>
      <w:r w:rsidRPr="00006415">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0F6A3F" w:rsidRPr="00AA464C" w:rsidRDefault="000F6A3F" w:rsidP="000F6A3F">
      <w:pPr>
        <w:autoSpaceDE w:val="0"/>
        <w:autoSpaceDN w:val="0"/>
        <w:adjustRightInd w:val="0"/>
        <w:ind w:firstLine="567"/>
        <w:rPr>
          <w:rFonts w:ascii="Times New Roman" w:hAnsi="Times New Roman" w:cs="Times New Roman"/>
          <w:color w:val="000000"/>
          <w:sz w:val="20"/>
        </w:rPr>
      </w:pPr>
    </w:p>
    <w:p w:rsidR="000F6A3F" w:rsidRPr="00AA464C" w:rsidRDefault="000F6A3F" w:rsidP="000F6A3F">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0F6A3F" w:rsidRDefault="000F6A3F" w:rsidP="000F6A3F">
      <w:pPr>
        <w:pStyle w:val="Default"/>
        <w:ind w:firstLine="567"/>
        <w:rPr>
          <w:rFonts w:ascii="Times New Roman" w:hAnsi="Times New Roman" w:cs="Times New Roman"/>
        </w:rPr>
      </w:pPr>
    </w:p>
    <w:p w:rsidR="000F6A3F"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0F6A3F" w:rsidRPr="00AA464C" w:rsidTr="000F6A3F">
        <w:trPr>
          <w:trHeight w:val="1201"/>
        </w:trPr>
        <w:tc>
          <w:tcPr>
            <w:tcW w:w="32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Эквивалентный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уровень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звука,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0F6A3F" w:rsidRPr="00AA464C" w:rsidRDefault="000F6A3F" w:rsidP="000F6A3F">
            <w:pPr>
              <w:pStyle w:val="Default"/>
              <w:rPr>
                <w:rFonts w:ascii="Times New Roman" w:hAnsi="Times New Roman" w:cs="Times New Roman"/>
              </w:rPr>
            </w:pPr>
            <w:proofErr w:type="spellStart"/>
            <w:r w:rsidRPr="00AA464C">
              <w:rPr>
                <w:rFonts w:ascii="Times New Roman" w:hAnsi="Times New Roman" w:cs="Times New Roman"/>
              </w:rPr>
              <w:t>Aэкв</w:t>
            </w:r>
            <w:proofErr w:type="spellEnd"/>
            <w:r w:rsidRPr="00AA464C">
              <w:rPr>
                <w:rFonts w:ascii="Times New Roman" w:hAnsi="Times New Roman" w:cs="Times New Roman"/>
              </w:rPr>
              <w:t xml:space="preserve">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Максимальный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уровень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звука,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0F6A3F" w:rsidRPr="00AA464C" w:rsidRDefault="000F6A3F" w:rsidP="000F6A3F">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0F6A3F" w:rsidRPr="00AA464C" w:rsidTr="000F6A3F">
        <w:trPr>
          <w:trHeight w:val="220"/>
        </w:trPr>
        <w:tc>
          <w:tcPr>
            <w:tcW w:w="32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 </w:t>
            </w:r>
          </w:p>
        </w:tc>
      </w:tr>
      <w:tr w:rsidR="000F6A3F" w:rsidRPr="00AA464C" w:rsidTr="000F6A3F">
        <w:trPr>
          <w:trHeight w:val="1024"/>
        </w:trPr>
        <w:tc>
          <w:tcPr>
            <w:tcW w:w="32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70 </w:t>
            </w:r>
          </w:p>
        </w:tc>
      </w:tr>
      <w:tr w:rsidR="000F6A3F" w:rsidRPr="00AA464C" w:rsidTr="000F6A3F">
        <w:trPr>
          <w:trHeight w:val="1565"/>
        </w:trPr>
        <w:tc>
          <w:tcPr>
            <w:tcW w:w="32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75 </w:t>
            </w:r>
          </w:p>
        </w:tc>
      </w:tr>
      <w:tr w:rsidR="000F6A3F" w:rsidRPr="00AA464C" w:rsidTr="000F6A3F">
        <w:trPr>
          <w:trHeight w:val="1293"/>
        </w:trPr>
        <w:tc>
          <w:tcPr>
            <w:tcW w:w="32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90 </w:t>
            </w:r>
          </w:p>
        </w:tc>
      </w:tr>
      <w:tr w:rsidR="000F6A3F" w:rsidRPr="00AA464C" w:rsidTr="000F6A3F">
        <w:trPr>
          <w:trHeight w:val="1025"/>
        </w:trPr>
        <w:tc>
          <w:tcPr>
            <w:tcW w:w="32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95 </w:t>
            </w:r>
          </w:p>
        </w:tc>
      </w:tr>
      <w:tr w:rsidR="000F6A3F" w:rsidRPr="00AA464C" w:rsidTr="000F6A3F">
        <w:trPr>
          <w:trHeight w:val="220"/>
        </w:trPr>
        <w:tc>
          <w:tcPr>
            <w:tcW w:w="32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50 </w:t>
            </w:r>
          </w:p>
        </w:tc>
      </w:tr>
      <w:tr w:rsidR="000F6A3F" w:rsidRPr="00AA464C" w:rsidTr="000F6A3F">
        <w:trPr>
          <w:trHeight w:val="220"/>
        </w:trPr>
        <w:tc>
          <w:tcPr>
            <w:tcW w:w="320" w:type="pct"/>
            <w:vMerge/>
          </w:tcPr>
          <w:p w:rsidR="000F6A3F" w:rsidRPr="00AA464C" w:rsidRDefault="000F6A3F" w:rsidP="000F6A3F">
            <w:pPr>
              <w:pStyle w:val="Default"/>
              <w:rPr>
                <w:rFonts w:ascii="Times New Roman" w:hAnsi="Times New Roman" w:cs="Times New Roman"/>
              </w:rPr>
            </w:pPr>
          </w:p>
        </w:tc>
        <w:tc>
          <w:tcPr>
            <w:tcW w:w="1680" w:type="pct"/>
            <w:vMerge/>
          </w:tcPr>
          <w:p w:rsidR="000F6A3F" w:rsidRPr="00AA464C" w:rsidRDefault="000F6A3F" w:rsidP="000F6A3F">
            <w:pPr>
              <w:pStyle w:val="Default"/>
              <w:rPr>
                <w:rFonts w:ascii="Times New Roman" w:hAnsi="Times New Roman" w:cs="Times New Roman"/>
              </w:rPr>
            </w:pP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25</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40</w:t>
            </w:r>
          </w:p>
        </w:tc>
      </w:tr>
      <w:tr w:rsidR="000F6A3F" w:rsidRPr="00AA464C" w:rsidTr="000F6A3F">
        <w:trPr>
          <w:trHeight w:val="756"/>
        </w:trPr>
        <w:tc>
          <w:tcPr>
            <w:tcW w:w="32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50 </w:t>
            </w:r>
          </w:p>
        </w:tc>
      </w:tr>
      <w:tr w:rsidR="000F6A3F" w:rsidRPr="00AA464C" w:rsidTr="000F6A3F">
        <w:trPr>
          <w:trHeight w:val="1565"/>
        </w:trPr>
        <w:tc>
          <w:tcPr>
            <w:tcW w:w="32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55 </w:t>
            </w:r>
          </w:p>
        </w:tc>
      </w:tr>
      <w:tr w:rsidR="000F6A3F" w:rsidRPr="00AA464C" w:rsidTr="000F6A3F">
        <w:trPr>
          <w:trHeight w:val="499"/>
        </w:trPr>
        <w:tc>
          <w:tcPr>
            <w:tcW w:w="320" w:type="pct"/>
            <w:vMerge w:val="restart"/>
            <w:tcBorders>
              <w:bottom w:val="single" w:sz="4" w:space="0" w:color="auto"/>
            </w:tcBorders>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0F6A3F" w:rsidRPr="00AA464C" w:rsidRDefault="000F6A3F" w:rsidP="000F6A3F">
            <w:pPr>
              <w:pStyle w:val="Default"/>
              <w:rPr>
                <w:rFonts w:ascii="Times New Roman" w:hAnsi="Times New Roman" w:cs="Times New Roman"/>
              </w:rPr>
            </w:pP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50 </w:t>
            </w:r>
          </w:p>
        </w:tc>
      </w:tr>
      <w:tr w:rsidR="000F6A3F" w:rsidRPr="00AA464C" w:rsidTr="000F6A3F">
        <w:trPr>
          <w:trHeight w:val="220"/>
        </w:trPr>
        <w:tc>
          <w:tcPr>
            <w:tcW w:w="320" w:type="pct"/>
            <w:vMerge/>
          </w:tcPr>
          <w:p w:rsidR="000F6A3F" w:rsidRPr="00AA464C" w:rsidRDefault="000F6A3F" w:rsidP="000F6A3F">
            <w:pPr>
              <w:pStyle w:val="Default"/>
              <w:rPr>
                <w:rFonts w:ascii="Times New Roman" w:hAnsi="Times New Roman" w:cs="Times New Roman"/>
              </w:rPr>
            </w:pPr>
          </w:p>
        </w:tc>
        <w:tc>
          <w:tcPr>
            <w:tcW w:w="1680" w:type="pct"/>
            <w:vMerge/>
          </w:tcPr>
          <w:p w:rsidR="000F6A3F" w:rsidRPr="00AA464C" w:rsidRDefault="000F6A3F" w:rsidP="000F6A3F">
            <w:pPr>
              <w:pStyle w:val="Default"/>
              <w:rPr>
                <w:rFonts w:ascii="Times New Roman" w:hAnsi="Times New Roman" w:cs="Times New Roman"/>
              </w:rPr>
            </w:pP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40 </w:t>
            </w:r>
          </w:p>
        </w:tc>
      </w:tr>
      <w:tr w:rsidR="000F6A3F" w:rsidRPr="00AA464C" w:rsidTr="000F6A3F">
        <w:trPr>
          <w:trHeight w:val="220"/>
        </w:trPr>
        <w:tc>
          <w:tcPr>
            <w:tcW w:w="320" w:type="pct"/>
            <w:vMerge/>
          </w:tcPr>
          <w:p w:rsidR="000F6A3F" w:rsidRPr="00AA464C" w:rsidRDefault="000F6A3F" w:rsidP="000F6A3F">
            <w:pPr>
              <w:pStyle w:val="Default"/>
              <w:rPr>
                <w:rFonts w:ascii="Times New Roman" w:hAnsi="Times New Roman" w:cs="Times New Roman"/>
              </w:rPr>
            </w:pPr>
          </w:p>
        </w:tc>
        <w:tc>
          <w:tcPr>
            <w:tcW w:w="168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55 </w:t>
            </w:r>
          </w:p>
        </w:tc>
      </w:tr>
      <w:tr w:rsidR="000F6A3F" w:rsidRPr="00AA464C" w:rsidTr="000F6A3F">
        <w:trPr>
          <w:trHeight w:val="220"/>
        </w:trPr>
        <w:tc>
          <w:tcPr>
            <w:tcW w:w="320" w:type="pct"/>
            <w:vMerge/>
          </w:tcPr>
          <w:p w:rsidR="000F6A3F" w:rsidRPr="00AA464C" w:rsidRDefault="000F6A3F" w:rsidP="000F6A3F">
            <w:pPr>
              <w:pStyle w:val="Default"/>
              <w:rPr>
                <w:rFonts w:ascii="Times New Roman" w:hAnsi="Times New Roman" w:cs="Times New Roman"/>
              </w:rPr>
            </w:pPr>
          </w:p>
        </w:tc>
        <w:tc>
          <w:tcPr>
            <w:tcW w:w="1680" w:type="pct"/>
            <w:vMerge/>
          </w:tcPr>
          <w:p w:rsidR="000F6A3F" w:rsidRPr="00AA464C" w:rsidRDefault="000F6A3F" w:rsidP="000F6A3F">
            <w:pPr>
              <w:pStyle w:val="Default"/>
              <w:rPr>
                <w:rFonts w:ascii="Times New Roman" w:hAnsi="Times New Roman" w:cs="Times New Roman"/>
              </w:rPr>
            </w:pP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45 </w:t>
            </w:r>
          </w:p>
        </w:tc>
      </w:tr>
      <w:tr w:rsidR="000F6A3F" w:rsidRPr="00AA464C" w:rsidTr="000F6A3F">
        <w:trPr>
          <w:trHeight w:val="220"/>
        </w:trPr>
        <w:tc>
          <w:tcPr>
            <w:tcW w:w="32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60 </w:t>
            </w:r>
          </w:p>
        </w:tc>
      </w:tr>
      <w:tr w:rsidR="000F6A3F" w:rsidRPr="00AA464C" w:rsidTr="000F6A3F">
        <w:trPr>
          <w:trHeight w:val="220"/>
        </w:trPr>
        <w:tc>
          <w:tcPr>
            <w:tcW w:w="320" w:type="pct"/>
            <w:vMerge/>
          </w:tcPr>
          <w:p w:rsidR="000F6A3F" w:rsidRPr="00AA464C" w:rsidRDefault="000F6A3F" w:rsidP="000F6A3F">
            <w:pPr>
              <w:pStyle w:val="Default"/>
              <w:rPr>
                <w:rFonts w:ascii="Times New Roman" w:hAnsi="Times New Roman" w:cs="Times New Roman"/>
              </w:rPr>
            </w:pPr>
          </w:p>
        </w:tc>
        <w:tc>
          <w:tcPr>
            <w:tcW w:w="1680" w:type="pct"/>
            <w:vMerge/>
          </w:tcPr>
          <w:p w:rsidR="000F6A3F" w:rsidRPr="00AA464C" w:rsidRDefault="000F6A3F" w:rsidP="000F6A3F">
            <w:pPr>
              <w:pStyle w:val="Default"/>
              <w:rPr>
                <w:rFonts w:ascii="Times New Roman" w:hAnsi="Times New Roman" w:cs="Times New Roman"/>
              </w:rPr>
            </w:pP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50 </w:t>
            </w:r>
          </w:p>
        </w:tc>
      </w:tr>
      <w:tr w:rsidR="000F6A3F" w:rsidRPr="00AA464C" w:rsidTr="000F6A3F">
        <w:trPr>
          <w:trHeight w:val="547"/>
        </w:trPr>
        <w:tc>
          <w:tcPr>
            <w:tcW w:w="32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0F6A3F" w:rsidRPr="00AA464C" w:rsidRDefault="000F6A3F" w:rsidP="000F6A3F">
            <w:pPr>
              <w:pStyle w:val="Default"/>
              <w:rPr>
                <w:rFonts w:ascii="Times New Roman" w:hAnsi="Times New Roman" w:cs="Times New Roman"/>
              </w:rPr>
            </w:pP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50 </w:t>
            </w:r>
          </w:p>
        </w:tc>
      </w:tr>
      <w:tr w:rsidR="000F6A3F" w:rsidRPr="00AA464C" w:rsidTr="000F6A3F">
        <w:trPr>
          <w:trHeight w:val="220"/>
        </w:trPr>
        <w:tc>
          <w:tcPr>
            <w:tcW w:w="320" w:type="pct"/>
            <w:vMerge/>
          </w:tcPr>
          <w:p w:rsidR="000F6A3F" w:rsidRPr="00AA464C" w:rsidRDefault="000F6A3F" w:rsidP="000F6A3F">
            <w:pPr>
              <w:pStyle w:val="Default"/>
              <w:ind w:firstLine="708"/>
              <w:rPr>
                <w:rFonts w:ascii="Times New Roman" w:hAnsi="Times New Roman" w:cs="Times New Roman"/>
              </w:rPr>
            </w:pPr>
          </w:p>
        </w:tc>
        <w:tc>
          <w:tcPr>
            <w:tcW w:w="1680" w:type="pct"/>
            <w:vMerge/>
          </w:tcPr>
          <w:p w:rsidR="000F6A3F" w:rsidRPr="00AA464C" w:rsidRDefault="000F6A3F" w:rsidP="000F6A3F">
            <w:pPr>
              <w:pStyle w:val="Default"/>
              <w:ind w:firstLine="708"/>
              <w:rPr>
                <w:rFonts w:ascii="Times New Roman" w:hAnsi="Times New Roman" w:cs="Times New Roman"/>
              </w:rPr>
            </w:pP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40 </w:t>
            </w:r>
          </w:p>
        </w:tc>
      </w:tr>
      <w:tr w:rsidR="000F6A3F" w:rsidRPr="00AA464C" w:rsidTr="000F6A3F">
        <w:trPr>
          <w:trHeight w:val="220"/>
        </w:trPr>
        <w:tc>
          <w:tcPr>
            <w:tcW w:w="320" w:type="pct"/>
            <w:vMerge/>
          </w:tcPr>
          <w:p w:rsidR="000F6A3F" w:rsidRPr="00AA464C" w:rsidRDefault="000F6A3F" w:rsidP="000F6A3F">
            <w:pPr>
              <w:pStyle w:val="Default"/>
              <w:rPr>
                <w:rFonts w:ascii="Times New Roman" w:hAnsi="Times New Roman" w:cs="Times New Roman"/>
              </w:rPr>
            </w:pPr>
          </w:p>
        </w:tc>
        <w:tc>
          <w:tcPr>
            <w:tcW w:w="168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55 </w:t>
            </w:r>
          </w:p>
        </w:tc>
      </w:tr>
      <w:tr w:rsidR="000F6A3F" w:rsidRPr="00AA464C" w:rsidTr="000F6A3F">
        <w:trPr>
          <w:trHeight w:val="220"/>
        </w:trPr>
        <w:tc>
          <w:tcPr>
            <w:tcW w:w="320" w:type="pct"/>
            <w:vMerge/>
          </w:tcPr>
          <w:p w:rsidR="000F6A3F" w:rsidRPr="00AA464C" w:rsidRDefault="000F6A3F" w:rsidP="000F6A3F">
            <w:pPr>
              <w:pStyle w:val="Default"/>
              <w:rPr>
                <w:rFonts w:ascii="Times New Roman" w:hAnsi="Times New Roman" w:cs="Times New Roman"/>
              </w:rPr>
            </w:pPr>
          </w:p>
        </w:tc>
        <w:tc>
          <w:tcPr>
            <w:tcW w:w="1680" w:type="pct"/>
            <w:vMerge/>
          </w:tcPr>
          <w:p w:rsidR="000F6A3F" w:rsidRPr="00AA464C" w:rsidRDefault="000F6A3F" w:rsidP="000F6A3F">
            <w:pPr>
              <w:pStyle w:val="Default"/>
              <w:rPr>
                <w:rFonts w:ascii="Times New Roman" w:hAnsi="Times New Roman" w:cs="Times New Roman"/>
              </w:rPr>
            </w:pP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45 </w:t>
            </w:r>
          </w:p>
        </w:tc>
      </w:tr>
      <w:tr w:rsidR="000F6A3F" w:rsidRPr="00AA464C" w:rsidTr="000F6A3F">
        <w:trPr>
          <w:trHeight w:val="220"/>
        </w:trPr>
        <w:tc>
          <w:tcPr>
            <w:tcW w:w="320" w:type="pct"/>
            <w:vMerge/>
          </w:tcPr>
          <w:p w:rsidR="000F6A3F" w:rsidRPr="00AA464C" w:rsidRDefault="000F6A3F" w:rsidP="000F6A3F">
            <w:pPr>
              <w:pStyle w:val="Default"/>
              <w:rPr>
                <w:rFonts w:ascii="Times New Roman" w:hAnsi="Times New Roman" w:cs="Times New Roman"/>
              </w:rPr>
            </w:pPr>
          </w:p>
        </w:tc>
        <w:tc>
          <w:tcPr>
            <w:tcW w:w="168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60 </w:t>
            </w:r>
          </w:p>
        </w:tc>
      </w:tr>
      <w:tr w:rsidR="000F6A3F" w:rsidRPr="00AA464C" w:rsidTr="000F6A3F">
        <w:trPr>
          <w:trHeight w:val="220"/>
        </w:trPr>
        <w:tc>
          <w:tcPr>
            <w:tcW w:w="320" w:type="pct"/>
            <w:vMerge/>
          </w:tcPr>
          <w:p w:rsidR="000F6A3F" w:rsidRPr="00AA464C" w:rsidRDefault="000F6A3F" w:rsidP="000F6A3F">
            <w:pPr>
              <w:pStyle w:val="Default"/>
              <w:rPr>
                <w:rFonts w:ascii="Times New Roman" w:hAnsi="Times New Roman" w:cs="Times New Roman"/>
              </w:rPr>
            </w:pPr>
          </w:p>
        </w:tc>
        <w:tc>
          <w:tcPr>
            <w:tcW w:w="1680" w:type="pct"/>
            <w:vMerge/>
          </w:tcPr>
          <w:p w:rsidR="000F6A3F" w:rsidRPr="00AA464C" w:rsidRDefault="000F6A3F" w:rsidP="000F6A3F">
            <w:pPr>
              <w:pStyle w:val="Default"/>
              <w:rPr>
                <w:rFonts w:ascii="Times New Roman" w:hAnsi="Times New Roman" w:cs="Times New Roman"/>
              </w:rPr>
            </w:pP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50 </w:t>
            </w:r>
          </w:p>
        </w:tc>
      </w:tr>
      <w:tr w:rsidR="000F6A3F" w:rsidRPr="00AA464C" w:rsidTr="000F6A3F">
        <w:trPr>
          <w:trHeight w:val="725"/>
        </w:trPr>
        <w:tc>
          <w:tcPr>
            <w:tcW w:w="32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55 </w:t>
            </w:r>
          </w:p>
        </w:tc>
      </w:tr>
      <w:tr w:rsidR="000F6A3F" w:rsidRPr="00AA464C" w:rsidTr="000F6A3F">
        <w:trPr>
          <w:trHeight w:val="220"/>
        </w:trPr>
        <w:tc>
          <w:tcPr>
            <w:tcW w:w="320" w:type="pct"/>
            <w:vMerge/>
          </w:tcPr>
          <w:p w:rsidR="000F6A3F" w:rsidRPr="00AA464C" w:rsidRDefault="000F6A3F" w:rsidP="000F6A3F">
            <w:pPr>
              <w:pStyle w:val="Default"/>
              <w:rPr>
                <w:rFonts w:ascii="Times New Roman" w:hAnsi="Times New Roman" w:cs="Times New Roman"/>
              </w:rPr>
            </w:pPr>
          </w:p>
        </w:tc>
        <w:tc>
          <w:tcPr>
            <w:tcW w:w="1680" w:type="pct"/>
            <w:vMerge/>
          </w:tcPr>
          <w:p w:rsidR="000F6A3F" w:rsidRPr="00AA464C" w:rsidRDefault="000F6A3F" w:rsidP="000F6A3F">
            <w:pPr>
              <w:pStyle w:val="Default"/>
              <w:rPr>
                <w:rFonts w:ascii="Times New Roman" w:hAnsi="Times New Roman" w:cs="Times New Roman"/>
              </w:rPr>
            </w:pP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45 </w:t>
            </w:r>
          </w:p>
        </w:tc>
      </w:tr>
      <w:tr w:rsidR="000F6A3F" w:rsidRPr="00AA464C" w:rsidTr="000F6A3F">
        <w:trPr>
          <w:trHeight w:val="1611"/>
        </w:trPr>
        <w:tc>
          <w:tcPr>
            <w:tcW w:w="32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45</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60 </w:t>
            </w:r>
          </w:p>
        </w:tc>
      </w:tr>
      <w:tr w:rsidR="000F6A3F" w:rsidRPr="00AA464C" w:rsidTr="000F6A3F">
        <w:trPr>
          <w:trHeight w:val="220"/>
        </w:trPr>
        <w:tc>
          <w:tcPr>
            <w:tcW w:w="320" w:type="pct"/>
            <w:vMerge/>
          </w:tcPr>
          <w:p w:rsidR="000F6A3F" w:rsidRPr="00AA464C" w:rsidRDefault="000F6A3F" w:rsidP="000F6A3F">
            <w:pPr>
              <w:pStyle w:val="Default"/>
              <w:rPr>
                <w:rFonts w:ascii="Times New Roman" w:hAnsi="Times New Roman" w:cs="Times New Roman"/>
              </w:rPr>
            </w:pPr>
          </w:p>
        </w:tc>
        <w:tc>
          <w:tcPr>
            <w:tcW w:w="168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65 </w:t>
            </w:r>
          </w:p>
        </w:tc>
      </w:tr>
      <w:tr w:rsidR="000F6A3F" w:rsidRPr="00AA464C" w:rsidTr="000F6A3F">
        <w:trPr>
          <w:trHeight w:val="806"/>
        </w:trPr>
        <w:tc>
          <w:tcPr>
            <w:tcW w:w="32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60 </w:t>
            </w:r>
          </w:p>
        </w:tc>
      </w:tr>
      <w:tr w:rsidR="000F6A3F" w:rsidRPr="00AA464C" w:rsidTr="000F6A3F">
        <w:trPr>
          <w:trHeight w:val="220"/>
        </w:trPr>
        <w:tc>
          <w:tcPr>
            <w:tcW w:w="320" w:type="pct"/>
            <w:vMerge/>
          </w:tcPr>
          <w:p w:rsidR="000F6A3F" w:rsidRPr="00AA464C" w:rsidRDefault="000F6A3F" w:rsidP="000F6A3F">
            <w:pPr>
              <w:pStyle w:val="Default"/>
              <w:rPr>
                <w:rFonts w:ascii="Times New Roman" w:hAnsi="Times New Roman" w:cs="Times New Roman"/>
              </w:rPr>
            </w:pPr>
          </w:p>
        </w:tc>
        <w:tc>
          <w:tcPr>
            <w:tcW w:w="168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0F6A3F" w:rsidRPr="00AA464C" w:rsidRDefault="000F6A3F" w:rsidP="000F6A3F">
            <w:pPr>
              <w:pStyle w:val="Default"/>
              <w:rPr>
                <w:rFonts w:ascii="Times New Roman" w:hAnsi="Times New Roman" w:cs="Times New Roman"/>
              </w:rPr>
            </w:pP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65 </w:t>
            </w:r>
          </w:p>
        </w:tc>
      </w:tr>
      <w:tr w:rsidR="000F6A3F" w:rsidRPr="00AA464C" w:rsidTr="000F6A3F">
        <w:trPr>
          <w:trHeight w:val="758"/>
        </w:trPr>
        <w:tc>
          <w:tcPr>
            <w:tcW w:w="32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70 </w:t>
            </w:r>
          </w:p>
        </w:tc>
      </w:tr>
      <w:tr w:rsidR="000F6A3F" w:rsidRPr="00AA464C" w:rsidTr="000F6A3F">
        <w:trPr>
          <w:trHeight w:val="758"/>
        </w:trPr>
        <w:tc>
          <w:tcPr>
            <w:tcW w:w="32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60 </w:t>
            </w:r>
          </w:p>
        </w:tc>
      </w:tr>
      <w:tr w:rsidR="000F6A3F" w:rsidRPr="00AA464C" w:rsidTr="000F6A3F">
        <w:trPr>
          <w:trHeight w:val="220"/>
        </w:trPr>
        <w:tc>
          <w:tcPr>
            <w:tcW w:w="320" w:type="pct"/>
            <w:vMerge/>
          </w:tcPr>
          <w:p w:rsidR="000F6A3F" w:rsidRPr="00AA464C" w:rsidRDefault="000F6A3F" w:rsidP="000F6A3F">
            <w:pPr>
              <w:pStyle w:val="Default"/>
              <w:rPr>
                <w:rFonts w:ascii="Times New Roman" w:hAnsi="Times New Roman" w:cs="Times New Roman"/>
              </w:rPr>
            </w:pPr>
          </w:p>
        </w:tc>
        <w:tc>
          <w:tcPr>
            <w:tcW w:w="1680" w:type="pct"/>
            <w:vMerge/>
          </w:tcPr>
          <w:p w:rsidR="000F6A3F" w:rsidRPr="00AA464C" w:rsidRDefault="000F6A3F" w:rsidP="000F6A3F">
            <w:pPr>
              <w:pStyle w:val="Default"/>
              <w:rPr>
                <w:rFonts w:ascii="Times New Roman" w:hAnsi="Times New Roman" w:cs="Times New Roman"/>
              </w:rPr>
            </w:pP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50 </w:t>
            </w:r>
          </w:p>
        </w:tc>
      </w:tr>
      <w:tr w:rsidR="000F6A3F" w:rsidRPr="00AA464C" w:rsidTr="000F6A3F">
        <w:trPr>
          <w:trHeight w:val="1024"/>
        </w:trPr>
        <w:tc>
          <w:tcPr>
            <w:tcW w:w="32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70 </w:t>
            </w:r>
          </w:p>
        </w:tc>
      </w:tr>
      <w:tr w:rsidR="000F6A3F" w:rsidRPr="00AA464C" w:rsidTr="000F6A3F">
        <w:trPr>
          <w:trHeight w:val="220"/>
        </w:trPr>
        <w:tc>
          <w:tcPr>
            <w:tcW w:w="320" w:type="pct"/>
            <w:vMerge/>
          </w:tcPr>
          <w:p w:rsidR="000F6A3F" w:rsidRPr="00AA464C" w:rsidRDefault="000F6A3F" w:rsidP="000F6A3F">
            <w:pPr>
              <w:pStyle w:val="Default"/>
              <w:rPr>
                <w:rFonts w:ascii="Times New Roman" w:hAnsi="Times New Roman" w:cs="Times New Roman"/>
              </w:rPr>
            </w:pPr>
          </w:p>
        </w:tc>
        <w:tc>
          <w:tcPr>
            <w:tcW w:w="1680" w:type="pct"/>
            <w:vMerge/>
          </w:tcPr>
          <w:p w:rsidR="000F6A3F" w:rsidRPr="00AA464C" w:rsidRDefault="000F6A3F" w:rsidP="000F6A3F">
            <w:pPr>
              <w:pStyle w:val="Default"/>
              <w:rPr>
                <w:rFonts w:ascii="Times New Roman" w:hAnsi="Times New Roman" w:cs="Times New Roman"/>
              </w:rPr>
            </w:pP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60 </w:t>
            </w:r>
          </w:p>
        </w:tc>
      </w:tr>
      <w:tr w:rsidR="000F6A3F" w:rsidRPr="00AA464C" w:rsidTr="000F6A3F">
        <w:trPr>
          <w:trHeight w:val="220"/>
        </w:trPr>
        <w:tc>
          <w:tcPr>
            <w:tcW w:w="32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70 </w:t>
            </w:r>
          </w:p>
        </w:tc>
      </w:tr>
    </w:tbl>
    <w:p w:rsidR="000F6A3F" w:rsidRPr="00AA464C" w:rsidRDefault="000F6A3F" w:rsidP="000F6A3F">
      <w:pPr>
        <w:pStyle w:val="Default"/>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0F6A3F" w:rsidRPr="00AA464C" w:rsidRDefault="000F6A3F" w:rsidP="000F6A3F">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0F6A3F" w:rsidRPr="00AA464C" w:rsidRDefault="000F6A3F" w:rsidP="000F6A3F">
      <w:pPr>
        <w:pStyle w:val="Default"/>
        <w:ind w:firstLine="567"/>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0F6A3F" w:rsidRPr="00AA464C" w:rsidRDefault="000F6A3F" w:rsidP="000F6A3F">
      <w:pPr>
        <w:pStyle w:val="Default"/>
        <w:ind w:firstLine="567"/>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0F6A3F" w:rsidRDefault="000F6A3F" w:rsidP="000F6A3F">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0F6A3F"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0F6A3F" w:rsidRPr="00AA464C" w:rsidTr="000F6A3F">
        <w:trPr>
          <w:trHeight w:val="1300"/>
        </w:trPr>
        <w:tc>
          <w:tcPr>
            <w:tcW w:w="1667"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Эквивалентный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уровень звука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L , дБ (А) </w:t>
            </w:r>
          </w:p>
          <w:p w:rsidR="000F6A3F" w:rsidRPr="00AA464C" w:rsidRDefault="000F6A3F" w:rsidP="000F6A3F">
            <w:pPr>
              <w:pStyle w:val="Default"/>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Максимальный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единичном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воздействии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L , дБ (А) </w:t>
            </w:r>
          </w:p>
          <w:p w:rsidR="000F6A3F" w:rsidRPr="00AA464C" w:rsidRDefault="000F6A3F" w:rsidP="000F6A3F">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0F6A3F" w:rsidRPr="00AA464C" w:rsidTr="000F6A3F">
        <w:trPr>
          <w:trHeight w:val="220"/>
        </w:trPr>
        <w:tc>
          <w:tcPr>
            <w:tcW w:w="1667"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85 </w:t>
            </w:r>
          </w:p>
        </w:tc>
      </w:tr>
      <w:tr w:rsidR="000F6A3F" w:rsidRPr="00AA464C" w:rsidTr="000F6A3F">
        <w:trPr>
          <w:trHeight w:val="220"/>
        </w:trPr>
        <w:tc>
          <w:tcPr>
            <w:tcW w:w="1667"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75 </w:t>
            </w:r>
          </w:p>
        </w:tc>
      </w:tr>
    </w:tbl>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0F6A3F" w:rsidRPr="00AA464C" w:rsidRDefault="000F6A3F" w:rsidP="000F6A3F">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0F6A3F" w:rsidRPr="00AA464C" w:rsidRDefault="000F6A3F" w:rsidP="000F6A3F">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0F6A3F" w:rsidRDefault="000F6A3F" w:rsidP="000F6A3F">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0F6A3F" w:rsidRPr="00AA464C" w:rsidRDefault="000F6A3F" w:rsidP="000F6A3F">
      <w:pPr>
        <w:autoSpaceDE w:val="0"/>
        <w:autoSpaceDN w:val="0"/>
        <w:adjustRightInd w:val="0"/>
        <w:ind w:firstLine="567"/>
        <w:rPr>
          <w:rFonts w:ascii="Times New Roman" w:hAnsi="Times New Roman" w:cs="Times New Roman"/>
          <w:sz w:val="20"/>
          <w:vertAlign w:val="subscript"/>
        </w:rPr>
      </w:pP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0F6A3F" w:rsidRDefault="000F6A3F" w:rsidP="000F6A3F">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0F6A3F" w:rsidRPr="00AA464C" w:rsidTr="000F6A3F">
        <w:trPr>
          <w:trHeight w:val="220"/>
        </w:trPr>
        <w:tc>
          <w:tcPr>
            <w:tcW w:w="8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0,3 - 300 ГГц </w:t>
            </w:r>
          </w:p>
        </w:tc>
      </w:tr>
      <w:tr w:rsidR="000F6A3F" w:rsidRPr="00AA464C" w:rsidTr="000F6A3F">
        <w:trPr>
          <w:trHeight w:val="489"/>
        </w:trPr>
        <w:tc>
          <w:tcPr>
            <w:tcW w:w="8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0F6A3F" w:rsidRPr="00AA464C" w:rsidTr="000F6A3F">
        <w:trPr>
          <w:trHeight w:val="489"/>
        </w:trPr>
        <w:tc>
          <w:tcPr>
            <w:tcW w:w="80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10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25 &lt;**&gt; </w:t>
            </w:r>
          </w:p>
        </w:tc>
      </w:tr>
    </w:tbl>
    <w:p w:rsidR="000F6A3F" w:rsidRPr="00AA464C" w:rsidRDefault="000F6A3F" w:rsidP="000F6A3F">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0F6A3F" w:rsidRPr="00AA464C" w:rsidRDefault="000F6A3F" w:rsidP="000F6A3F">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0F6A3F" w:rsidRPr="00AA464C" w:rsidRDefault="000F6A3F" w:rsidP="000F6A3F">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0F6A3F" w:rsidRPr="00AA464C" w:rsidRDefault="000F6A3F" w:rsidP="000F6A3F">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0F6A3F" w:rsidRDefault="000F6A3F" w:rsidP="000F6A3F">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0F6A3F" w:rsidRPr="00AA464C" w:rsidRDefault="000F6A3F" w:rsidP="000F6A3F">
      <w:pPr>
        <w:pStyle w:val="Default"/>
        <w:ind w:firstLine="567"/>
        <w:rPr>
          <w:rFonts w:ascii="Times New Roman" w:hAnsi="Times New Roman" w:cs="Times New Roman"/>
          <w:sz w:val="20"/>
        </w:rPr>
      </w:pP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0F6A3F" w:rsidRDefault="000F6A3F" w:rsidP="000F6A3F">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0F6A3F" w:rsidRDefault="000F6A3F" w:rsidP="000F6A3F">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0F6A3F" w:rsidRPr="00AA464C" w:rsidRDefault="000F6A3F" w:rsidP="000F6A3F">
      <w:pPr>
        <w:pStyle w:val="Default"/>
        <w:ind w:firstLine="567"/>
        <w:rPr>
          <w:rFonts w:ascii="Times New Roman" w:hAnsi="Times New Roman" w:cs="Times New Roman"/>
        </w:rPr>
      </w:pPr>
    </w:p>
    <w:p w:rsidR="000F6A3F" w:rsidRDefault="000F6A3F" w:rsidP="000F6A3F">
      <w:pPr>
        <w:rPr>
          <w:rFonts w:ascii="Times New Roman" w:hAnsi="Times New Roman" w:cs="Times New Roman"/>
          <w:color w:val="000000"/>
        </w:rPr>
      </w:pPr>
      <w:r>
        <w:rPr>
          <w:rFonts w:ascii="Times New Roman" w:hAnsi="Times New Roman" w:cs="Times New Roman"/>
        </w:rPr>
        <w:br w:type="page"/>
      </w:r>
    </w:p>
    <w:p w:rsidR="000F6A3F" w:rsidRPr="00AA464C" w:rsidRDefault="000F6A3F" w:rsidP="000F6A3F">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3</w:t>
      </w:r>
    </w:p>
    <w:p w:rsidR="000F6A3F" w:rsidRPr="00AA464C" w:rsidRDefault="000F6A3F" w:rsidP="000F6A3F">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0F6A3F" w:rsidRPr="00AA464C" w:rsidTr="000F6A3F">
        <w:trPr>
          <w:trHeight w:val="758"/>
        </w:trPr>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0F6A3F" w:rsidRPr="00AA464C" w:rsidTr="000F6A3F">
        <w:trPr>
          <w:trHeight w:val="220"/>
        </w:trPr>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 </w:t>
            </w:r>
          </w:p>
        </w:tc>
      </w:tr>
      <w:tr w:rsidR="000F6A3F" w:rsidRPr="00AA464C" w:rsidTr="000F6A3F">
        <w:trPr>
          <w:trHeight w:val="3051"/>
        </w:trPr>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Жилые зоны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0F6A3F" w:rsidRPr="00AA464C" w:rsidRDefault="000F6A3F" w:rsidP="000F6A3F">
            <w:pPr>
              <w:pStyle w:val="Default"/>
              <w:rPr>
                <w:rFonts w:ascii="Times New Roman" w:hAnsi="Times New Roman" w:cs="Times New Roman"/>
              </w:rPr>
            </w:pPr>
          </w:p>
          <w:p w:rsidR="000F6A3F" w:rsidRPr="00AA464C" w:rsidRDefault="000F6A3F" w:rsidP="000F6A3F">
            <w:pPr>
              <w:pStyle w:val="Default"/>
              <w:rPr>
                <w:rFonts w:ascii="Times New Roman" w:hAnsi="Times New Roman" w:cs="Times New Roman"/>
              </w:rPr>
            </w:pP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0F6A3F" w:rsidRPr="00AA464C" w:rsidRDefault="000F6A3F" w:rsidP="000F6A3F">
            <w:pPr>
              <w:pStyle w:val="Default"/>
              <w:rPr>
                <w:rFonts w:ascii="Times New Roman" w:hAnsi="Times New Roman" w:cs="Times New Roman"/>
              </w:rPr>
            </w:pP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55 </w:t>
            </w:r>
          </w:p>
          <w:p w:rsidR="000F6A3F" w:rsidRPr="00AA464C" w:rsidRDefault="000F6A3F" w:rsidP="000F6A3F">
            <w:pPr>
              <w:pStyle w:val="Default"/>
              <w:rPr>
                <w:rFonts w:ascii="Times New Roman" w:hAnsi="Times New Roman" w:cs="Times New Roman"/>
              </w:rPr>
            </w:pPr>
          </w:p>
          <w:p w:rsidR="000F6A3F" w:rsidRPr="00AA464C" w:rsidRDefault="000F6A3F" w:rsidP="000F6A3F">
            <w:pPr>
              <w:pStyle w:val="Default"/>
              <w:rPr>
                <w:rFonts w:ascii="Times New Roman" w:hAnsi="Times New Roman" w:cs="Times New Roman"/>
              </w:rPr>
            </w:pPr>
          </w:p>
          <w:p w:rsidR="000F6A3F" w:rsidRPr="00AA464C" w:rsidRDefault="000F6A3F" w:rsidP="000F6A3F">
            <w:pPr>
              <w:pStyle w:val="Default"/>
              <w:rPr>
                <w:rFonts w:ascii="Times New Roman" w:hAnsi="Times New Roman" w:cs="Times New Roman"/>
              </w:rPr>
            </w:pP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0F6A3F" w:rsidRPr="00AA464C" w:rsidRDefault="000F6A3F" w:rsidP="000F6A3F">
            <w:pPr>
              <w:pStyle w:val="Default"/>
              <w:rPr>
                <w:rFonts w:ascii="Times New Roman" w:hAnsi="Times New Roman" w:cs="Times New Roman"/>
              </w:rPr>
            </w:pP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0,8 ПДК </w:t>
            </w:r>
          </w:p>
          <w:p w:rsidR="000F6A3F" w:rsidRPr="00AA464C" w:rsidRDefault="000F6A3F" w:rsidP="000F6A3F">
            <w:pPr>
              <w:pStyle w:val="Default"/>
              <w:rPr>
                <w:rFonts w:ascii="Times New Roman" w:hAnsi="Times New Roman" w:cs="Times New Roman"/>
              </w:rPr>
            </w:pPr>
          </w:p>
          <w:p w:rsidR="000F6A3F" w:rsidRPr="00AA464C" w:rsidRDefault="000F6A3F" w:rsidP="000F6A3F">
            <w:pPr>
              <w:pStyle w:val="Default"/>
              <w:rPr>
                <w:rFonts w:ascii="Times New Roman" w:hAnsi="Times New Roman" w:cs="Times New Roman"/>
              </w:rPr>
            </w:pPr>
          </w:p>
          <w:p w:rsidR="000F6A3F" w:rsidRPr="00AA464C" w:rsidRDefault="000F6A3F" w:rsidP="000F6A3F">
            <w:pPr>
              <w:pStyle w:val="Default"/>
              <w:rPr>
                <w:rFonts w:ascii="Times New Roman" w:hAnsi="Times New Roman" w:cs="Times New Roman"/>
              </w:rPr>
            </w:pP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0F6A3F" w:rsidRPr="00AA464C" w:rsidTr="000F6A3F">
        <w:trPr>
          <w:trHeight w:val="220"/>
        </w:trPr>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То же</w:t>
            </w:r>
          </w:p>
        </w:tc>
      </w:tr>
      <w:tr w:rsidR="000F6A3F" w:rsidRPr="00AA464C" w:rsidTr="000F6A3F">
        <w:trPr>
          <w:trHeight w:val="1562"/>
        </w:trPr>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0F6A3F" w:rsidRPr="00AA464C" w:rsidTr="000F6A3F">
        <w:trPr>
          <w:trHeight w:val="1027"/>
        </w:trPr>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0F6A3F" w:rsidRPr="00AA464C" w:rsidTr="000F6A3F">
        <w:trPr>
          <w:trHeight w:val="1293"/>
        </w:trPr>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0F6A3F" w:rsidRPr="00AA464C" w:rsidTr="000F6A3F">
        <w:trPr>
          <w:trHeight w:val="220"/>
        </w:trPr>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то же</w:t>
            </w:r>
          </w:p>
        </w:tc>
      </w:tr>
    </w:tbl>
    <w:p w:rsidR="000F6A3F" w:rsidRPr="00AA464C" w:rsidRDefault="000F6A3F" w:rsidP="000F6A3F">
      <w:pPr>
        <w:pStyle w:val="Default"/>
        <w:ind w:firstLine="567"/>
        <w:rPr>
          <w:rFonts w:ascii="Times New Roman" w:hAnsi="Times New Roman" w:cs="Times New Roman"/>
        </w:rPr>
      </w:pPr>
    </w:p>
    <w:p w:rsidR="000F6A3F" w:rsidRDefault="000F6A3F" w:rsidP="000F6A3F">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0F6A3F" w:rsidRDefault="000F6A3F" w:rsidP="000F6A3F">
      <w:pPr>
        <w:pStyle w:val="Default"/>
        <w:rPr>
          <w:rFonts w:ascii="Times New Roman" w:hAnsi="Times New Roman" w:cs="Times New Roman"/>
          <w:sz w:val="20"/>
        </w:rPr>
      </w:pPr>
    </w:p>
    <w:p w:rsidR="000F6A3F" w:rsidRPr="006251D0" w:rsidRDefault="000F6A3F" w:rsidP="000F6A3F">
      <w:pPr>
        <w:pStyle w:val="Default"/>
        <w:rPr>
          <w:rFonts w:ascii="Times New Roman" w:hAnsi="Times New Roman" w:cs="Times New Roman"/>
          <w:sz w:val="20"/>
        </w:rPr>
      </w:pPr>
    </w:p>
    <w:p w:rsidR="000F6A3F" w:rsidRPr="00AA464C" w:rsidRDefault="000F6A3F" w:rsidP="000F6A3F">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jc w:val="right"/>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0F6A3F" w:rsidRPr="00AA464C" w:rsidTr="000F6A3F">
        <w:trPr>
          <w:trHeight w:val="487"/>
        </w:trPr>
        <w:tc>
          <w:tcPr>
            <w:tcW w:w="3085" w:type="dxa"/>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0F6A3F" w:rsidRPr="00AA464C" w:rsidTr="000F6A3F">
        <w:trPr>
          <w:trHeight w:val="220"/>
        </w:trPr>
        <w:tc>
          <w:tcPr>
            <w:tcW w:w="3085" w:type="dxa"/>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 </w:t>
            </w:r>
          </w:p>
        </w:tc>
      </w:tr>
      <w:tr w:rsidR="000F6A3F" w:rsidRPr="00AA464C" w:rsidTr="000F6A3F">
        <w:trPr>
          <w:trHeight w:val="489"/>
        </w:trPr>
        <w:tc>
          <w:tcPr>
            <w:tcW w:w="3085" w:type="dxa"/>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 </w:t>
            </w:r>
          </w:p>
        </w:tc>
      </w:tr>
      <w:tr w:rsidR="000F6A3F" w:rsidRPr="00AA464C" w:rsidTr="000F6A3F">
        <w:trPr>
          <w:trHeight w:val="220"/>
        </w:trPr>
        <w:tc>
          <w:tcPr>
            <w:tcW w:w="3085" w:type="dxa"/>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 </w:t>
            </w:r>
          </w:p>
        </w:tc>
      </w:tr>
      <w:tr w:rsidR="000F6A3F" w:rsidRPr="00AA464C" w:rsidTr="000F6A3F">
        <w:trPr>
          <w:trHeight w:val="220"/>
        </w:trPr>
        <w:tc>
          <w:tcPr>
            <w:tcW w:w="3085" w:type="dxa"/>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1 </w:t>
            </w:r>
          </w:p>
        </w:tc>
      </w:tr>
    </w:tbl>
    <w:p w:rsidR="000F6A3F" w:rsidRPr="006251D0" w:rsidRDefault="000F6A3F" w:rsidP="000F6A3F">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0F6A3F" w:rsidRPr="006251D0" w:rsidRDefault="000F6A3F" w:rsidP="000F6A3F">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0F6A3F" w:rsidRPr="006251D0" w:rsidRDefault="000F6A3F" w:rsidP="000F6A3F">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0F6A3F" w:rsidRPr="00AA464C" w:rsidRDefault="000F6A3F" w:rsidP="000F6A3F">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0F6A3F" w:rsidRDefault="000F6A3F" w:rsidP="000F6A3F">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0F6A3F" w:rsidRPr="00AA464C" w:rsidRDefault="000F6A3F" w:rsidP="000F6A3F">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0F6A3F"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0F6A3F" w:rsidRDefault="000F6A3F" w:rsidP="000F6A3F">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0F6A3F" w:rsidRDefault="000F6A3F" w:rsidP="000F6A3F">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0F6A3F"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rPr>
          <w:rFonts w:ascii="Times New Roman" w:hAnsi="Times New Roman" w:cs="Times New Roman"/>
          <w:color w:val="000000"/>
        </w:rPr>
      </w:pPr>
      <w:r w:rsidRPr="00AA464C">
        <w:rPr>
          <w:rFonts w:ascii="Times New Roman" w:hAnsi="Times New Roman" w:cs="Times New Roman"/>
        </w:rPr>
        <w:br w:type="page"/>
      </w:r>
    </w:p>
    <w:p w:rsidR="000F6A3F" w:rsidRPr="00AA464C" w:rsidRDefault="000F6A3F" w:rsidP="000F6A3F">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0F6A3F" w:rsidRPr="00AA464C" w:rsidTr="000F6A3F">
        <w:trPr>
          <w:trHeight w:val="489"/>
        </w:trPr>
        <w:tc>
          <w:tcPr>
            <w:tcW w:w="2500" w:type="pct"/>
            <w:gridSpan w:val="4"/>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0F6A3F" w:rsidRPr="00AA464C" w:rsidTr="000F6A3F">
        <w:trPr>
          <w:trHeight w:val="220"/>
        </w:trPr>
        <w:tc>
          <w:tcPr>
            <w:tcW w:w="5000" w:type="pct"/>
            <w:gridSpan w:val="6"/>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0F6A3F" w:rsidRPr="00AA464C" w:rsidTr="000F6A3F">
        <w:trPr>
          <w:trHeight w:val="2638"/>
        </w:trPr>
        <w:tc>
          <w:tcPr>
            <w:tcW w:w="2500" w:type="pct"/>
            <w:gridSpan w:val="4"/>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0F6A3F" w:rsidRPr="00AA464C" w:rsidTr="000F6A3F">
        <w:trPr>
          <w:trHeight w:val="220"/>
        </w:trPr>
        <w:tc>
          <w:tcPr>
            <w:tcW w:w="5000" w:type="pct"/>
            <w:gridSpan w:val="6"/>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Откосные: </w:t>
            </w:r>
          </w:p>
        </w:tc>
      </w:tr>
      <w:tr w:rsidR="000F6A3F" w:rsidRPr="00AA464C" w:rsidTr="000F6A3F">
        <w:trPr>
          <w:trHeight w:val="489"/>
        </w:trPr>
        <w:tc>
          <w:tcPr>
            <w:tcW w:w="2500" w:type="pct"/>
            <w:gridSpan w:val="4"/>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0F6A3F" w:rsidRPr="00AA464C" w:rsidTr="000F6A3F">
        <w:trPr>
          <w:trHeight w:val="758"/>
        </w:trPr>
        <w:tc>
          <w:tcPr>
            <w:tcW w:w="2500" w:type="pct"/>
            <w:gridSpan w:val="4"/>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0F6A3F" w:rsidRPr="00AA464C" w:rsidTr="000F6A3F">
        <w:trPr>
          <w:trHeight w:val="758"/>
        </w:trPr>
        <w:tc>
          <w:tcPr>
            <w:tcW w:w="2500" w:type="pct"/>
            <w:gridSpan w:val="4"/>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0F6A3F" w:rsidRPr="00AA464C" w:rsidTr="000F6A3F">
        <w:trPr>
          <w:trHeight w:val="489"/>
        </w:trPr>
        <w:tc>
          <w:tcPr>
            <w:tcW w:w="2500" w:type="pct"/>
            <w:gridSpan w:val="4"/>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 </w:t>
            </w:r>
          </w:p>
        </w:tc>
      </w:tr>
      <w:tr w:rsidR="000F6A3F" w:rsidRPr="00AA464C" w:rsidTr="000F6A3F">
        <w:trPr>
          <w:trHeight w:val="220"/>
        </w:trPr>
        <w:tc>
          <w:tcPr>
            <w:tcW w:w="5000" w:type="pct"/>
            <w:gridSpan w:val="6"/>
          </w:tcPr>
          <w:p w:rsidR="000F6A3F" w:rsidRPr="00AA464C" w:rsidRDefault="000F6A3F" w:rsidP="000F6A3F">
            <w:pPr>
              <w:pStyle w:val="Default"/>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0F6A3F" w:rsidRPr="00AA464C" w:rsidTr="000F6A3F">
        <w:trPr>
          <w:gridAfter w:val="1"/>
          <w:wAfter w:w="38" w:type="pct"/>
          <w:trHeight w:val="756"/>
        </w:trPr>
        <w:tc>
          <w:tcPr>
            <w:tcW w:w="2463" w:type="pct"/>
            <w:gridSpan w:val="3"/>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0F6A3F" w:rsidRPr="00AA464C" w:rsidTr="000F6A3F">
        <w:trPr>
          <w:gridAfter w:val="1"/>
          <w:wAfter w:w="38" w:type="pct"/>
          <w:trHeight w:val="220"/>
        </w:trPr>
        <w:tc>
          <w:tcPr>
            <w:tcW w:w="4962" w:type="pct"/>
            <w:gridSpan w:val="5"/>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Откосные: </w:t>
            </w:r>
          </w:p>
        </w:tc>
      </w:tr>
      <w:tr w:rsidR="000F6A3F" w:rsidRPr="00AA464C" w:rsidTr="000F6A3F">
        <w:trPr>
          <w:gridAfter w:val="1"/>
          <w:wAfter w:w="38" w:type="pct"/>
          <w:trHeight w:val="758"/>
        </w:trPr>
        <w:tc>
          <w:tcPr>
            <w:tcW w:w="2463" w:type="pct"/>
            <w:gridSpan w:val="3"/>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0F6A3F" w:rsidRPr="00AA464C" w:rsidTr="000F6A3F">
        <w:trPr>
          <w:gridAfter w:val="1"/>
          <w:wAfter w:w="38" w:type="pct"/>
          <w:trHeight w:val="489"/>
        </w:trPr>
        <w:tc>
          <w:tcPr>
            <w:tcW w:w="2463" w:type="pct"/>
            <w:gridSpan w:val="3"/>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0F6A3F" w:rsidRPr="00AA464C" w:rsidTr="000F6A3F">
        <w:trPr>
          <w:gridAfter w:val="1"/>
          <w:wAfter w:w="38" w:type="pct"/>
          <w:trHeight w:val="1024"/>
        </w:trPr>
        <w:tc>
          <w:tcPr>
            <w:tcW w:w="2463" w:type="pct"/>
            <w:gridSpan w:val="3"/>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0F6A3F" w:rsidRPr="00AA464C" w:rsidTr="000F6A3F">
        <w:trPr>
          <w:gridAfter w:val="1"/>
          <w:wAfter w:w="38" w:type="pct"/>
          <w:trHeight w:val="220"/>
        </w:trPr>
        <w:tc>
          <w:tcPr>
            <w:tcW w:w="4962" w:type="pct"/>
            <w:gridSpan w:val="5"/>
          </w:tcPr>
          <w:p w:rsidR="000F6A3F" w:rsidRPr="00AA464C" w:rsidRDefault="000F6A3F" w:rsidP="000F6A3F">
            <w:pPr>
              <w:pStyle w:val="Default"/>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0F6A3F" w:rsidRPr="00AA464C" w:rsidTr="000F6A3F">
        <w:trPr>
          <w:gridAfter w:val="1"/>
          <w:wAfter w:w="38" w:type="pct"/>
          <w:trHeight w:val="220"/>
        </w:trPr>
        <w:tc>
          <w:tcPr>
            <w:tcW w:w="4962" w:type="pct"/>
            <w:gridSpan w:val="5"/>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0F6A3F" w:rsidRPr="00AA464C" w:rsidTr="000F6A3F">
        <w:trPr>
          <w:gridAfter w:val="1"/>
          <w:wAfter w:w="38" w:type="pct"/>
          <w:trHeight w:val="1027"/>
        </w:trPr>
        <w:tc>
          <w:tcPr>
            <w:tcW w:w="2463" w:type="pct"/>
            <w:gridSpan w:val="3"/>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0F6A3F" w:rsidRPr="00AA464C" w:rsidTr="000F6A3F">
        <w:trPr>
          <w:gridAfter w:val="1"/>
          <w:wAfter w:w="38" w:type="pct"/>
          <w:trHeight w:val="758"/>
        </w:trPr>
        <w:tc>
          <w:tcPr>
            <w:tcW w:w="2463" w:type="pct"/>
            <w:gridSpan w:val="3"/>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0F6A3F" w:rsidRPr="00AA464C" w:rsidTr="000F6A3F">
        <w:trPr>
          <w:gridAfter w:val="1"/>
          <w:wAfter w:w="38" w:type="pct"/>
          <w:trHeight w:val="220"/>
        </w:trPr>
        <w:tc>
          <w:tcPr>
            <w:tcW w:w="4962" w:type="pct"/>
            <w:gridSpan w:val="5"/>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0F6A3F" w:rsidRPr="00AA464C" w:rsidTr="000F6A3F">
        <w:trPr>
          <w:gridAfter w:val="1"/>
          <w:wAfter w:w="38" w:type="pct"/>
          <w:trHeight w:val="220"/>
        </w:trPr>
        <w:tc>
          <w:tcPr>
            <w:tcW w:w="4962" w:type="pct"/>
            <w:gridSpan w:val="5"/>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0F6A3F" w:rsidRPr="00AA464C" w:rsidTr="000F6A3F">
        <w:trPr>
          <w:gridAfter w:val="1"/>
          <w:wAfter w:w="38" w:type="pct"/>
          <w:trHeight w:val="1343"/>
        </w:trPr>
        <w:tc>
          <w:tcPr>
            <w:tcW w:w="2434" w:type="pct"/>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0F6A3F" w:rsidRPr="00AA464C" w:rsidTr="000F6A3F">
        <w:trPr>
          <w:gridAfter w:val="1"/>
          <w:wAfter w:w="38" w:type="pct"/>
          <w:trHeight w:val="220"/>
        </w:trPr>
        <w:tc>
          <w:tcPr>
            <w:tcW w:w="4962" w:type="pct"/>
            <w:gridSpan w:val="5"/>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0F6A3F" w:rsidRPr="00AA464C" w:rsidTr="000F6A3F">
        <w:trPr>
          <w:gridAfter w:val="1"/>
          <w:wAfter w:w="38" w:type="pct"/>
          <w:trHeight w:val="489"/>
        </w:trPr>
        <w:tc>
          <w:tcPr>
            <w:tcW w:w="2445"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0F6A3F" w:rsidRPr="00AA464C" w:rsidTr="000F6A3F">
        <w:trPr>
          <w:gridAfter w:val="1"/>
          <w:wAfter w:w="38" w:type="pct"/>
          <w:trHeight w:val="490"/>
        </w:trPr>
        <w:tc>
          <w:tcPr>
            <w:tcW w:w="2445"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0F6A3F" w:rsidRPr="00AA464C" w:rsidTr="000F6A3F">
        <w:trPr>
          <w:gridAfter w:val="1"/>
          <w:wAfter w:w="38" w:type="pct"/>
          <w:trHeight w:val="489"/>
        </w:trPr>
        <w:tc>
          <w:tcPr>
            <w:tcW w:w="2445" w:type="pct"/>
            <w:gridSpan w:val="2"/>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То же</w:t>
            </w:r>
          </w:p>
        </w:tc>
      </w:tr>
      <w:tr w:rsidR="000F6A3F" w:rsidRPr="00AA464C" w:rsidTr="000F6A3F">
        <w:trPr>
          <w:gridAfter w:val="1"/>
          <w:wAfter w:w="38" w:type="pct"/>
          <w:trHeight w:val="489"/>
        </w:trPr>
        <w:tc>
          <w:tcPr>
            <w:tcW w:w="2445" w:type="pct"/>
            <w:gridSpan w:val="2"/>
          </w:tcPr>
          <w:p w:rsidR="000F6A3F" w:rsidRPr="00AA464C" w:rsidRDefault="000F6A3F" w:rsidP="000F6A3F">
            <w:pPr>
              <w:pStyle w:val="Default"/>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0F6A3F" w:rsidRPr="00AA464C" w:rsidRDefault="000F6A3F" w:rsidP="000F6A3F">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0F6A3F" w:rsidRPr="00AA464C" w:rsidRDefault="000F6A3F" w:rsidP="000F6A3F">
      <w:pPr>
        <w:pStyle w:val="Default"/>
        <w:ind w:firstLine="567"/>
        <w:rPr>
          <w:rFonts w:ascii="Times New Roman" w:hAnsi="Times New Roman" w:cs="Times New Roman"/>
        </w:rPr>
      </w:pPr>
    </w:p>
    <w:p w:rsidR="000F6A3F" w:rsidRDefault="000F6A3F" w:rsidP="000F6A3F">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0F6A3F" w:rsidRDefault="000F6A3F" w:rsidP="000F6A3F">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0F6A3F"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0F6A3F"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0F6A3F" w:rsidRPr="00AA464C" w:rsidRDefault="000F6A3F" w:rsidP="000F6A3F">
      <w:pPr>
        <w:pStyle w:val="Default"/>
        <w:ind w:firstLine="567"/>
        <w:rPr>
          <w:rFonts w:ascii="Times New Roman" w:hAnsi="Times New Roman" w:cs="Times New Roman"/>
        </w:rPr>
      </w:pPr>
    </w:p>
    <w:p w:rsidR="000F6A3F" w:rsidRPr="00AA464C" w:rsidRDefault="000F6A3F" w:rsidP="000F6A3F">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0F6A3F" w:rsidRPr="00AA464C" w:rsidRDefault="000F6A3F" w:rsidP="000F6A3F">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0F6A3F" w:rsidRDefault="000F6A3F" w:rsidP="000F6A3F">
      <w:pPr>
        <w:rPr>
          <w:rFonts w:ascii="Times New Roman" w:hAnsi="Times New Roman" w:cs="Times New Roman"/>
        </w:rPr>
      </w:pPr>
      <w:r>
        <w:rPr>
          <w:rFonts w:ascii="Times New Roman" w:hAnsi="Times New Roman" w:cs="Times New Roman"/>
        </w:rPr>
        <w:br w:type="page"/>
      </w:r>
    </w:p>
    <w:p w:rsidR="000F6A3F" w:rsidRPr="00DB1C05" w:rsidRDefault="000F6A3F" w:rsidP="000F6A3F">
      <w:pPr>
        <w:pStyle w:val="Default"/>
        <w:ind w:firstLine="567"/>
        <w:rPr>
          <w:rFonts w:ascii="Times New Roman" w:hAnsi="Times New Roman" w:cs="Times New Roman"/>
          <w:b/>
          <w:color w:val="FF0000"/>
        </w:rPr>
      </w:pPr>
      <w:r w:rsidRPr="00385B70">
        <w:rPr>
          <w:rFonts w:ascii="Times New Roman" w:hAnsi="Times New Roman" w:cs="Times New Roman"/>
          <w:b/>
          <w:color w:val="FF0000"/>
          <w:highlight w:val="yellow"/>
        </w:rPr>
        <w:lastRenderedPageBreak/>
        <w:t>16. ПОЖАРНАЯ БЕЗОПАСНОСТЬ</w:t>
      </w:r>
      <w:r w:rsidRPr="00DB1C05">
        <w:rPr>
          <w:rFonts w:ascii="Times New Roman" w:hAnsi="Times New Roman" w:cs="Times New Roman"/>
          <w:b/>
          <w:color w:val="FF0000"/>
        </w:rPr>
        <w:t xml:space="preserve"> </w:t>
      </w:r>
    </w:p>
    <w:p w:rsidR="000F6A3F" w:rsidRPr="006251D0" w:rsidRDefault="000F6A3F" w:rsidP="000F6A3F">
      <w:pPr>
        <w:pStyle w:val="Default"/>
        <w:ind w:firstLine="567"/>
        <w:rPr>
          <w:rFonts w:ascii="Times New Roman" w:hAnsi="Times New Roman" w:cs="Times New Roman"/>
          <w:b/>
        </w:rPr>
      </w:pP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0F6A3F" w:rsidRPr="00DB1C05" w:rsidRDefault="000F6A3F" w:rsidP="000F6A3F">
      <w:pPr>
        <w:pStyle w:val="Default"/>
        <w:ind w:firstLine="567"/>
        <w:rPr>
          <w:rFonts w:ascii="Times New Roman" w:hAnsi="Times New Roman" w:cs="Times New Roman"/>
          <w:color w:val="FF0000"/>
        </w:rPr>
      </w:pPr>
      <w:r w:rsidRPr="00385B70">
        <w:rPr>
          <w:rFonts w:ascii="Times New Roman" w:hAnsi="Times New Roman" w:cs="Times New Roman"/>
          <w:color w:val="FF0000"/>
          <w:highlight w:val="yellow"/>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0F6A3F" w:rsidRPr="006251D0" w:rsidRDefault="000F6A3F" w:rsidP="000F6A3F">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1993"/>
        <w:gridCol w:w="2028"/>
        <w:gridCol w:w="1981"/>
        <w:gridCol w:w="1981"/>
        <w:gridCol w:w="1872"/>
      </w:tblGrid>
      <w:tr w:rsidR="000F6A3F" w:rsidRPr="006251D0" w:rsidTr="000F6A3F">
        <w:tc>
          <w:tcPr>
            <w:tcW w:w="1011" w:type="pct"/>
            <w:vMerge w:val="restar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Степень огнестойкости здания</w:t>
            </w:r>
          </w:p>
        </w:tc>
        <w:tc>
          <w:tcPr>
            <w:tcW w:w="1029" w:type="pct"/>
            <w:vMerge w:val="restar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60" w:type="pct"/>
            <w:gridSpan w:val="3"/>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0F6A3F" w:rsidRPr="006251D0" w:rsidTr="000F6A3F">
        <w:tc>
          <w:tcPr>
            <w:tcW w:w="1011" w:type="pct"/>
            <w:vMerge/>
          </w:tcPr>
          <w:p w:rsidR="000F6A3F" w:rsidRPr="006251D0" w:rsidRDefault="000F6A3F" w:rsidP="000F6A3F">
            <w:pPr>
              <w:pStyle w:val="Default"/>
              <w:rPr>
                <w:rFonts w:ascii="Times New Roman" w:hAnsi="Times New Roman" w:cs="Times New Roman"/>
              </w:rPr>
            </w:pPr>
          </w:p>
        </w:tc>
        <w:tc>
          <w:tcPr>
            <w:tcW w:w="1029" w:type="pct"/>
            <w:vMerge/>
          </w:tcPr>
          <w:p w:rsidR="000F6A3F" w:rsidRPr="006251D0" w:rsidRDefault="000F6A3F" w:rsidP="000F6A3F">
            <w:pPr>
              <w:pStyle w:val="Default"/>
              <w:rPr>
                <w:rFonts w:ascii="Times New Roman" w:hAnsi="Times New Roman" w:cs="Times New Roman"/>
              </w:rPr>
            </w:pPr>
          </w:p>
        </w:tc>
        <w:tc>
          <w:tcPr>
            <w:tcW w:w="1005" w:type="pct"/>
            <w:vAlign w:val="center"/>
          </w:tcPr>
          <w:p w:rsidR="000F6A3F" w:rsidRPr="006251D0" w:rsidRDefault="000F6A3F" w:rsidP="000F6A3F">
            <w:pPr>
              <w:pStyle w:val="Default"/>
              <w:jc w:val="center"/>
              <w:rPr>
                <w:rFonts w:ascii="Times New Roman" w:hAnsi="Times New Roman" w:cs="Times New Roman"/>
                <w:lang w:val="en-US"/>
              </w:rPr>
            </w:pPr>
            <w:r w:rsidRPr="006251D0">
              <w:rPr>
                <w:rFonts w:ascii="Times New Roman" w:hAnsi="Times New Roman" w:cs="Times New Roman"/>
                <w:lang w:val="en-US"/>
              </w:rPr>
              <w:t>I, II, III, C0</w:t>
            </w:r>
          </w:p>
        </w:tc>
        <w:tc>
          <w:tcPr>
            <w:tcW w:w="1005" w:type="pct"/>
            <w:vAlign w:val="center"/>
          </w:tcPr>
          <w:p w:rsidR="000F6A3F" w:rsidRPr="006251D0" w:rsidRDefault="000F6A3F" w:rsidP="000F6A3F">
            <w:pPr>
              <w:pStyle w:val="Default"/>
              <w:jc w:val="center"/>
              <w:rPr>
                <w:rFonts w:ascii="Times New Roman" w:hAnsi="Times New Roman" w:cs="Times New Roman"/>
                <w:lang w:val="en-US"/>
              </w:rPr>
            </w:pPr>
            <w:r w:rsidRPr="006251D0">
              <w:rPr>
                <w:rFonts w:ascii="Times New Roman" w:hAnsi="Times New Roman" w:cs="Times New Roman"/>
                <w:lang w:val="en-US"/>
              </w:rPr>
              <w:t>II, III, IV, C1</w:t>
            </w:r>
          </w:p>
        </w:tc>
        <w:tc>
          <w:tcPr>
            <w:tcW w:w="94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lang w:val="en-US"/>
              </w:rPr>
              <w:t>IV, V, C2, C3</w:t>
            </w:r>
          </w:p>
        </w:tc>
      </w:tr>
      <w:tr w:rsidR="000F6A3F" w:rsidRPr="006251D0" w:rsidTr="000F6A3F">
        <w:tc>
          <w:tcPr>
            <w:tcW w:w="1011"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lang w:val="en-US"/>
              </w:rPr>
              <w:t>I, II, III,</w:t>
            </w:r>
          </w:p>
        </w:tc>
        <w:tc>
          <w:tcPr>
            <w:tcW w:w="1029"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lang w:val="en-US"/>
              </w:rPr>
              <w:t>C0</w:t>
            </w:r>
          </w:p>
        </w:tc>
        <w:tc>
          <w:tcPr>
            <w:tcW w:w="1005"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6</w:t>
            </w:r>
          </w:p>
        </w:tc>
        <w:tc>
          <w:tcPr>
            <w:tcW w:w="1005"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8</w:t>
            </w:r>
          </w:p>
        </w:tc>
        <w:tc>
          <w:tcPr>
            <w:tcW w:w="94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10</w:t>
            </w:r>
          </w:p>
        </w:tc>
      </w:tr>
      <w:tr w:rsidR="000F6A3F" w:rsidRPr="006251D0" w:rsidTr="000F6A3F">
        <w:tc>
          <w:tcPr>
            <w:tcW w:w="1011"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lang w:val="en-US"/>
              </w:rPr>
              <w:t>II, III, IV</w:t>
            </w:r>
          </w:p>
        </w:tc>
        <w:tc>
          <w:tcPr>
            <w:tcW w:w="1029"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lang w:val="en-US"/>
              </w:rPr>
              <w:t>C1</w:t>
            </w:r>
          </w:p>
        </w:tc>
        <w:tc>
          <w:tcPr>
            <w:tcW w:w="1005"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8</w:t>
            </w:r>
          </w:p>
        </w:tc>
        <w:tc>
          <w:tcPr>
            <w:tcW w:w="1005"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10</w:t>
            </w:r>
          </w:p>
        </w:tc>
        <w:tc>
          <w:tcPr>
            <w:tcW w:w="94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12</w:t>
            </w:r>
          </w:p>
        </w:tc>
      </w:tr>
      <w:tr w:rsidR="000F6A3F" w:rsidRPr="006251D0" w:rsidTr="000F6A3F">
        <w:tc>
          <w:tcPr>
            <w:tcW w:w="1011"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lang w:val="en-US"/>
              </w:rPr>
              <w:t>IV, V</w:t>
            </w:r>
          </w:p>
        </w:tc>
        <w:tc>
          <w:tcPr>
            <w:tcW w:w="1029"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lang w:val="en-US"/>
              </w:rPr>
              <w:t>C2, C3</w:t>
            </w:r>
          </w:p>
        </w:tc>
        <w:tc>
          <w:tcPr>
            <w:tcW w:w="1005"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10</w:t>
            </w:r>
          </w:p>
        </w:tc>
        <w:tc>
          <w:tcPr>
            <w:tcW w:w="1005"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12</w:t>
            </w:r>
          </w:p>
        </w:tc>
        <w:tc>
          <w:tcPr>
            <w:tcW w:w="94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15</w:t>
            </w:r>
          </w:p>
        </w:tc>
      </w:tr>
    </w:tbl>
    <w:p w:rsidR="000F6A3F" w:rsidRPr="006251D0" w:rsidRDefault="000F6A3F" w:rsidP="000F6A3F">
      <w:pPr>
        <w:pStyle w:val="Default"/>
        <w:ind w:firstLine="567"/>
        <w:rPr>
          <w:rFonts w:ascii="Times New Roman" w:hAnsi="Times New Roman" w:cs="Times New Roman"/>
        </w:rPr>
      </w:pPr>
    </w:p>
    <w:p w:rsidR="000F6A3F" w:rsidRPr="006251D0" w:rsidRDefault="000F6A3F" w:rsidP="000F6A3F">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1992"/>
        <w:gridCol w:w="1981"/>
        <w:gridCol w:w="1981"/>
        <w:gridCol w:w="3901"/>
      </w:tblGrid>
      <w:tr w:rsidR="000F6A3F" w:rsidRPr="006251D0" w:rsidTr="000F6A3F">
        <w:tc>
          <w:tcPr>
            <w:tcW w:w="1011" w:type="pct"/>
            <w:vMerge w:val="restar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Степень огнестойкости здания</w:t>
            </w:r>
          </w:p>
        </w:tc>
        <w:tc>
          <w:tcPr>
            <w:tcW w:w="3989" w:type="pct"/>
            <w:gridSpan w:val="3"/>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 xml:space="preserve">Расстояние при степени огнестойкости здания (по СНиП 2.01.-85*), м </w:t>
            </w:r>
          </w:p>
        </w:tc>
      </w:tr>
      <w:tr w:rsidR="000F6A3F" w:rsidRPr="00C61638" w:rsidTr="000F6A3F">
        <w:tc>
          <w:tcPr>
            <w:tcW w:w="1011" w:type="pct"/>
            <w:vMerge/>
          </w:tcPr>
          <w:p w:rsidR="000F6A3F" w:rsidRPr="006251D0" w:rsidRDefault="000F6A3F" w:rsidP="000F6A3F">
            <w:pPr>
              <w:pStyle w:val="Default"/>
              <w:rPr>
                <w:rFonts w:ascii="Times New Roman" w:hAnsi="Times New Roman" w:cs="Times New Roman"/>
              </w:rPr>
            </w:pPr>
          </w:p>
        </w:tc>
        <w:tc>
          <w:tcPr>
            <w:tcW w:w="1005" w:type="pct"/>
            <w:vAlign w:val="center"/>
          </w:tcPr>
          <w:p w:rsidR="000F6A3F" w:rsidRPr="006251D0" w:rsidRDefault="000F6A3F" w:rsidP="000F6A3F">
            <w:pPr>
              <w:pStyle w:val="Default"/>
              <w:jc w:val="center"/>
              <w:rPr>
                <w:rFonts w:ascii="Times New Roman" w:hAnsi="Times New Roman" w:cs="Times New Roman"/>
                <w:lang w:val="en-US"/>
              </w:rPr>
            </w:pPr>
            <w:r w:rsidRPr="006251D0">
              <w:rPr>
                <w:rFonts w:ascii="Times New Roman" w:hAnsi="Times New Roman" w:cs="Times New Roman"/>
                <w:lang w:val="en-US"/>
              </w:rPr>
              <w:t>I, II</w:t>
            </w:r>
          </w:p>
        </w:tc>
        <w:tc>
          <w:tcPr>
            <w:tcW w:w="1005" w:type="pct"/>
            <w:vAlign w:val="center"/>
          </w:tcPr>
          <w:p w:rsidR="000F6A3F" w:rsidRPr="006251D0" w:rsidRDefault="000F6A3F" w:rsidP="000F6A3F">
            <w:pPr>
              <w:pStyle w:val="Default"/>
              <w:jc w:val="center"/>
              <w:rPr>
                <w:rFonts w:ascii="Times New Roman" w:hAnsi="Times New Roman" w:cs="Times New Roman"/>
                <w:lang w:val="en-US"/>
              </w:rPr>
            </w:pPr>
            <w:r w:rsidRPr="006251D0">
              <w:rPr>
                <w:rFonts w:ascii="Times New Roman" w:hAnsi="Times New Roman" w:cs="Times New Roman"/>
                <w:lang w:val="en-US"/>
              </w:rPr>
              <w:t>III</w:t>
            </w:r>
          </w:p>
        </w:tc>
        <w:tc>
          <w:tcPr>
            <w:tcW w:w="1978" w:type="pct"/>
            <w:vAlign w:val="center"/>
          </w:tcPr>
          <w:p w:rsidR="000F6A3F" w:rsidRPr="006251D0" w:rsidRDefault="000F6A3F" w:rsidP="000F6A3F">
            <w:pPr>
              <w:pStyle w:val="Default"/>
              <w:jc w:val="center"/>
              <w:rPr>
                <w:rFonts w:ascii="Times New Roman" w:hAnsi="Times New Roman" w:cs="Times New Roman"/>
                <w:lang w:val="en-US"/>
              </w:rPr>
            </w:pPr>
            <w:r w:rsidRPr="006251D0">
              <w:rPr>
                <w:rFonts w:ascii="Times New Roman" w:hAnsi="Times New Roman" w:cs="Times New Roman"/>
                <w:lang w:val="en-US"/>
              </w:rPr>
              <w:t>III</w:t>
            </w:r>
            <w:r w:rsidRPr="006251D0">
              <w:rPr>
                <w:rFonts w:ascii="Times New Roman" w:hAnsi="Times New Roman" w:cs="Times New Roman"/>
              </w:rPr>
              <w:t>а</w:t>
            </w:r>
            <w:r w:rsidRPr="006251D0">
              <w:rPr>
                <w:rFonts w:ascii="Times New Roman" w:hAnsi="Times New Roman" w:cs="Times New Roman"/>
                <w:lang w:val="en-US"/>
              </w:rPr>
              <w:t>, III</w:t>
            </w:r>
            <w:r w:rsidRPr="006251D0">
              <w:rPr>
                <w:rFonts w:ascii="Times New Roman" w:hAnsi="Times New Roman" w:cs="Times New Roman"/>
              </w:rPr>
              <w:t>б</w:t>
            </w:r>
            <w:r w:rsidRPr="006251D0">
              <w:rPr>
                <w:rFonts w:ascii="Times New Roman" w:hAnsi="Times New Roman" w:cs="Times New Roman"/>
                <w:lang w:val="en-US"/>
              </w:rPr>
              <w:t>, IV, IV</w:t>
            </w:r>
            <w:r w:rsidRPr="006251D0">
              <w:rPr>
                <w:rFonts w:ascii="Times New Roman" w:hAnsi="Times New Roman" w:cs="Times New Roman"/>
              </w:rPr>
              <w:t>а</w:t>
            </w:r>
            <w:r w:rsidRPr="006251D0">
              <w:rPr>
                <w:rFonts w:ascii="Times New Roman" w:hAnsi="Times New Roman" w:cs="Times New Roman"/>
                <w:lang w:val="en-US"/>
              </w:rPr>
              <w:t>, V</w:t>
            </w:r>
          </w:p>
        </w:tc>
      </w:tr>
      <w:tr w:rsidR="000F6A3F" w:rsidRPr="006251D0" w:rsidTr="000F6A3F">
        <w:tc>
          <w:tcPr>
            <w:tcW w:w="1011"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lang w:val="en-US"/>
              </w:rPr>
              <w:t>I, II</w:t>
            </w:r>
          </w:p>
        </w:tc>
        <w:tc>
          <w:tcPr>
            <w:tcW w:w="1005"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6</w:t>
            </w:r>
          </w:p>
        </w:tc>
        <w:tc>
          <w:tcPr>
            <w:tcW w:w="1005"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8</w:t>
            </w:r>
          </w:p>
        </w:tc>
        <w:tc>
          <w:tcPr>
            <w:tcW w:w="1978"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10</w:t>
            </w:r>
          </w:p>
        </w:tc>
      </w:tr>
      <w:tr w:rsidR="000F6A3F" w:rsidRPr="006251D0" w:rsidTr="000F6A3F">
        <w:tc>
          <w:tcPr>
            <w:tcW w:w="1011"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lang w:val="en-US"/>
              </w:rPr>
              <w:t>III</w:t>
            </w:r>
          </w:p>
        </w:tc>
        <w:tc>
          <w:tcPr>
            <w:tcW w:w="1005"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8</w:t>
            </w:r>
          </w:p>
        </w:tc>
        <w:tc>
          <w:tcPr>
            <w:tcW w:w="1005"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10</w:t>
            </w:r>
          </w:p>
        </w:tc>
        <w:tc>
          <w:tcPr>
            <w:tcW w:w="1978"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12</w:t>
            </w:r>
          </w:p>
        </w:tc>
      </w:tr>
      <w:tr w:rsidR="000F6A3F" w:rsidRPr="006251D0" w:rsidTr="000F6A3F">
        <w:tc>
          <w:tcPr>
            <w:tcW w:w="1011"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а, </w:t>
            </w: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c>
          <w:tcPr>
            <w:tcW w:w="1005"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10</w:t>
            </w:r>
          </w:p>
        </w:tc>
        <w:tc>
          <w:tcPr>
            <w:tcW w:w="1005"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12</w:t>
            </w:r>
          </w:p>
        </w:tc>
        <w:tc>
          <w:tcPr>
            <w:tcW w:w="1978"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15</w:t>
            </w:r>
          </w:p>
        </w:tc>
      </w:tr>
    </w:tbl>
    <w:p w:rsidR="000F6A3F" w:rsidRPr="006251D0" w:rsidRDefault="000F6A3F" w:rsidP="000F6A3F">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0F6A3F" w:rsidRPr="006251D0" w:rsidRDefault="000F6A3F" w:rsidP="000F6A3F">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0F6A3F" w:rsidRPr="006251D0" w:rsidRDefault="000F6A3F" w:rsidP="000F6A3F">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0F6A3F" w:rsidRPr="006251D0" w:rsidRDefault="000F6A3F" w:rsidP="000F6A3F">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0F6A3F" w:rsidRPr="006251D0" w:rsidRDefault="000F6A3F" w:rsidP="000F6A3F">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0F6A3F" w:rsidRPr="006251D0" w:rsidRDefault="000F6A3F" w:rsidP="000F6A3F">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0F6A3F" w:rsidRPr="006251D0" w:rsidRDefault="000F6A3F" w:rsidP="000F6A3F">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0F6A3F" w:rsidRPr="006251D0" w:rsidRDefault="000F6A3F" w:rsidP="000F6A3F">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0F6A3F" w:rsidRDefault="000F6A3F" w:rsidP="000F6A3F">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0F6A3F" w:rsidRPr="006251D0" w:rsidRDefault="000F6A3F" w:rsidP="000F6A3F">
      <w:pPr>
        <w:ind w:firstLine="567"/>
        <w:rPr>
          <w:rFonts w:ascii="Times New Roman" w:hAnsi="Times New Roman" w:cs="Times New Roman"/>
        </w:rPr>
      </w:pP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0F6A3F" w:rsidRPr="006251D0" w:rsidRDefault="000F6A3F" w:rsidP="000F6A3F">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285"/>
        <w:gridCol w:w="3284"/>
        <w:gridCol w:w="3286"/>
      </w:tblGrid>
      <w:tr w:rsidR="000F6A3F" w:rsidRPr="006251D0" w:rsidTr="000F6A3F">
        <w:tc>
          <w:tcPr>
            <w:tcW w:w="1666"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Степень огнестойкости здания</w:t>
            </w:r>
          </w:p>
        </w:tc>
        <w:tc>
          <w:tcPr>
            <w:tcW w:w="1666"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1667"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Наибольшая допустимая площадь этажа пожарного отсека, м</w:t>
            </w:r>
            <w:r w:rsidRPr="006251D0">
              <w:rPr>
                <w:rFonts w:ascii="Times New Roman" w:hAnsi="Times New Roman" w:cs="Times New Roman"/>
                <w:vertAlign w:val="superscript"/>
              </w:rPr>
              <w:t>2</w:t>
            </w:r>
          </w:p>
        </w:tc>
      </w:tr>
      <w:tr w:rsidR="000F6A3F" w:rsidRPr="006251D0" w:rsidTr="000F6A3F">
        <w:tc>
          <w:tcPr>
            <w:tcW w:w="1666" w:type="pct"/>
            <w:vAlign w:val="center"/>
          </w:tcPr>
          <w:p w:rsidR="000F6A3F" w:rsidRPr="006251D0" w:rsidRDefault="000F6A3F" w:rsidP="000F6A3F">
            <w:pPr>
              <w:jc w:val="center"/>
              <w:rPr>
                <w:rFonts w:ascii="Times New Roman" w:hAnsi="Times New Roman" w:cs="Times New Roman"/>
                <w:lang w:val="en-US"/>
              </w:rPr>
            </w:pPr>
            <w:r w:rsidRPr="006251D0">
              <w:rPr>
                <w:rFonts w:ascii="Times New Roman" w:hAnsi="Times New Roman" w:cs="Times New Roman"/>
                <w:lang w:val="en-US"/>
              </w:rPr>
              <w:t>I</w:t>
            </w:r>
          </w:p>
        </w:tc>
        <w:tc>
          <w:tcPr>
            <w:tcW w:w="1666"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С0</w:t>
            </w:r>
          </w:p>
        </w:tc>
        <w:tc>
          <w:tcPr>
            <w:tcW w:w="1667"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2500</w:t>
            </w:r>
          </w:p>
        </w:tc>
      </w:tr>
      <w:tr w:rsidR="000F6A3F" w:rsidRPr="006251D0" w:rsidTr="000F6A3F">
        <w:tc>
          <w:tcPr>
            <w:tcW w:w="1666" w:type="pct"/>
            <w:vMerge w:val="restart"/>
            <w:vAlign w:val="center"/>
          </w:tcPr>
          <w:p w:rsidR="000F6A3F" w:rsidRPr="006251D0" w:rsidRDefault="000F6A3F" w:rsidP="000F6A3F">
            <w:pPr>
              <w:jc w:val="center"/>
              <w:rPr>
                <w:rFonts w:ascii="Times New Roman" w:hAnsi="Times New Roman" w:cs="Times New Roman"/>
                <w:lang w:val="en-US"/>
              </w:rPr>
            </w:pPr>
            <w:r w:rsidRPr="006251D0">
              <w:rPr>
                <w:rFonts w:ascii="Times New Roman" w:hAnsi="Times New Roman" w:cs="Times New Roman"/>
                <w:lang w:val="en-US"/>
              </w:rPr>
              <w:t>II</w:t>
            </w:r>
          </w:p>
        </w:tc>
        <w:tc>
          <w:tcPr>
            <w:tcW w:w="1666"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С0</w:t>
            </w:r>
          </w:p>
        </w:tc>
        <w:tc>
          <w:tcPr>
            <w:tcW w:w="1667"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2500</w:t>
            </w:r>
          </w:p>
        </w:tc>
      </w:tr>
      <w:tr w:rsidR="000F6A3F" w:rsidRPr="006251D0" w:rsidTr="000F6A3F">
        <w:tc>
          <w:tcPr>
            <w:tcW w:w="1666" w:type="pct"/>
            <w:vMerge/>
            <w:vAlign w:val="center"/>
          </w:tcPr>
          <w:p w:rsidR="000F6A3F" w:rsidRPr="006251D0" w:rsidRDefault="000F6A3F" w:rsidP="000F6A3F">
            <w:pPr>
              <w:jc w:val="center"/>
              <w:rPr>
                <w:rFonts w:ascii="Times New Roman" w:hAnsi="Times New Roman" w:cs="Times New Roman"/>
                <w:lang w:val="en-US"/>
              </w:rPr>
            </w:pPr>
          </w:p>
        </w:tc>
        <w:tc>
          <w:tcPr>
            <w:tcW w:w="1666"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С1</w:t>
            </w:r>
          </w:p>
        </w:tc>
        <w:tc>
          <w:tcPr>
            <w:tcW w:w="1667"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2200</w:t>
            </w:r>
          </w:p>
        </w:tc>
      </w:tr>
      <w:tr w:rsidR="000F6A3F" w:rsidRPr="006251D0" w:rsidTr="000F6A3F">
        <w:tc>
          <w:tcPr>
            <w:tcW w:w="1666" w:type="pct"/>
            <w:vMerge w:val="restart"/>
            <w:vAlign w:val="center"/>
          </w:tcPr>
          <w:p w:rsidR="000F6A3F" w:rsidRPr="006251D0" w:rsidRDefault="000F6A3F" w:rsidP="000F6A3F">
            <w:pPr>
              <w:jc w:val="center"/>
              <w:rPr>
                <w:rFonts w:ascii="Times New Roman" w:hAnsi="Times New Roman" w:cs="Times New Roman"/>
                <w:lang w:val="en-US"/>
              </w:rPr>
            </w:pPr>
            <w:r w:rsidRPr="006251D0">
              <w:rPr>
                <w:rFonts w:ascii="Times New Roman" w:hAnsi="Times New Roman" w:cs="Times New Roman"/>
                <w:lang w:val="en-US"/>
              </w:rPr>
              <w:t>III</w:t>
            </w:r>
          </w:p>
        </w:tc>
        <w:tc>
          <w:tcPr>
            <w:tcW w:w="1666"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С0</w:t>
            </w:r>
          </w:p>
        </w:tc>
        <w:tc>
          <w:tcPr>
            <w:tcW w:w="1667"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1800</w:t>
            </w:r>
          </w:p>
        </w:tc>
      </w:tr>
      <w:tr w:rsidR="000F6A3F" w:rsidRPr="006251D0" w:rsidTr="000F6A3F">
        <w:tc>
          <w:tcPr>
            <w:tcW w:w="1666" w:type="pct"/>
            <w:vMerge/>
            <w:vAlign w:val="center"/>
          </w:tcPr>
          <w:p w:rsidR="000F6A3F" w:rsidRPr="006251D0" w:rsidRDefault="000F6A3F" w:rsidP="000F6A3F">
            <w:pPr>
              <w:jc w:val="center"/>
              <w:rPr>
                <w:rFonts w:ascii="Times New Roman" w:hAnsi="Times New Roman" w:cs="Times New Roman"/>
              </w:rPr>
            </w:pPr>
          </w:p>
        </w:tc>
        <w:tc>
          <w:tcPr>
            <w:tcW w:w="1666"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С1</w:t>
            </w:r>
          </w:p>
        </w:tc>
        <w:tc>
          <w:tcPr>
            <w:tcW w:w="1667"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1800</w:t>
            </w:r>
          </w:p>
        </w:tc>
      </w:tr>
      <w:tr w:rsidR="000F6A3F" w:rsidRPr="006251D0" w:rsidTr="000F6A3F">
        <w:tc>
          <w:tcPr>
            <w:tcW w:w="1666" w:type="pct"/>
            <w:vMerge w:val="restart"/>
            <w:vAlign w:val="center"/>
          </w:tcPr>
          <w:p w:rsidR="000F6A3F" w:rsidRPr="006251D0" w:rsidRDefault="000F6A3F" w:rsidP="000F6A3F">
            <w:pPr>
              <w:jc w:val="center"/>
              <w:rPr>
                <w:rFonts w:ascii="Times New Roman" w:hAnsi="Times New Roman" w:cs="Times New Roman"/>
                <w:lang w:val="en-US"/>
              </w:rPr>
            </w:pPr>
            <w:r w:rsidRPr="006251D0">
              <w:rPr>
                <w:rFonts w:ascii="Times New Roman" w:hAnsi="Times New Roman" w:cs="Times New Roman"/>
                <w:lang w:val="en-US"/>
              </w:rPr>
              <w:t>IV</w:t>
            </w:r>
          </w:p>
        </w:tc>
        <w:tc>
          <w:tcPr>
            <w:tcW w:w="1666"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С0</w:t>
            </w:r>
          </w:p>
        </w:tc>
        <w:tc>
          <w:tcPr>
            <w:tcW w:w="1667"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1000</w:t>
            </w:r>
          </w:p>
        </w:tc>
      </w:tr>
      <w:tr w:rsidR="000F6A3F" w:rsidRPr="006251D0" w:rsidTr="000F6A3F">
        <w:tc>
          <w:tcPr>
            <w:tcW w:w="1666" w:type="pct"/>
            <w:vMerge/>
            <w:vAlign w:val="center"/>
          </w:tcPr>
          <w:p w:rsidR="000F6A3F" w:rsidRPr="006251D0" w:rsidRDefault="000F6A3F" w:rsidP="000F6A3F">
            <w:pPr>
              <w:jc w:val="center"/>
              <w:rPr>
                <w:rFonts w:ascii="Times New Roman" w:hAnsi="Times New Roman" w:cs="Times New Roman"/>
              </w:rPr>
            </w:pPr>
          </w:p>
        </w:tc>
        <w:tc>
          <w:tcPr>
            <w:tcW w:w="1666"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С1</w:t>
            </w:r>
          </w:p>
        </w:tc>
        <w:tc>
          <w:tcPr>
            <w:tcW w:w="1667"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800</w:t>
            </w:r>
          </w:p>
        </w:tc>
      </w:tr>
      <w:tr w:rsidR="000F6A3F" w:rsidRPr="006251D0" w:rsidTr="000F6A3F">
        <w:tc>
          <w:tcPr>
            <w:tcW w:w="1666" w:type="pct"/>
            <w:vMerge/>
            <w:vAlign w:val="center"/>
          </w:tcPr>
          <w:p w:rsidR="000F6A3F" w:rsidRPr="006251D0" w:rsidRDefault="000F6A3F" w:rsidP="000F6A3F">
            <w:pPr>
              <w:jc w:val="center"/>
              <w:rPr>
                <w:rFonts w:ascii="Times New Roman" w:hAnsi="Times New Roman" w:cs="Times New Roman"/>
              </w:rPr>
            </w:pPr>
          </w:p>
        </w:tc>
        <w:tc>
          <w:tcPr>
            <w:tcW w:w="1666"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С2</w:t>
            </w:r>
          </w:p>
        </w:tc>
        <w:tc>
          <w:tcPr>
            <w:tcW w:w="1667"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500</w:t>
            </w:r>
          </w:p>
        </w:tc>
      </w:tr>
      <w:tr w:rsidR="000F6A3F" w:rsidRPr="006251D0" w:rsidTr="000F6A3F">
        <w:tc>
          <w:tcPr>
            <w:tcW w:w="1666"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lang w:val="en-US"/>
              </w:rPr>
              <w:t>V</w:t>
            </w:r>
          </w:p>
        </w:tc>
        <w:tc>
          <w:tcPr>
            <w:tcW w:w="1666"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Не нормируется</w:t>
            </w:r>
          </w:p>
        </w:tc>
        <w:tc>
          <w:tcPr>
            <w:tcW w:w="1667"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500</w:t>
            </w:r>
          </w:p>
        </w:tc>
      </w:tr>
    </w:tbl>
    <w:p w:rsidR="000F6A3F" w:rsidRPr="006251D0" w:rsidRDefault="000F6A3F" w:rsidP="000F6A3F">
      <w:pPr>
        <w:pStyle w:val="Default"/>
        <w:ind w:firstLine="567"/>
        <w:rPr>
          <w:rFonts w:ascii="Times New Roman" w:hAnsi="Times New Roman" w:cs="Times New Roman"/>
        </w:rPr>
      </w:pP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0F6A3F" w:rsidRDefault="000F6A3F" w:rsidP="000F6A3F">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0F6A3F" w:rsidRPr="006251D0" w:rsidRDefault="000F6A3F" w:rsidP="000F6A3F">
      <w:pPr>
        <w:ind w:firstLine="567"/>
        <w:rPr>
          <w:rFonts w:ascii="Times New Roman" w:hAnsi="Times New Roman" w:cs="Times New Roman"/>
          <w:sz w:val="20"/>
        </w:rPr>
      </w:pP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0F6A3F" w:rsidRPr="006251D0" w:rsidRDefault="000F6A3F" w:rsidP="000F6A3F">
      <w:pPr>
        <w:ind w:firstLine="567"/>
        <w:rPr>
          <w:rFonts w:ascii="Times New Roman" w:hAnsi="Times New Roman" w:cs="Times New Roman"/>
        </w:rPr>
      </w:pP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0F6A3F" w:rsidRPr="006251D0" w:rsidRDefault="000F6A3F" w:rsidP="000F6A3F">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692"/>
        <w:gridCol w:w="1291"/>
        <w:gridCol w:w="1291"/>
        <w:gridCol w:w="1147"/>
        <w:gridCol w:w="1289"/>
        <w:gridCol w:w="1145"/>
      </w:tblGrid>
      <w:tr w:rsidR="000F6A3F" w:rsidRPr="006251D0" w:rsidTr="000F6A3F">
        <w:tc>
          <w:tcPr>
            <w:tcW w:w="1873" w:type="pct"/>
            <w:vMerge w:val="restar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Объекты</w:t>
            </w:r>
          </w:p>
        </w:tc>
        <w:tc>
          <w:tcPr>
            <w:tcW w:w="3127" w:type="pct"/>
            <w:gridSpan w:val="5"/>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Минимальные расстояния от зданий и сооружений складов</w:t>
            </w:r>
          </w:p>
        </w:tc>
      </w:tr>
      <w:tr w:rsidR="000F6A3F" w:rsidRPr="006251D0" w:rsidTr="000F6A3F">
        <w:tc>
          <w:tcPr>
            <w:tcW w:w="1873" w:type="pct"/>
            <w:vMerge/>
          </w:tcPr>
          <w:p w:rsidR="000F6A3F" w:rsidRPr="006251D0" w:rsidRDefault="000F6A3F" w:rsidP="000F6A3F">
            <w:pPr>
              <w:rPr>
                <w:rFonts w:ascii="Times New Roman" w:hAnsi="Times New Roman" w:cs="Times New Roman"/>
              </w:rPr>
            </w:pPr>
          </w:p>
        </w:tc>
        <w:tc>
          <w:tcPr>
            <w:tcW w:w="655" w:type="pct"/>
            <w:vAlign w:val="center"/>
          </w:tcPr>
          <w:p w:rsidR="000F6A3F" w:rsidRPr="006251D0" w:rsidRDefault="000F6A3F" w:rsidP="000F6A3F">
            <w:pPr>
              <w:jc w:val="center"/>
              <w:rPr>
                <w:rFonts w:ascii="Times New Roman" w:hAnsi="Times New Roman" w:cs="Times New Roman"/>
                <w:lang w:val="en-US"/>
              </w:rPr>
            </w:pPr>
            <w:r w:rsidRPr="006251D0">
              <w:rPr>
                <w:rFonts w:ascii="Times New Roman" w:hAnsi="Times New Roman" w:cs="Times New Roman"/>
                <w:lang w:val="en-US"/>
              </w:rPr>
              <w:t>I</w:t>
            </w:r>
          </w:p>
        </w:tc>
        <w:tc>
          <w:tcPr>
            <w:tcW w:w="655" w:type="pct"/>
            <w:vAlign w:val="center"/>
          </w:tcPr>
          <w:p w:rsidR="000F6A3F" w:rsidRPr="006251D0" w:rsidRDefault="000F6A3F" w:rsidP="000F6A3F">
            <w:pPr>
              <w:jc w:val="center"/>
              <w:rPr>
                <w:rFonts w:ascii="Times New Roman" w:hAnsi="Times New Roman" w:cs="Times New Roman"/>
                <w:lang w:val="en-US"/>
              </w:rPr>
            </w:pPr>
            <w:r w:rsidRPr="006251D0">
              <w:rPr>
                <w:rFonts w:ascii="Times New Roman" w:hAnsi="Times New Roman" w:cs="Times New Roman"/>
                <w:lang w:val="en-US"/>
              </w:rPr>
              <w:t>II</w:t>
            </w:r>
          </w:p>
        </w:tc>
        <w:tc>
          <w:tcPr>
            <w:tcW w:w="582"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а</w:t>
            </w:r>
          </w:p>
        </w:tc>
        <w:tc>
          <w:tcPr>
            <w:tcW w:w="654"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б</w:t>
            </w:r>
          </w:p>
        </w:tc>
        <w:tc>
          <w:tcPr>
            <w:tcW w:w="582"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в</w:t>
            </w:r>
          </w:p>
        </w:tc>
      </w:tr>
      <w:tr w:rsidR="000F6A3F" w:rsidRPr="006251D0" w:rsidTr="000F6A3F">
        <w:tc>
          <w:tcPr>
            <w:tcW w:w="1873"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t>Здания и сооружения соседских предприятий</w:t>
            </w:r>
          </w:p>
        </w:tc>
        <w:tc>
          <w:tcPr>
            <w:tcW w:w="655" w:type="pct"/>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w:t>
            </w:r>
          </w:p>
        </w:tc>
        <w:tc>
          <w:tcPr>
            <w:tcW w:w="655" w:type="pct"/>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 (100)</w:t>
            </w:r>
          </w:p>
        </w:tc>
        <w:tc>
          <w:tcPr>
            <w:tcW w:w="582" w:type="pct"/>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w:t>
            </w:r>
          </w:p>
        </w:tc>
        <w:tc>
          <w:tcPr>
            <w:tcW w:w="654" w:type="pct"/>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w:t>
            </w:r>
          </w:p>
        </w:tc>
        <w:tc>
          <w:tcPr>
            <w:tcW w:w="582" w:type="pct"/>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30</w:t>
            </w:r>
          </w:p>
        </w:tc>
      </w:tr>
      <w:tr w:rsidR="000F6A3F" w:rsidRPr="006251D0" w:rsidTr="000F6A3F">
        <w:tc>
          <w:tcPr>
            <w:tcW w:w="1873"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t>Лесные массивы:</w:t>
            </w:r>
          </w:p>
          <w:p w:rsidR="000F6A3F" w:rsidRPr="006251D0" w:rsidRDefault="000F6A3F" w:rsidP="000F6A3F">
            <w:pPr>
              <w:rPr>
                <w:rFonts w:ascii="Times New Roman" w:hAnsi="Times New Roman" w:cs="Times New Roman"/>
              </w:rPr>
            </w:pPr>
            <w:r w:rsidRPr="006251D0">
              <w:rPr>
                <w:rFonts w:ascii="Times New Roman" w:hAnsi="Times New Roman" w:cs="Times New Roman"/>
              </w:rPr>
              <w:t>- хвойных и смешанных пород</w:t>
            </w:r>
          </w:p>
          <w:p w:rsidR="000F6A3F" w:rsidRPr="006251D0" w:rsidRDefault="000F6A3F" w:rsidP="000F6A3F">
            <w:pPr>
              <w:rPr>
                <w:rFonts w:ascii="Times New Roman" w:hAnsi="Times New Roman" w:cs="Times New Roman"/>
              </w:rPr>
            </w:pPr>
            <w:r w:rsidRPr="006251D0">
              <w:rPr>
                <w:rFonts w:ascii="Times New Roman" w:hAnsi="Times New Roman" w:cs="Times New Roman"/>
              </w:rPr>
              <w:lastRenderedPageBreak/>
              <w:t>- лиственных пород</w:t>
            </w:r>
          </w:p>
        </w:tc>
        <w:tc>
          <w:tcPr>
            <w:tcW w:w="655"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lastRenderedPageBreak/>
              <w:t>100</w:t>
            </w:r>
          </w:p>
        </w:tc>
        <w:tc>
          <w:tcPr>
            <w:tcW w:w="655"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50</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lastRenderedPageBreak/>
              <w:t>100</w:t>
            </w:r>
          </w:p>
        </w:tc>
        <w:tc>
          <w:tcPr>
            <w:tcW w:w="582"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50</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lastRenderedPageBreak/>
              <w:t>50</w:t>
            </w:r>
          </w:p>
        </w:tc>
        <w:tc>
          <w:tcPr>
            <w:tcW w:w="654"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50</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lastRenderedPageBreak/>
              <w:t>50</w:t>
            </w:r>
          </w:p>
        </w:tc>
        <w:tc>
          <w:tcPr>
            <w:tcW w:w="582"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50</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lastRenderedPageBreak/>
              <w:t>50</w:t>
            </w:r>
          </w:p>
        </w:tc>
      </w:tr>
      <w:tr w:rsidR="000F6A3F" w:rsidRPr="006251D0" w:rsidTr="000F6A3F">
        <w:tc>
          <w:tcPr>
            <w:tcW w:w="1873"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lastRenderedPageBreak/>
              <w:t>Склады: лесных материалов, торфа, волокнистых веществ, соломы, а так же участки открытого залегания торфа</w:t>
            </w:r>
          </w:p>
        </w:tc>
        <w:tc>
          <w:tcPr>
            <w:tcW w:w="655" w:type="pct"/>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w:t>
            </w:r>
          </w:p>
        </w:tc>
        <w:tc>
          <w:tcPr>
            <w:tcW w:w="655" w:type="pct"/>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w:t>
            </w:r>
          </w:p>
        </w:tc>
        <w:tc>
          <w:tcPr>
            <w:tcW w:w="582" w:type="pct"/>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50</w:t>
            </w:r>
          </w:p>
        </w:tc>
        <w:tc>
          <w:tcPr>
            <w:tcW w:w="654" w:type="pct"/>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50</w:t>
            </w:r>
          </w:p>
        </w:tc>
        <w:tc>
          <w:tcPr>
            <w:tcW w:w="582" w:type="pct"/>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50</w:t>
            </w:r>
          </w:p>
        </w:tc>
      </w:tr>
      <w:tr w:rsidR="000F6A3F" w:rsidRPr="006251D0" w:rsidTr="000F6A3F">
        <w:tc>
          <w:tcPr>
            <w:tcW w:w="1873"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t>Железные дороги общей сети (до подошвы насыпи или бровки выемки):</w:t>
            </w:r>
          </w:p>
          <w:p w:rsidR="000F6A3F" w:rsidRPr="006251D0" w:rsidRDefault="000F6A3F" w:rsidP="000F6A3F">
            <w:pPr>
              <w:rPr>
                <w:rFonts w:ascii="Times New Roman" w:hAnsi="Times New Roman" w:cs="Times New Roman"/>
              </w:rPr>
            </w:pPr>
            <w:r w:rsidRPr="006251D0">
              <w:rPr>
                <w:rFonts w:ascii="Times New Roman" w:hAnsi="Times New Roman" w:cs="Times New Roman"/>
              </w:rPr>
              <w:t>- на станциях</w:t>
            </w:r>
          </w:p>
          <w:p w:rsidR="000F6A3F" w:rsidRPr="006251D0" w:rsidRDefault="000F6A3F" w:rsidP="000F6A3F">
            <w:pPr>
              <w:rPr>
                <w:rFonts w:ascii="Times New Roman" w:hAnsi="Times New Roman" w:cs="Times New Roman"/>
              </w:rPr>
            </w:pPr>
            <w:r w:rsidRPr="006251D0">
              <w:rPr>
                <w:rFonts w:ascii="Times New Roman" w:hAnsi="Times New Roman" w:cs="Times New Roman"/>
              </w:rPr>
              <w:t>- на разъездах и платформах</w:t>
            </w:r>
          </w:p>
          <w:p w:rsidR="000F6A3F" w:rsidRPr="006251D0" w:rsidRDefault="000F6A3F" w:rsidP="000F6A3F">
            <w:pPr>
              <w:rPr>
                <w:rFonts w:ascii="Times New Roman" w:hAnsi="Times New Roman" w:cs="Times New Roman"/>
              </w:rPr>
            </w:pPr>
            <w:r w:rsidRPr="006251D0">
              <w:rPr>
                <w:rFonts w:ascii="Times New Roman" w:hAnsi="Times New Roman" w:cs="Times New Roman"/>
              </w:rPr>
              <w:t>- на перегонах</w:t>
            </w:r>
          </w:p>
        </w:tc>
        <w:tc>
          <w:tcPr>
            <w:tcW w:w="655"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150</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80</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60</w:t>
            </w:r>
          </w:p>
        </w:tc>
        <w:tc>
          <w:tcPr>
            <w:tcW w:w="655"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70</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50</w:t>
            </w:r>
          </w:p>
        </w:tc>
        <w:tc>
          <w:tcPr>
            <w:tcW w:w="582"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80</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60</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w:t>
            </w:r>
          </w:p>
        </w:tc>
        <w:tc>
          <w:tcPr>
            <w:tcW w:w="654"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60</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50</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w:t>
            </w:r>
          </w:p>
        </w:tc>
        <w:tc>
          <w:tcPr>
            <w:tcW w:w="582"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50</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30</w:t>
            </w:r>
          </w:p>
        </w:tc>
      </w:tr>
      <w:tr w:rsidR="000F6A3F" w:rsidRPr="006251D0" w:rsidTr="000F6A3F">
        <w:tc>
          <w:tcPr>
            <w:tcW w:w="1873"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t>Автомобильные дороги общей сети (край проезжей части):</w:t>
            </w:r>
          </w:p>
          <w:p w:rsidR="000F6A3F" w:rsidRPr="006251D0" w:rsidRDefault="000F6A3F" w:rsidP="000F6A3F">
            <w:pPr>
              <w:rPr>
                <w:rFonts w:ascii="Times New Roman" w:hAnsi="Times New Roman" w:cs="Times New Roman"/>
              </w:rPr>
            </w:pPr>
            <w:r w:rsidRPr="006251D0">
              <w:rPr>
                <w:rFonts w:ascii="Times New Roman" w:hAnsi="Times New Roman" w:cs="Times New Roman"/>
                <w:lang w:val="en-US"/>
              </w:rPr>
              <w:t>I</w:t>
            </w:r>
            <w:r w:rsidRPr="006251D0">
              <w:rPr>
                <w:rFonts w:ascii="Times New Roman" w:hAnsi="Times New Roman" w:cs="Times New Roman"/>
              </w:rPr>
              <w:t xml:space="preserve">, </w:t>
            </w:r>
            <w:r w:rsidRPr="006251D0">
              <w:rPr>
                <w:rFonts w:ascii="Times New Roman" w:hAnsi="Times New Roman" w:cs="Times New Roman"/>
                <w:lang w:val="en-US"/>
              </w:rPr>
              <w:t>II</w:t>
            </w:r>
            <w:r w:rsidRPr="006251D0">
              <w:rPr>
                <w:rFonts w:ascii="Times New Roman" w:hAnsi="Times New Roman" w:cs="Times New Roman"/>
              </w:rPr>
              <w:t xml:space="preserve"> и </w:t>
            </w:r>
            <w:r w:rsidRPr="006251D0">
              <w:rPr>
                <w:rFonts w:ascii="Times New Roman" w:hAnsi="Times New Roman" w:cs="Times New Roman"/>
                <w:lang w:val="en-US"/>
              </w:rPr>
              <w:t>III</w:t>
            </w:r>
            <w:r w:rsidRPr="006251D0">
              <w:rPr>
                <w:rFonts w:ascii="Times New Roman" w:hAnsi="Times New Roman" w:cs="Times New Roman"/>
              </w:rPr>
              <w:t xml:space="preserve"> категории</w:t>
            </w:r>
          </w:p>
          <w:p w:rsidR="000F6A3F" w:rsidRPr="006251D0" w:rsidRDefault="000F6A3F" w:rsidP="000F6A3F">
            <w:pPr>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и </w:t>
            </w:r>
            <w:r w:rsidRPr="006251D0">
              <w:rPr>
                <w:rFonts w:ascii="Times New Roman" w:hAnsi="Times New Roman" w:cs="Times New Roman"/>
                <w:lang w:val="en-US"/>
              </w:rPr>
              <w:t>V</w:t>
            </w:r>
            <w:r w:rsidRPr="006251D0">
              <w:rPr>
                <w:rFonts w:ascii="Times New Roman" w:hAnsi="Times New Roman" w:cs="Times New Roman"/>
              </w:rPr>
              <w:t xml:space="preserve"> категории</w:t>
            </w:r>
          </w:p>
        </w:tc>
        <w:tc>
          <w:tcPr>
            <w:tcW w:w="655"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75</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w:t>
            </w:r>
          </w:p>
        </w:tc>
        <w:tc>
          <w:tcPr>
            <w:tcW w:w="655"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50</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30</w:t>
            </w:r>
          </w:p>
        </w:tc>
        <w:tc>
          <w:tcPr>
            <w:tcW w:w="582"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45</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20</w:t>
            </w:r>
          </w:p>
        </w:tc>
        <w:tc>
          <w:tcPr>
            <w:tcW w:w="654"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45</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20</w:t>
            </w:r>
          </w:p>
        </w:tc>
        <w:tc>
          <w:tcPr>
            <w:tcW w:w="582"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45</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15</w:t>
            </w:r>
          </w:p>
        </w:tc>
      </w:tr>
      <w:tr w:rsidR="000F6A3F" w:rsidRPr="006251D0" w:rsidTr="000F6A3F">
        <w:tc>
          <w:tcPr>
            <w:tcW w:w="1873"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t>Жилые и общественные здания</w:t>
            </w:r>
          </w:p>
        </w:tc>
        <w:tc>
          <w:tcPr>
            <w:tcW w:w="65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200</w:t>
            </w:r>
          </w:p>
        </w:tc>
        <w:tc>
          <w:tcPr>
            <w:tcW w:w="65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 (200)</w:t>
            </w:r>
          </w:p>
        </w:tc>
        <w:tc>
          <w:tcPr>
            <w:tcW w:w="582"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w:t>
            </w:r>
          </w:p>
        </w:tc>
        <w:tc>
          <w:tcPr>
            <w:tcW w:w="654"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w:t>
            </w:r>
          </w:p>
        </w:tc>
        <w:tc>
          <w:tcPr>
            <w:tcW w:w="582"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w:t>
            </w:r>
          </w:p>
        </w:tc>
      </w:tr>
      <w:tr w:rsidR="000F6A3F" w:rsidRPr="006251D0" w:rsidTr="000F6A3F">
        <w:tc>
          <w:tcPr>
            <w:tcW w:w="1873"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50</w:t>
            </w:r>
          </w:p>
        </w:tc>
        <w:tc>
          <w:tcPr>
            <w:tcW w:w="65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30</w:t>
            </w:r>
          </w:p>
        </w:tc>
        <w:tc>
          <w:tcPr>
            <w:tcW w:w="582"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30</w:t>
            </w:r>
          </w:p>
        </w:tc>
        <w:tc>
          <w:tcPr>
            <w:tcW w:w="654"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30</w:t>
            </w:r>
          </w:p>
        </w:tc>
        <w:tc>
          <w:tcPr>
            <w:tcW w:w="582"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30</w:t>
            </w:r>
          </w:p>
        </w:tc>
      </w:tr>
      <w:tr w:rsidR="000F6A3F" w:rsidRPr="006251D0" w:rsidTr="000F6A3F">
        <w:tc>
          <w:tcPr>
            <w:tcW w:w="1873"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t>Закрытые и открытые автостоянки</w:t>
            </w:r>
          </w:p>
        </w:tc>
        <w:tc>
          <w:tcPr>
            <w:tcW w:w="65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 xml:space="preserve">100 </w:t>
            </w:r>
          </w:p>
        </w:tc>
        <w:tc>
          <w:tcPr>
            <w:tcW w:w="65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 (100)</w:t>
            </w:r>
          </w:p>
        </w:tc>
        <w:tc>
          <w:tcPr>
            <w:tcW w:w="582"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w:t>
            </w:r>
          </w:p>
        </w:tc>
        <w:tc>
          <w:tcPr>
            <w:tcW w:w="654"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w:t>
            </w:r>
          </w:p>
        </w:tc>
        <w:tc>
          <w:tcPr>
            <w:tcW w:w="582"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w:t>
            </w:r>
          </w:p>
        </w:tc>
      </w:tr>
      <w:tr w:rsidR="000F6A3F" w:rsidRPr="006251D0" w:rsidTr="000F6A3F">
        <w:tc>
          <w:tcPr>
            <w:tcW w:w="1873"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w:t>
            </w:r>
          </w:p>
        </w:tc>
        <w:tc>
          <w:tcPr>
            <w:tcW w:w="65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w:t>
            </w:r>
          </w:p>
        </w:tc>
        <w:tc>
          <w:tcPr>
            <w:tcW w:w="582"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w:t>
            </w:r>
          </w:p>
        </w:tc>
        <w:tc>
          <w:tcPr>
            <w:tcW w:w="654"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w:t>
            </w:r>
          </w:p>
        </w:tc>
        <w:tc>
          <w:tcPr>
            <w:tcW w:w="582"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w:t>
            </w:r>
          </w:p>
        </w:tc>
      </w:tr>
      <w:tr w:rsidR="000F6A3F" w:rsidRPr="006251D0" w:rsidTr="000F6A3F">
        <w:tc>
          <w:tcPr>
            <w:tcW w:w="1873"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t>Водозаправочные сооружения не относящиеся к складу</w:t>
            </w:r>
          </w:p>
        </w:tc>
        <w:tc>
          <w:tcPr>
            <w:tcW w:w="65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200</w:t>
            </w:r>
          </w:p>
        </w:tc>
        <w:tc>
          <w:tcPr>
            <w:tcW w:w="65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150</w:t>
            </w:r>
          </w:p>
        </w:tc>
        <w:tc>
          <w:tcPr>
            <w:tcW w:w="582"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w:t>
            </w:r>
          </w:p>
        </w:tc>
        <w:tc>
          <w:tcPr>
            <w:tcW w:w="654"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75</w:t>
            </w:r>
          </w:p>
        </w:tc>
        <w:tc>
          <w:tcPr>
            <w:tcW w:w="582"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75</w:t>
            </w:r>
          </w:p>
        </w:tc>
      </w:tr>
      <w:tr w:rsidR="000F6A3F" w:rsidRPr="006251D0" w:rsidTr="000F6A3F">
        <w:tc>
          <w:tcPr>
            <w:tcW w:w="1873"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t>Аварийный амбар для резервуарного парка</w:t>
            </w:r>
          </w:p>
        </w:tc>
        <w:tc>
          <w:tcPr>
            <w:tcW w:w="65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60</w:t>
            </w:r>
          </w:p>
        </w:tc>
        <w:tc>
          <w:tcPr>
            <w:tcW w:w="65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w:t>
            </w:r>
          </w:p>
        </w:tc>
        <w:tc>
          <w:tcPr>
            <w:tcW w:w="582"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w:t>
            </w:r>
          </w:p>
        </w:tc>
        <w:tc>
          <w:tcPr>
            <w:tcW w:w="654"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w:t>
            </w:r>
          </w:p>
        </w:tc>
        <w:tc>
          <w:tcPr>
            <w:tcW w:w="582"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40</w:t>
            </w:r>
          </w:p>
        </w:tc>
      </w:tr>
      <w:tr w:rsidR="000F6A3F" w:rsidRPr="006251D0" w:rsidTr="000F6A3F">
        <w:tc>
          <w:tcPr>
            <w:tcW w:w="1873"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t>Технологические установки с взрывоопасными производствами</w:t>
            </w:r>
          </w:p>
        </w:tc>
        <w:tc>
          <w:tcPr>
            <w:tcW w:w="65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w:t>
            </w:r>
          </w:p>
        </w:tc>
        <w:tc>
          <w:tcPr>
            <w:tcW w:w="65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w:t>
            </w:r>
          </w:p>
        </w:tc>
        <w:tc>
          <w:tcPr>
            <w:tcW w:w="582"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w:t>
            </w:r>
          </w:p>
        </w:tc>
        <w:tc>
          <w:tcPr>
            <w:tcW w:w="654"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w:t>
            </w:r>
          </w:p>
        </w:tc>
        <w:tc>
          <w:tcPr>
            <w:tcW w:w="582"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100</w:t>
            </w:r>
          </w:p>
        </w:tc>
      </w:tr>
    </w:tbl>
    <w:p w:rsidR="000F6A3F" w:rsidRPr="006251D0" w:rsidRDefault="000F6A3F" w:rsidP="000F6A3F">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0F6A3F" w:rsidRPr="006251D0" w:rsidRDefault="000F6A3F" w:rsidP="000F6A3F">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0F6A3F" w:rsidRPr="006251D0" w:rsidRDefault="000F6A3F" w:rsidP="000F6A3F">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0F6A3F" w:rsidRPr="006251D0" w:rsidRDefault="000F6A3F" w:rsidP="000F6A3F">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0F6A3F" w:rsidRPr="006251D0" w:rsidRDefault="000F6A3F" w:rsidP="000F6A3F">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0F6A3F" w:rsidRPr="006251D0" w:rsidRDefault="000F6A3F" w:rsidP="000F6A3F">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0F6A3F" w:rsidRPr="006251D0" w:rsidRDefault="000F6A3F" w:rsidP="000F6A3F">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0F6A3F" w:rsidRPr="006251D0" w:rsidRDefault="000F6A3F" w:rsidP="000F6A3F">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0F6A3F" w:rsidRPr="006251D0" w:rsidRDefault="000F6A3F" w:rsidP="000F6A3F">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0F6A3F" w:rsidRPr="006251D0" w:rsidRDefault="000F6A3F" w:rsidP="000F6A3F">
      <w:pPr>
        <w:ind w:firstLine="567"/>
        <w:rPr>
          <w:rFonts w:ascii="Times New Roman" w:hAnsi="Times New Roman" w:cs="Times New Roman"/>
        </w:rPr>
      </w:pP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0F6A3F" w:rsidRPr="006251D0" w:rsidRDefault="000F6A3F" w:rsidP="000F6A3F">
      <w:pPr>
        <w:pStyle w:val="Default"/>
        <w:ind w:firstLine="567"/>
        <w:rPr>
          <w:rFonts w:ascii="Times New Roman" w:hAnsi="Times New Roman" w:cs="Times New Roman"/>
        </w:rPr>
      </w:pPr>
    </w:p>
    <w:p w:rsidR="000F6A3F" w:rsidRPr="006251D0" w:rsidRDefault="000F6A3F" w:rsidP="000F6A3F">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213"/>
        <w:gridCol w:w="2068"/>
        <w:gridCol w:w="2213"/>
        <w:gridCol w:w="2361"/>
      </w:tblGrid>
      <w:tr w:rsidR="000F6A3F" w:rsidRPr="006251D0" w:rsidTr="000F6A3F">
        <w:tc>
          <w:tcPr>
            <w:tcW w:w="1630" w:type="pct"/>
            <w:vMerge w:val="restar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0F6A3F" w:rsidRPr="006251D0" w:rsidTr="000F6A3F">
        <w:tc>
          <w:tcPr>
            <w:tcW w:w="1630" w:type="pct"/>
            <w:vMerge/>
          </w:tcPr>
          <w:p w:rsidR="000F6A3F" w:rsidRPr="006251D0" w:rsidRDefault="000F6A3F" w:rsidP="000F6A3F">
            <w:pPr>
              <w:pStyle w:val="Default"/>
              <w:rPr>
                <w:rFonts w:ascii="Times New Roman" w:hAnsi="Times New Roman" w:cs="Times New Roman"/>
              </w:rPr>
            </w:pPr>
          </w:p>
        </w:tc>
        <w:tc>
          <w:tcPr>
            <w:tcW w:w="1049" w:type="pct"/>
            <w:vAlign w:val="center"/>
          </w:tcPr>
          <w:p w:rsidR="000F6A3F" w:rsidRPr="006251D0" w:rsidRDefault="000F6A3F" w:rsidP="000F6A3F">
            <w:pPr>
              <w:pStyle w:val="Default"/>
              <w:jc w:val="center"/>
              <w:rPr>
                <w:rFonts w:ascii="Times New Roman" w:hAnsi="Times New Roman" w:cs="Times New Roman"/>
                <w:lang w:val="en-US"/>
              </w:rPr>
            </w:pPr>
            <w:r w:rsidRPr="006251D0">
              <w:rPr>
                <w:rFonts w:ascii="Times New Roman" w:hAnsi="Times New Roman" w:cs="Times New Roman"/>
                <w:lang w:val="en-US"/>
              </w:rPr>
              <w:t>I, II, III, C0</w:t>
            </w:r>
          </w:p>
        </w:tc>
        <w:tc>
          <w:tcPr>
            <w:tcW w:w="1123" w:type="pct"/>
            <w:vAlign w:val="center"/>
          </w:tcPr>
          <w:p w:rsidR="000F6A3F" w:rsidRPr="006251D0" w:rsidRDefault="000F6A3F" w:rsidP="000F6A3F">
            <w:pPr>
              <w:pStyle w:val="Default"/>
              <w:jc w:val="center"/>
              <w:rPr>
                <w:rFonts w:ascii="Times New Roman" w:hAnsi="Times New Roman" w:cs="Times New Roman"/>
                <w:lang w:val="en-US"/>
              </w:rPr>
            </w:pPr>
            <w:r w:rsidRPr="006251D0">
              <w:rPr>
                <w:rFonts w:ascii="Times New Roman" w:hAnsi="Times New Roman" w:cs="Times New Roman"/>
                <w:lang w:val="en-US"/>
              </w:rPr>
              <w:t>II, III, IV, C1</w:t>
            </w:r>
          </w:p>
        </w:tc>
        <w:tc>
          <w:tcPr>
            <w:tcW w:w="1198"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lang w:val="en-US"/>
              </w:rPr>
              <w:t>IV, V, C2, C3</w:t>
            </w:r>
          </w:p>
        </w:tc>
      </w:tr>
      <w:tr w:rsidR="000F6A3F" w:rsidRPr="006251D0" w:rsidTr="000F6A3F">
        <w:tc>
          <w:tcPr>
            <w:tcW w:w="1630"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lastRenderedPageBreak/>
              <w:t>свыше 800 до 10 000</w:t>
            </w:r>
          </w:p>
        </w:tc>
        <w:tc>
          <w:tcPr>
            <w:tcW w:w="104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40</w:t>
            </w:r>
          </w:p>
        </w:tc>
        <w:tc>
          <w:tcPr>
            <w:tcW w:w="1123"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45</w:t>
            </w:r>
          </w:p>
        </w:tc>
        <w:tc>
          <w:tcPr>
            <w:tcW w:w="1198"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50</w:t>
            </w:r>
          </w:p>
        </w:tc>
      </w:tr>
      <w:tr w:rsidR="000F6A3F" w:rsidRPr="006251D0" w:rsidTr="000F6A3F">
        <w:tc>
          <w:tcPr>
            <w:tcW w:w="1630"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30</w:t>
            </w:r>
          </w:p>
        </w:tc>
        <w:tc>
          <w:tcPr>
            <w:tcW w:w="1123"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35</w:t>
            </w:r>
          </w:p>
        </w:tc>
        <w:tc>
          <w:tcPr>
            <w:tcW w:w="1198"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40</w:t>
            </w:r>
          </w:p>
        </w:tc>
      </w:tr>
      <w:tr w:rsidR="000F6A3F" w:rsidRPr="006251D0" w:rsidTr="000F6A3F">
        <w:tc>
          <w:tcPr>
            <w:tcW w:w="1630"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20</w:t>
            </w:r>
          </w:p>
        </w:tc>
        <w:tc>
          <w:tcPr>
            <w:tcW w:w="1123"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25</w:t>
            </w:r>
          </w:p>
        </w:tc>
        <w:tc>
          <w:tcPr>
            <w:tcW w:w="1198"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30</w:t>
            </w:r>
          </w:p>
        </w:tc>
      </w:tr>
      <w:tr w:rsidR="000F6A3F" w:rsidRPr="006251D0" w:rsidTr="000F6A3F">
        <w:tc>
          <w:tcPr>
            <w:tcW w:w="1630"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15</w:t>
            </w:r>
          </w:p>
        </w:tc>
        <w:tc>
          <w:tcPr>
            <w:tcW w:w="1123"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15</w:t>
            </w:r>
          </w:p>
        </w:tc>
        <w:tc>
          <w:tcPr>
            <w:tcW w:w="1198"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20</w:t>
            </w:r>
          </w:p>
        </w:tc>
      </w:tr>
    </w:tbl>
    <w:p w:rsidR="000F6A3F" w:rsidRPr="006251D0" w:rsidRDefault="000F6A3F" w:rsidP="000F6A3F">
      <w:pPr>
        <w:pStyle w:val="Default"/>
        <w:ind w:firstLine="567"/>
        <w:jc w:val="right"/>
        <w:rPr>
          <w:rFonts w:ascii="Times New Roman" w:hAnsi="Times New Roman" w:cs="Times New Roman"/>
        </w:rPr>
      </w:pPr>
    </w:p>
    <w:p w:rsidR="000F6A3F" w:rsidRPr="006251D0" w:rsidRDefault="000F6A3F" w:rsidP="000F6A3F">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213"/>
        <w:gridCol w:w="2068"/>
        <w:gridCol w:w="2213"/>
        <w:gridCol w:w="2361"/>
      </w:tblGrid>
      <w:tr w:rsidR="000F6A3F" w:rsidRPr="006251D0" w:rsidTr="000F6A3F">
        <w:tc>
          <w:tcPr>
            <w:tcW w:w="1630" w:type="pct"/>
            <w:vMerge w:val="restar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0F6A3F" w:rsidRPr="006251D0" w:rsidTr="000F6A3F">
        <w:tc>
          <w:tcPr>
            <w:tcW w:w="1630" w:type="pct"/>
            <w:vMerge/>
          </w:tcPr>
          <w:p w:rsidR="000F6A3F" w:rsidRPr="006251D0" w:rsidRDefault="000F6A3F" w:rsidP="000F6A3F">
            <w:pPr>
              <w:pStyle w:val="Default"/>
              <w:rPr>
                <w:rFonts w:ascii="Times New Roman" w:hAnsi="Times New Roman" w:cs="Times New Roman"/>
              </w:rPr>
            </w:pPr>
          </w:p>
        </w:tc>
        <w:tc>
          <w:tcPr>
            <w:tcW w:w="104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lang w:val="en-US"/>
              </w:rPr>
              <w:t>I, II</w:t>
            </w:r>
          </w:p>
        </w:tc>
        <w:tc>
          <w:tcPr>
            <w:tcW w:w="1123"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lang w:val="en-US"/>
              </w:rPr>
              <w:t>III, III,</w:t>
            </w:r>
            <w:r w:rsidRPr="006251D0">
              <w:rPr>
                <w:rFonts w:ascii="Times New Roman" w:hAnsi="Times New Roman" w:cs="Times New Roman"/>
              </w:rPr>
              <w:t>а</w:t>
            </w:r>
          </w:p>
        </w:tc>
        <w:tc>
          <w:tcPr>
            <w:tcW w:w="1198"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r>
      <w:tr w:rsidR="000F6A3F" w:rsidRPr="006251D0" w:rsidTr="000F6A3F">
        <w:tc>
          <w:tcPr>
            <w:tcW w:w="1630"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40</w:t>
            </w:r>
          </w:p>
        </w:tc>
        <w:tc>
          <w:tcPr>
            <w:tcW w:w="1123"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45</w:t>
            </w:r>
          </w:p>
        </w:tc>
        <w:tc>
          <w:tcPr>
            <w:tcW w:w="1198"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50</w:t>
            </w:r>
          </w:p>
        </w:tc>
      </w:tr>
      <w:tr w:rsidR="000F6A3F" w:rsidRPr="006251D0" w:rsidTr="000F6A3F">
        <w:tc>
          <w:tcPr>
            <w:tcW w:w="1630"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30</w:t>
            </w:r>
          </w:p>
        </w:tc>
        <w:tc>
          <w:tcPr>
            <w:tcW w:w="1123"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35</w:t>
            </w:r>
          </w:p>
        </w:tc>
        <w:tc>
          <w:tcPr>
            <w:tcW w:w="1198"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40</w:t>
            </w:r>
          </w:p>
        </w:tc>
      </w:tr>
      <w:tr w:rsidR="000F6A3F" w:rsidRPr="006251D0" w:rsidTr="000F6A3F">
        <w:tc>
          <w:tcPr>
            <w:tcW w:w="1630"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20</w:t>
            </w:r>
          </w:p>
        </w:tc>
        <w:tc>
          <w:tcPr>
            <w:tcW w:w="1123"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25</w:t>
            </w:r>
          </w:p>
        </w:tc>
        <w:tc>
          <w:tcPr>
            <w:tcW w:w="1198"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30</w:t>
            </w:r>
          </w:p>
        </w:tc>
      </w:tr>
      <w:tr w:rsidR="000F6A3F" w:rsidRPr="006251D0" w:rsidTr="000F6A3F">
        <w:tc>
          <w:tcPr>
            <w:tcW w:w="1630"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15</w:t>
            </w:r>
          </w:p>
        </w:tc>
        <w:tc>
          <w:tcPr>
            <w:tcW w:w="1123"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15</w:t>
            </w:r>
          </w:p>
        </w:tc>
        <w:tc>
          <w:tcPr>
            <w:tcW w:w="1198"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20</w:t>
            </w:r>
          </w:p>
        </w:tc>
      </w:tr>
    </w:tbl>
    <w:p w:rsidR="000F6A3F" w:rsidRDefault="000F6A3F" w:rsidP="000F6A3F">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0F6A3F" w:rsidRPr="006251D0" w:rsidRDefault="000F6A3F" w:rsidP="000F6A3F">
      <w:pPr>
        <w:ind w:firstLine="567"/>
        <w:rPr>
          <w:rFonts w:ascii="Times New Roman" w:hAnsi="Times New Roman" w:cs="Times New Roman"/>
          <w:sz w:val="20"/>
        </w:rPr>
      </w:pP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0F6A3F" w:rsidRPr="006251D0" w:rsidRDefault="000F6A3F" w:rsidP="000F6A3F">
      <w:pPr>
        <w:ind w:firstLine="567"/>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lastRenderedPageBreak/>
        <w:t>16.17. В замкнутые и полузамкнутые дворы необходимо предусматривать проезды для пожарных автомобилей.</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0F6A3F" w:rsidRPr="006251D0" w:rsidRDefault="000F6A3F" w:rsidP="000F6A3F">
      <w:pPr>
        <w:pStyle w:val="Default"/>
        <w:ind w:firstLine="567"/>
        <w:rPr>
          <w:rFonts w:ascii="Times New Roman" w:hAnsi="Times New Roman" w:cs="Times New Roman"/>
        </w:rPr>
      </w:pPr>
    </w:p>
    <w:p w:rsidR="000F6A3F" w:rsidRPr="006251D0" w:rsidRDefault="000F6A3F" w:rsidP="000F6A3F">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1969"/>
        <w:gridCol w:w="2005"/>
        <w:gridCol w:w="3727"/>
        <w:gridCol w:w="1023"/>
        <w:gridCol w:w="1131"/>
      </w:tblGrid>
      <w:tr w:rsidR="000F6A3F" w:rsidRPr="006251D0" w:rsidTr="000F6A3F">
        <w:tc>
          <w:tcPr>
            <w:tcW w:w="999" w:type="pct"/>
            <w:vMerge w:val="restar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Степень огнестойкости зданий и сооружений</w:t>
            </w:r>
          </w:p>
        </w:tc>
        <w:tc>
          <w:tcPr>
            <w:tcW w:w="1017" w:type="pct"/>
            <w:vMerge w:val="restar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84" w:type="pct"/>
            <w:gridSpan w:val="3"/>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0F6A3F" w:rsidRPr="006251D0" w:rsidTr="000F6A3F">
        <w:tc>
          <w:tcPr>
            <w:tcW w:w="999" w:type="pct"/>
            <w:vMerge/>
          </w:tcPr>
          <w:p w:rsidR="000F6A3F" w:rsidRPr="006251D0" w:rsidRDefault="000F6A3F" w:rsidP="000F6A3F">
            <w:pPr>
              <w:pStyle w:val="Default"/>
              <w:rPr>
                <w:rFonts w:ascii="Times New Roman" w:hAnsi="Times New Roman" w:cs="Times New Roman"/>
              </w:rPr>
            </w:pPr>
          </w:p>
        </w:tc>
        <w:tc>
          <w:tcPr>
            <w:tcW w:w="1017" w:type="pct"/>
            <w:vMerge/>
          </w:tcPr>
          <w:p w:rsidR="000F6A3F" w:rsidRPr="006251D0" w:rsidRDefault="000F6A3F" w:rsidP="000F6A3F">
            <w:pPr>
              <w:pStyle w:val="Default"/>
              <w:rPr>
                <w:rFonts w:ascii="Times New Roman" w:hAnsi="Times New Roman" w:cs="Times New Roman"/>
              </w:rPr>
            </w:pPr>
          </w:p>
        </w:tc>
        <w:tc>
          <w:tcPr>
            <w:tcW w:w="1891" w:type="pct"/>
            <w:vAlign w:val="center"/>
          </w:tcPr>
          <w:p w:rsidR="000F6A3F" w:rsidRPr="006251D0" w:rsidRDefault="000F6A3F" w:rsidP="000F6A3F">
            <w:pPr>
              <w:pStyle w:val="Default"/>
              <w:jc w:val="center"/>
              <w:rPr>
                <w:rFonts w:ascii="Times New Roman" w:hAnsi="Times New Roman" w:cs="Times New Roman"/>
                <w:lang w:val="en-US"/>
              </w:rPr>
            </w:pPr>
            <w:r w:rsidRPr="006251D0">
              <w:rPr>
                <w:rFonts w:ascii="Times New Roman" w:hAnsi="Times New Roman" w:cs="Times New Roman"/>
                <w:lang w:val="en-US"/>
              </w:rPr>
              <w:t>I, II, III, C0</w:t>
            </w:r>
          </w:p>
        </w:tc>
        <w:tc>
          <w:tcPr>
            <w:tcW w:w="519" w:type="pct"/>
            <w:vAlign w:val="center"/>
          </w:tcPr>
          <w:p w:rsidR="000F6A3F" w:rsidRPr="006251D0" w:rsidRDefault="000F6A3F" w:rsidP="000F6A3F">
            <w:pPr>
              <w:pStyle w:val="Default"/>
              <w:jc w:val="center"/>
              <w:rPr>
                <w:rFonts w:ascii="Times New Roman" w:hAnsi="Times New Roman" w:cs="Times New Roman"/>
                <w:lang w:val="en-US"/>
              </w:rPr>
            </w:pPr>
            <w:r w:rsidRPr="006251D0">
              <w:rPr>
                <w:rFonts w:ascii="Times New Roman" w:hAnsi="Times New Roman" w:cs="Times New Roman"/>
                <w:lang w:val="en-US"/>
              </w:rPr>
              <w:t>II, III, IV, C1</w:t>
            </w:r>
          </w:p>
        </w:tc>
        <w:tc>
          <w:tcPr>
            <w:tcW w:w="574"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lang w:val="en-US"/>
              </w:rPr>
              <w:t>IV, V, C2, C3</w:t>
            </w:r>
          </w:p>
        </w:tc>
      </w:tr>
      <w:tr w:rsidR="000F6A3F" w:rsidRPr="006251D0" w:rsidTr="000F6A3F">
        <w:tc>
          <w:tcPr>
            <w:tcW w:w="99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lang w:val="en-US"/>
              </w:rPr>
              <w:t>I, II, III,</w:t>
            </w:r>
          </w:p>
        </w:tc>
        <w:tc>
          <w:tcPr>
            <w:tcW w:w="1017"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lang w:val="en-US"/>
              </w:rPr>
              <w:t>C0</w:t>
            </w:r>
          </w:p>
        </w:tc>
        <w:tc>
          <w:tcPr>
            <w:tcW w:w="1891" w:type="pct"/>
            <w:vAlign w:val="center"/>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Не нормируется для зданий и сооружений категории Г и Д;</w:t>
            </w:r>
          </w:p>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9</w:t>
            </w:r>
          </w:p>
        </w:tc>
        <w:tc>
          <w:tcPr>
            <w:tcW w:w="574"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12</w:t>
            </w:r>
          </w:p>
        </w:tc>
      </w:tr>
      <w:tr w:rsidR="000F6A3F" w:rsidRPr="006251D0" w:rsidTr="000F6A3F">
        <w:tc>
          <w:tcPr>
            <w:tcW w:w="99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lang w:val="en-US"/>
              </w:rPr>
              <w:t>II</w:t>
            </w:r>
            <w:r w:rsidRPr="006251D0">
              <w:rPr>
                <w:rFonts w:ascii="Times New Roman" w:hAnsi="Times New Roman" w:cs="Times New Roman"/>
              </w:rPr>
              <w:t xml:space="preserve">, </w:t>
            </w:r>
            <w:r w:rsidRPr="006251D0">
              <w:rPr>
                <w:rFonts w:ascii="Times New Roman" w:hAnsi="Times New Roman" w:cs="Times New Roman"/>
                <w:lang w:val="en-US"/>
              </w:rPr>
              <w:t>III</w:t>
            </w:r>
            <w:r w:rsidRPr="006251D0">
              <w:rPr>
                <w:rFonts w:ascii="Times New Roman" w:hAnsi="Times New Roman" w:cs="Times New Roman"/>
              </w:rPr>
              <w:t xml:space="preserve">, </w:t>
            </w:r>
            <w:r w:rsidRPr="006251D0">
              <w:rPr>
                <w:rFonts w:ascii="Times New Roman" w:hAnsi="Times New Roman" w:cs="Times New Roman"/>
                <w:lang w:val="en-US"/>
              </w:rPr>
              <w:t>IV</w:t>
            </w:r>
          </w:p>
        </w:tc>
        <w:tc>
          <w:tcPr>
            <w:tcW w:w="1017"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1</w:t>
            </w:r>
          </w:p>
        </w:tc>
        <w:tc>
          <w:tcPr>
            <w:tcW w:w="1891"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9</w:t>
            </w:r>
          </w:p>
        </w:tc>
        <w:tc>
          <w:tcPr>
            <w:tcW w:w="51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12</w:t>
            </w:r>
          </w:p>
        </w:tc>
        <w:tc>
          <w:tcPr>
            <w:tcW w:w="574"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15</w:t>
            </w:r>
          </w:p>
        </w:tc>
      </w:tr>
      <w:tr w:rsidR="000F6A3F" w:rsidRPr="006251D0" w:rsidTr="000F6A3F">
        <w:tc>
          <w:tcPr>
            <w:tcW w:w="99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V</w:t>
            </w:r>
          </w:p>
        </w:tc>
        <w:tc>
          <w:tcPr>
            <w:tcW w:w="1017"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 xml:space="preserve">2, </w:t>
            </w:r>
            <w:r w:rsidRPr="006251D0">
              <w:rPr>
                <w:rFonts w:ascii="Times New Roman" w:hAnsi="Times New Roman" w:cs="Times New Roman"/>
                <w:lang w:val="en-US"/>
              </w:rPr>
              <w:t>C</w:t>
            </w:r>
            <w:r w:rsidRPr="006251D0">
              <w:rPr>
                <w:rFonts w:ascii="Times New Roman" w:hAnsi="Times New Roman" w:cs="Times New Roman"/>
              </w:rPr>
              <w:t>3</w:t>
            </w:r>
          </w:p>
        </w:tc>
        <w:tc>
          <w:tcPr>
            <w:tcW w:w="1891"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12</w:t>
            </w:r>
          </w:p>
        </w:tc>
        <w:tc>
          <w:tcPr>
            <w:tcW w:w="51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15</w:t>
            </w:r>
          </w:p>
        </w:tc>
        <w:tc>
          <w:tcPr>
            <w:tcW w:w="574"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18</w:t>
            </w:r>
          </w:p>
        </w:tc>
      </w:tr>
    </w:tbl>
    <w:p w:rsidR="000F6A3F" w:rsidRPr="006251D0" w:rsidRDefault="000F6A3F" w:rsidP="000F6A3F">
      <w:pPr>
        <w:ind w:firstLine="567"/>
        <w:rPr>
          <w:rFonts w:ascii="Times New Roman" w:hAnsi="Times New Roman" w:cs="Times New Roman"/>
        </w:rPr>
      </w:pP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0F6A3F" w:rsidRPr="006251D0" w:rsidRDefault="000F6A3F" w:rsidP="000F6A3F">
      <w:pPr>
        <w:pStyle w:val="Default"/>
        <w:ind w:firstLine="567"/>
        <w:rPr>
          <w:rFonts w:ascii="Times New Roman" w:hAnsi="Times New Roman" w:cs="Times New Roman"/>
        </w:rPr>
      </w:pP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0F6A3F"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0F6A3F" w:rsidRPr="006251D0" w:rsidRDefault="000F6A3F" w:rsidP="000F6A3F">
      <w:pPr>
        <w:pStyle w:val="Default"/>
        <w:ind w:firstLine="567"/>
        <w:rPr>
          <w:rFonts w:ascii="Times New Roman" w:hAnsi="Times New Roman" w:cs="Times New Roman"/>
        </w:rPr>
      </w:pP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w:t>
      </w:r>
      <w:r w:rsidRPr="006251D0">
        <w:rPr>
          <w:rFonts w:ascii="Times New Roman" w:hAnsi="Times New Roman" w:cs="Times New Roman"/>
        </w:rPr>
        <w:lastRenderedPageBreak/>
        <w:t xml:space="preserve">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0F6A3F" w:rsidRPr="006251D0" w:rsidRDefault="000F6A3F" w:rsidP="000F6A3F">
      <w:pPr>
        <w:pStyle w:val="Default"/>
        <w:ind w:firstLine="567"/>
        <w:jc w:val="right"/>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0F6A3F" w:rsidRPr="006251D0" w:rsidTr="000F6A3F">
        <w:trPr>
          <w:trHeight w:val="272"/>
        </w:trPr>
        <w:tc>
          <w:tcPr>
            <w:tcW w:w="357" w:type="pct"/>
            <w:vMerge w:val="restar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0F6A3F" w:rsidRPr="006251D0" w:rsidTr="000F6A3F">
        <w:trPr>
          <w:trHeight w:val="271"/>
        </w:trPr>
        <w:tc>
          <w:tcPr>
            <w:tcW w:w="357" w:type="pct"/>
            <w:vMerge/>
          </w:tcPr>
          <w:p w:rsidR="000F6A3F" w:rsidRPr="006251D0" w:rsidRDefault="000F6A3F" w:rsidP="000F6A3F">
            <w:pPr>
              <w:pStyle w:val="Default"/>
              <w:rPr>
                <w:rFonts w:ascii="Times New Roman" w:hAnsi="Times New Roman" w:cs="Times New Roman"/>
              </w:rPr>
            </w:pPr>
          </w:p>
        </w:tc>
        <w:tc>
          <w:tcPr>
            <w:tcW w:w="2996" w:type="pct"/>
            <w:vMerge/>
          </w:tcPr>
          <w:p w:rsidR="000F6A3F" w:rsidRPr="006251D0" w:rsidRDefault="000F6A3F" w:rsidP="000F6A3F">
            <w:pPr>
              <w:pStyle w:val="Default"/>
              <w:rPr>
                <w:rFonts w:ascii="Times New Roman" w:hAnsi="Times New Roman" w:cs="Times New Roman"/>
              </w:rPr>
            </w:pPr>
          </w:p>
        </w:tc>
        <w:tc>
          <w:tcPr>
            <w:tcW w:w="525"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А</w:t>
            </w:r>
          </w:p>
        </w:tc>
        <w:tc>
          <w:tcPr>
            <w:tcW w:w="524"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Б</w:t>
            </w:r>
          </w:p>
        </w:tc>
        <w:tc>
          <w:tcPr>
            <w:tcW w:w="599"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В</w:t>
            </w:r>
          </w:p>
        </w:tc>
      </w:tr>
      <w:tr w:rsidR="000F6A3F" w:rsidRPr="006251D0" w:rsidTr="000F6A3F">
        <w:trPr>
          <w:trHeight w:val="489"/>
        </w:trPr>
        <w:tc>
          <w:tcPr>
            <w:tcW w:w="357"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10 </w:t>
            </w:r>
          </w:p>
        </w:tc>
      </w:tr>
      <w:tr w:rsidR="000F6A3F" w:rsidRPr="006251D0" w:rsidTr="000F6A3F">
        <w:trPr>
          <w:trHeight w:val="758"/>
        </w:trPr>
        <w:tc>
          <w:tcPr>
            <w:tcW w:w="357"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10 </w:t>
            </w:r>
          </w:p>
        </w:tc>
      </w:tr>
      <w:tr w:rsidR="000F6A3F" w:rsidRPr="006251D0" w:rsidTr="000F6A3F">
        <w:trPr>
          <w:trHeight w:val="758"/>
        </w:trPr>
        <w:tc>
          <w:tcPr>
            <w:tcW w:w="357"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15 </w:t>
            </w:r>
          </w:p>
        </w:tc>
      </w:tr>
    </w:tbl>
    <w:p w:rsidR="000F6A3F" w:rsidRPr="006251D0" w:rsidRDefault="000F6A3F" w:rsidP="000F6A3F">
      <w:pPr>
        <w:pStyle w:val="Default"/>
        <w:ind w:firstLine="567"/>
        <w:rPr>
          <w:rFonts w:ascii="Times New Roman" w:hAnsi="Times New Roman" w:cs="Times New Roman"/>
        </w:rPr>
      </w:pP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ab/>
        <w:t>- 50 м – для хвойных лесов;</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lastRenderedPageBreak/>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0F6A3F" w:rsidRPr="006251D0" w:rsidRDefault="000F6A3F" w:rsidP="000F6A3F">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677"/>
        <w:gridCol w:w="1232"/>
        <w:gridCol w:w="1232"/>
        <w:gridCol w:w="1232"/>
        <w:gridCol w:w="1336"/>
        <w:gridCol w:w="1770"/>
        <w:gridCol w:w="1376"/>
      </w:tblGrid>
      <w:tr w:rsidR="000F6A3F" w:rsidRPr="006251D0" w:rsidTr="000F6A3F">
        <w:tc>
          <w:tcPr>
            <w:tcW w:w="851" w:type="pct"/>
            <w:vMerge w:val="restart"/>
          </w:tcPr>
          <w:p w:rsidR="000F6A3F" w:rsidRPr="006251D0" w:rsidRDefault="000F6A3F" w:rsidP="000F6A3F">
            <w:pPr>
              <w:rPr>
                <w:rFonts w:ascii="Times New Roman" w:hAnsi="Times New Roman" w:cs="Times New Roman"/>
              </w:rPr>
            </w:pPr>
            <w:r w:rsidRPr="006251D0">
              <w:rPr>
                <w:rFonts w:ascii="Times New Roman" w:hAnsi="Times New Roman" w:cs="Times New Roman"/>
              </w:rPr>
              <w:t>Площадь территории населенного пункта, тыс. га</w:t>
            </w:r>
          </w:p>
        </w:tc>
        <w:tc>
          <w:tcPr>
            <w:tcW w:w="4149" w:type="pct"/>
            <w:gridSpan w:val="6"/>
          </w:tcPr>
          <w:p w:rsidR="000F6A3F" w:rsidRPr="006251D0" w:rsidRDefault="000F6A3F" w:rsidP="000F6A3F">
            <w:pPr>
              <w:rPr>
                <w:rFonts w:ascii="Times New Roman" w:hAnsi="Times New Roman" w:cs="Times New Roman"/>
              </w:rPr>
            </w:pPr>
            <w:r w:rsidRPr="006251D0">
              <w:rPr>
                <w:rFonts w:ascii="Times New Roman" w:hAnsi="Times New Roman" w:cs="Times New Roman"/>
              </w:rPr>
              <w:t>Население, тыс. чел.</w:t>
            </w:r>
          </w:p>
        </w:tc>
      </w:tr>
      <w:tr w:rsidR="000F6A3F" w:rsidRPr="006251D0" w:rsidTr="000F6A3F">
        <w:tc>
          <w:tcPr>
            <w:tcW w:w="851" w:type="pct"/>
            <w:vMerge/>
          </w:tcPr>
          <w:p w:rsidR="000F6A3F" w:rsidRPr="006251D0" w:rsidRDefault="000F6A3F" w:rsidP="000F6A3F">
            <w:pPr>
              <w:rPr>
                <w:rFonts w:ascii="Times New Roman" w:hAnsi="Times New Roman" w:cs="Times New Roman"/>
              </w:rPr>
            </w:pPr>
          </w:p>
        </w:tc>
        <w:tc>
          <w:tcPr>
            <w:tcW w:w="62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до 5</w:t>
            </w:r>
          </w:p>
        </w:tc>
        <w:tc>
          <w:tcPr>
            <w:tcW w:w="62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св. 5 до 20</w:t>
            </w:r>
          </w:p>
        </w:tc>
        <w:tc>
          <w:tcPr>
            <w:tcW w:w="625"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св. 20 до 50</w:t>
            </w:r>
          </w:p>
        </w:tc>
        <w:tc>
          <w:tcPr>
            <w:tcW w:w="678"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св. 50 до 100</w:t>
            </w:r>
          </w:p>
        </w:tc>
        <w:tc>
          <w:tcPr>
            <w:tcW w:w="898"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св. 100 до 250</w:t>
            </w:r>
          </w:p>
        </w:tc>
        <w:tc>
          <w:tcPr>
            <w:tcW w:w="699"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св. 250 до 500</w:t>
            </w:r>
          </w:p>
        </w:tc>
      </w:tr>
      <w:tr w:rsidR="000F6A3F" w:rsidRPr="006251D0" w:rsidTr="000F6A3F">
        <w:tc>
          <w:tcPr>
            <w:tcW w:w="851"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до 2</w:t>
            </w:r>
          </w:p>
        </w:tc>
        <w:tc>
          <w:tcPr>
            <w:tcW w:w="625" w:type="pct"/>
            <w:vAlign w:val="center"/>
          </w:tcPr>
          <w:p w:rsidR="000F6A3F" w:rsidRPr="006251D0" w:rsidRDefault="000F6A3F" w:rsidP="000F6A3F">
            <w:pPr>
              <w:jc w:val="center"/>
              <w:rPr>
                <w:rFonts w:ascii="Times New Roman" w:hAnsi="Times New Roman" w:cs="Times New Roman"/>
                <w:u w:val="single"/>
              </w:rPr>
            </w:pPr>
            <w:r w:rsidRPr="006251D0">
              <w:rPr>
                <w:rFonts w:ascii="Times New Roman" w:hAnsi="Times New Roman" w:cs="Times New Roman"/>
                <w:u w:val="single"/>
              </w:rPr>
              <w:t>__1__</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1×2</w:t>
            </w:r>
          </w:p>
        </w:tc>
        <w:tc>
          <w:tcPr>
            <w:tcW w:w="625" w:type="pct"/>
            <w:vAlign w:val="center"/>
          </w:tcPr>
          <w:p w:rsidR="000F6A3F" w:rsidRPr="006251D0" w:rsidRDefault="000F6A3F" w:rsidP="000F6A3F">
            <w:pPr>
              <w:jc w:val="center"/>
              <w:rPr>
                <w:rFonts w:ascii="Times New Roman" w:hAnsi="Times New Roman" w:cs="Times New Roman"/>
                <w:u w:val="single"/>
              </w:rPr>
            </w:pPr>
            <w:r w:rsidRPr="006251D0">
              <w:rPr>
                <w:rFonts w:ascii="Times New Roman" w:hAnsi="Times New Roman" w:cs="Times New Roman"/>
                <w:u w:val="single"/>
              </w:rPr>
              <w:t>__1__</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1×6</w:t>
            </w:r>
          </w:p>
        </w:tc>
        <w:tc>
          <w:tcPr>
            <w:tcW w:w="625" w:type="pct"/>
            <w:vAlign w:val="center"/>
          </w:tcPr>
          <w:p w:rsidR="000F6A3F" w:rsidRPr="006251D0" w:rsidRDefault="000F6A3F" w:rsidP="000F6A3F">
            <w:pPr>
              <w:jc w:val="center"/>
              <w:rPr>
                <w:rFonts w:ascii="Times New Roman" w:hAnsi="Times New Roman" w:cs="Times New Roman"/>
                <w:u w:val="single"/>
              </w:rPr>
            </w:pPr>
            <w:r w:rsidRPr="006251D0">
              <w:rPr>
                <w:rFonts w:ascii="Times New Roman" w:hAnsi="Times New Roman" w:cs="Times New Roman"/>
                <w:u w:val="single"/>
              </w:rPr>
              <w:t>__2__</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2×6</w:t>
            </w:r>
          </w:p>
        </w:tc>
        <w:tc>
          <w:tcPr>
            <w:tcW w:w="678" w:type="pct"/>
            <w:vAlign w:val="center"/>
          </w:tcPr>
          <w:p w:rsidR="000F6A3F" w:rsidRPr="006251D0" w:rsidRDefault="000F6A3F" w:rsidP="000F6A3F">
            <w:pPr>
              <w:jc w:val="center"/>
              <w:rPr>
                <w:rFonts w:ascii="Times New Roman" w:hAnsi="Times New Roman" w:cs="Times New Roman"/>
                <w:u w:val="single"/>
              </w:rPr>
            </w:pPr>
            <w:r w:rsidRPr="006251D0">
              <w:rPr>
                <w:rFonts w:ascii="Times New Roman" w:hAnsi="Times New Roman" w:cs="Times New Roman"/>
                <w:u w:val="single"/>
              </w:rPr>
              <w:t>__2__</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1×8+1×6</w:t>
            </w:r>
          </w:p>
        </w:tc>
        <w:tc>
          <w:tcPr>
            <w:tcW w:w="898" w:type="pct"/>
            <w:vAlign w:val="center"/>
          </w:tcPr>
          <w:p w:rsidR="000F6A3F" w:rsidRPr="006251D0" w:rsidRDefault="000F6A3F" w:rsidP="000F6A3F">
            <w:pPr>
              <w:jc w:val="center"/>
              <w:rPr>
                <w:rFonts w:ascii="Times New Roman" w:hAnsi="Times New Roman" w:cs="Times New Roman"/>
              </w:rPr>
            </w:pPr>
          </w:p>
        </w:tc>
        <w:tc>
          <w:tcPr>
            <w:tcW w:w="699" w:type="pct"/>
            <w:vAlign w:val="center"/>
          </w:tcPr>
          <w:p w:rsidR="000F6A3F" w:rsidRPr="006251D0" w:rsidRDefault="000F6A3F" w:rsidP="000F6A3F">
            <w:pPr>
              <w:jc w:val="center"/>
              <w:rPr>
                <w:rFonts w:ascii="Times New Roman" w:hAnsi="Times New Roman" w:cs="Times New Roman"/>
              </w:rPr>
            </w:pPr>
          </w:p>
        </w:tc>
      </w:tr>
      <w:tr w:rsidR="000F6A3F" w:rsidRPr="006251D0" w:rsidTr="000F6A3F">
        <w:tc>
          <w:tcPr>
            <w:tcW w:w="851"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св. 2 до 4</w:t>
            </w:r>
          </w:p>
        </w:tc>
        <w:tc>
          <w:tcPr>
            <w:tcW w:w="625" w:type="pct"/>
            <w:vAlign w:val="center"/>
          </w:tcPr>
          <w:p w:rsidR="000F6A3F" w:rsidRPr="006251D0" w:rsidRDefault="000F6A3F" w:rsidP="000F6A3F">
            <w:pPr>
              <w:jc w:val="center"/>
              <w:rPr>
                <w:rFonts w:ascii="Times New Roman" w:hAnsi="Times New Roman" w:cs="Times New Roman"/>
              </w:rPr>
            </w:pPr>
          </w:p>
        </w:tc>
        <w:tc>
          <w:tcPr>
            <w:tcW w:w="625" w:type="pct"/>
            <w:vAlign w:val="center"/>
          </w:tcPr>
          <w:p w:rsidR="000F6A3F" w:rsidRPr="006251D0" w:rsidRDefault="000F6A3F" w:rsidP="000F6A3F">
            <w:pPr>
              <w:jc w:val="center"/>
              <w:rPr>
                <w:rFonts w:ascii="Times New Roman" w:hAnsi="Times New Roman" w:cs="Times New Roman"/>
              </w:rPr>
            </w:pPr>
          </w:p>
        </w:tc>
        <w:tc>
          <w:tcPr>
            <w:tcW w:w="625" w:type="pct"/>
            <w:vAlign w:val="center"/>
          </w:tcPr>
          <w:p w:rsidR="000F6A3F" w:rsidRPr="006251D0" w:rsidRDefault="000F6A3F" w:rsidP="000F6A3F">
            <w:pPr>
              <w:jc w:val="center"/>
              <w:rPr>
                <w:rFonts w:ascii="Times New Roman" w:hAnsi="Times New Roman" w:cs="Times New Roman"/>
              </w:rPr>
            </w:pPr>
          </w:p>
        </w:tc>
        <w:tc>
          <w:tcPr>
            <w:tcW w:w="678" w:type="pct"/>
            <w:vAlign w:val="center"/>
          </w:tcPr>
          <w:p w:rsidR="000F6A3F" w:rsidRPr="006251D0" w:rsidRDefault="000F6A3F" w:rsidP="000F6A3F">
            <w:pPr>
              <w:jc w:val="center"/>
              <w:rPr>
                <w:rFonts w:ascii="Times New Roman" w:hAnsi="Times New Roman" w:cs="Times New Roman"/>
                <w:u w:val="single"/>
              </w:rPr>
            </w:pPr>
            <w:r w:rsidRPr="006251D0">
              <w:rPr>
                <w:rFonts w:ascii="Times New Roman" w:hAnsi="Times New Roman" w:cs="Times New Roman"/>
                <w:u w:val="single"/>
              </w:rPr>
              <w:t>___3___</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1×8+1×6</w:t>
            </w:r>
          </w:p>
        </w:tc>
        <w:tc>
          <w:tcPr>
            <w:tcW w:w="898" w:type="pct"/>
            <w:vAlign w:val="center"/>
          </w:tcPr>
          <w:p w:rsidR="000F6A3F" w:rsidRPr="006251D0" w:rsidRDefault="000F6A3F" w:rsidP="000F6A3F">
            <w:pPr>
              <w:jc w:val="center"/>
              <w:rPr>
                <w:rFonts w:ascii="Times New Roman" w:hAnsi="Times New Roman" w:cs="Times New Roman"/>
                <w:u w:val="single"/>
              </w:rPr>
            </w:pPr>
            <w:r w:rsidRPr="006251D0">
              <w:rPr>
                <w:rFonts w:ascii="Times New Roman" w:hAnsi="Times New Roman" w:cs="Times New Roman"/>
                <w:u w:val="single"/>
              </w:rPr>
              <w:t>___4___</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2×8+2×6</w:t>
            </w:r>
          </w:p>
        </w:tc>
        <w:tc>
          <w:tcPr>
            <w:tcW w:w="699" w:type="pct"/>
            <w:vAlign w:val="center"/>
          </w:tcPr>
          <w:p w:rsidR="000F6A3F" w:rsidRPr="006251D0" w:rsidRDefault="000F6A3F" w:rsidP="000F6A3F">
            <w:pPr>
              <w:jc w:val="center"/>
              <w:rPr>
                <w:rFonts w:ascii="Times New Roman" w:hAnsi="Times New Roman" w:cs="Times New Roman"/>
              </w:rPr>
            </w:pPr>
          </w:p>
        </w:tc>
      </w:tr>
      <w:tr w:rsidR="000F6A3F" w:rsidRPr="006251D0" w:rsidTr="000F6A3F">
        <w:tc>
          <w:tcPr>
            <w:tcW w:w="851"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св. 4 до 6</w:t>
            </w:r>
          </w:p>
        </w:tc>
        <w:tc>
          <w:tcPr>
            <w:tcW w:w="625" w:type="pct"/>
            <w:vAlign w:val="center"/>
          </w:tcPr>
          <w:p w:rsidR="000F6A3F" w:rsidRPr="006251D0" w:rsidRDefault="000F6A3F" w:rsidP="000F6A3F">
            <w:pPr>
              <w:jc w:val="center"/>
              <w:rPr>
                <w:rFonts w:ascii="Times New Roman" w:hAnsi="Times New Roman" w:cs="Times New Roman"/>
              </w:rPr>
            </w:pPr>
          </w:p>
        </w:tc>
        <w:tc>
          <w:tcPr>
            <w:tcW w:w="625" w:type="pct"/>
            <w:vAlign w:val="center"/>
          </w:tcPr>
          <w:p w:rsidR="000F6A3F" w:rsidRPr="006251D0" w:rsidRDefault="000F6A3F" w:rsidP="000F6A3F">
            <w:pPr>
              <w:jc w:val="center"/>
              <w:rPr>
                <w:rFonts w:ascii="Times New Roman" w:hAnsi="Times New Roman" w:cs="Times New Roman"/>
              </w:rPr>
            </w:pPr>
          </w:p>
        </w:tc>
        <w:tc>
          <w:tcPr>
            <w:tcW w:w="625" w:type="pct"/>
            <w:vAlign w:val="center"/>
          </w:tcPr>
          <w:p w:rsidR="000F6A3F" w:rsidRPr="006251D0" w:rsidRDefault="000F6A3F" w:rsidP="000F6A3F">
            <w:pPr>
              <w:jc w:val="center"/>
              <w:rPr>
                <w:rFonts w:ascii="Times New Roman" w:hAnsi="Times New Roman" w:cs="Times New Roman"/>
              </w:rPr>
            </w:pPr>
          </w:p>
        </w:tc>
        <w:tc>
          <w:tcPr>
            <w:tcW w:w="678" w:type="pct"/>
            <w:vAlign w:val="center"/>
          </w:tcPr>
          <w:p w:rsidR="000F6A3F" w:rsidRPr="006251D0" w:rsidRDefault="000F6A3F" w:rsidP="000F6A3F">
            <w:pPr>
              <w:jc w:val="center"/>
              <w:rPr>
                <w:rFonts w:ascii="Times New Roman" w:hAnsi="Times New Roman" w:cs="Times New Roman"/>
              </w:rPr>
            </w:pPr>
          </w:p>
        </w:tc>
        <w:tc>
          <w:tcPr>
            <w:tcW w:w="898" w:type="pct"/>
            <w:vAlign w:val="center"/>
          </w:tcPr>
          <w:p w:rsidR="000F6A3F" w:rsidRPr="006251D0" w:rsidRDefault="000F6A3F" w:rsidP="000F6A3F">
            <w:pPr>
              <w:jc w:val="center"/>
              <w:rPr>
                <w:rFonts w:ascii="Times New Roman" w:hAnsi="Times New Roman" w:cs="Times New Roman"/>
                <w:u w:val="single"/>
              </w:rPr>
            </w:pPr>
            <w:r w:rsidRPr="006251D0">
              <w:rPr>
                <w:rFonts w:ascii="Times New Roman" w:hAnsi="Times New Roman" w:cs="Times New Roman"/>
                <w:u w:val="single"/>
              </w:rPr>
              <w:t>___5___</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2×8+3×6</w:t>
            </w:r>
          </w:p>
        </w:tc>
        <w:tc>
          <w:tcPr>
            <w:tcW w:w="699" w:type="pct"/>
            <w:vAlign w:val="center"/>
          </w:tcPr>
          <w:p w:rsidR="000F6A3F" w:rsidRPr="006251D0" w:rsidRDefault="000F6A3F" w:rsidP="000F6A3F">
            <w:pPr>
              <w:jc w:val="center"/>
              <w:rPr>
                <w:rFonts w:ascii="Times New Roman" w:hAnsi="Times New Roman" w:cs="Times New Roman"/>
                <w:u w:val="single"/>
              </w:rPr>
            </w:pPr>
            <w:r w:rsidRPr="006251D0">
              <w:rPr>
                <w:rFonts w:ascii="Times New Roman" w:hAnsi="Times New Roman" w:cs="Times New Roman"/>
                <w:u w:val="single"/>
              </w:rPr>
              <w:t>___6___</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2×8+4×6</w:t>
            </w:r>
          </w:p>
        </w:tc>
      </w:tr>
      <w:tr w:rsidR="000F6A3F" w:rsidRPr="006251D0" w:rsidTr="000F6A3F">
        <w:tc>
          <w:tcPr>
            <w:tcW w:w="851"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св. 6 до 8</w:t>
            </w:r>
          </w:p>
        </w:tc>
        <w:tc>
          <w:tcPr>
            <w:tcW w:w="625" w:type="pct"/>
            <w:vAlign w:val="center"/>
          </w:tcPr>
          <w:p w:rsidR="000F6A3F" w:rsidRPr="006251D0" w:rsidRDefault="000F6A3F" w:rsidP="000F6A3F">
            <w:pPr>
              <w:jc w:val="center"/>
              <w:rPr>
                <w:rFonts w:ascii="Times New Roman" w:hAnsi="Times New Roman" w:cs="Times New Roman"/>
              </w:rPr>
            </w:pPr>
          </w:p>
        </w:tc>
        <w:tc>
          <w:tcPr>
            <w:tcW w:w="625" w:type="pct"/>
            <w:vAlign w:val="center"/>
          </w:tcPr>
          <w:p w:rsidR="000F6A3F" w:rsidRPr="006251D0" w:rsidRDefault="000F6A3F" w:rsidP="000F6A3F">
            <w:pPr>
              <w:jc w:val="center"/>
              <w:rPr>
                <w:rFonts w:ascii="Times New Roman" w:hAnsi="Times New Roman" w:cs="Times New Roman"/>
              </w:rPr>
            </w:pPr>
          </w:p>
        </w:tc>
        <w:tc>
          <w:tcPr>
            <w:tcW w:w="625" w:type="pct"/>
            <w:vAlign w:val="center"/>
          </w:tcPr>
          <w:p w:rsidR="000F6A3F" w:rsidRPr="006251D0" w:rsidRDefault="000F6A3F" w:rsidP="000F6A3F">
            <w:pPr>
              <w:jc w:val="center"/>
              <w:rPr>
                <w:rFonts w:ascii="Times New Roman" w:hAnsi="Times New Roman" w:cs="Times New Roman"/>
              </w:rPr>
            </w:pPr>
          </w:p>
        </w:tc>
        <w:tc>
          <w:tcPr>
            <w:tcW w:w="678" w:type="pct"/>
            <w:vAlign w:val="center"/>
          </w:tcPr>
          <w:p w:rsidR="000F6A3F" w:rsidRPr="006251D0" w:rsidRDefault="000F6A3F" w:rsidP="000F6A3F">
            <w:pPr>
              <w:jc w:val="center"/>
              <w:rPr>
                <w:rFonts w:ascii="Times New Roman" w:hAnsi="Times New Roman" w:cs="Times New Roman"/>
              </w:rPr>
            </w:pPr>
          </w:p>
        </w:tc>
        <w:tc>
          <w:tcPr>
            <w:tcW w:w="898" w:type="pct"/>
            <w:vAlign w:val="center"/>
          </w:tcPr>
          <w:p w:rsidR="000F6A3F" w:rsidRPr="006251D0" w:rsidRDefault="000F6A3F" w:rsidP="000F6A3F">
            <w:pPr>
              <w:jc w:val="center"/>
              <w:rPr>
                <w:rFonts w:ascii="Times New Roman" w:hAnsi="Times New Roman" w:cs="Times New Roman"/>
                <w:u w:val="single"/>
              </w:rPr>
            </w:pPr>
            <w:r w:rsidRPr="006251D0">
              <w:rPr>
                <w:rFonts w:ascii="Times New Roman" w:hAnsi="Times New Roman" w:cs="Times New Roman"/>
                <w:u w:val="single"/>
              </w:rPr>
              <w:t>_____6_____</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2×8+3×8+1×4</w:t>
            </w:r>
          </w:p>
        </w:tc>
        <w:tc>
          <w:tcPr>
            <w:tcW w:w="699" w:type="pct"/>
            <w:vAlign w:val="center"/>
          </w:tcPr>
          <w:p w:rsidR="000F6A3F" w:rsidRPr="006251D0" w:rsidRDefault="000F6A3F" w:rsidP="000F6A3F">
            <w:pPr>
              <w:jc w:val="center"/>
              <w:rPr>
                <w:rFonts w:ascii="Times New Roman" w:hAnsi="Times New Roman" w:cs="Times New Roman"/>
                <w:u w:val="single"/>
              </w:rPr>
            </w:pPr>
            <w:r w:rsidRPr="006251D0">
              <w:rPr>
                <w:rFonts w:ascii="Times New Roman" w:hAnsi="Times New Roman" w:cs="Times New Roman"/>
                <w:u w:val="single"/>
              </w:rPr>
              <w:t>___8___</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3×8+5×6</w:t>
            </w:r>
          </w:p>
        </w:tc>
      </w:tr>
      <w:tr w:rsidR="000F6A3F" w:rsidRPr="006251D0" w:rsidTr="000F6A3F">
        <w:tc>
          <w:tcPr>
            <w:tcW w:w="851"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св.8 до 10</w:t>
            </w:r>
          </w:p>
        </w:tc>
        <w:tc>
          <w:tcPr>
            <w:tcW w:w="625" w:type="pct"/>
            <w:vAlign w:val="center"/>
          </w:tcPr>
          <w:p w:rsidR="000F6A3F" w:rsidRPr="006251D0" w:rsidRDefault="000F6A3F" w:rsidP="000F6A3F">
            <w:pPr>
              <w:jc w:val="center"/>
              <w:rPr>
                <w:rFonts w:ascii="Times New Roman" w:hAnsi="Times New Roman" w:cs="Times New Roman"/>
              </w:rPr>
            </w:pPr>
          </w:p>
        </w:tc>
        <w:tc>
          <w:tcPr>
            <w:tcW w:w="625" w:type="pct"/>
            <w:vAlign w:val="center"/>
          </w:tcPr>
          <w:p w:rsidR="000F6A3F" w:rsidRPr="006251D0" w:rsidRDefault="000F6A3F" w:rsidP="000F6A3F">
            <w:pPr>
              <w:jc w:val="center"/>
              <w:rPr>
                <w:rFonts w:ascii="Times New Roman" w:hAnsi="Times New Roman" w:cs="Times New Roman"/>
              </w:rPr>
            </w:pPr>
          </w:p>
        </w:tc>
        <w:tc>
          <w:tcPr>
            <w:tcW w:w="625" w:type="pct"/>
            <w:vAlign w:val="center"/>
          </w:tcPr>
          <w:p w:rsidR="000F6A3F" w:rsidRPr="006251D0" w:rsidRDefault="000F6A3F" w:rsidP="000F6A3F">
            <w:pPr>
              <w:jc w:val="center"/>
              <w:rPr>
                <w:rFonts w:ascii="Times New Roman" w:hAnsi="Times New Roman" w:cs="Times New Roman"/>
              </w:rPr>
            </w:pPr>
          </w:p>
        </w:tc>
        <w:tc>
          <w:tcPr>
            <w:tcW w:w="678" w:type="pct"/>
            <w:vAlign w:val="center"/>
          </w:tcPr>
          <w:p w:rsidR="000F6A3F" w:rsidRPr="006251D0" w:rsidRDefault="000F6A3F" w:rsidP="000F6A3F">
            <w:pPr>
              <w:jc w:val="center"/>
              <w:rPr>
                <w:rFonts w:ascii="Times New Roman" w:hAnsi="Times New Roman" w:cs="Times New Roman"/>
              </w:rPr>
            </w:pPr>
          </w:p>
        </w:tc>
        <w:tc>
          <w:tcPr>
            <w:tcW w:w="898" w:type="pct"/>
            <w:vAlign w:val="center"/>
          </w:tcPr>
          <w:p w:rsidR="000F6A3F" w:rsidRPr="006251D0" w:rsidRDefault="000F6A3F" w:rsidP="000F6A3F">
            <w:pPr>
              <w:jc w:val="center"/>
              <w:rPr>
                <w:rFonts w:ascii="Times New Roman" w:hAnsi="Times New Roman" w:cs="Times New Roman"/>
              </w:rPr>
            </w:pPr>
          </w:p>
        </w:tc>
        <w:tc>
          <w:tcPr>
            <w:tcW w:w="699" w:type="pct"/>
            <w:vAlign w:val="center"/>
          </w:tcPr>
          <w:p w:rsidR="000F6A3F" w:rsidRPr="006251D0" w:rsidRDefault="000F6A3F" w:rsidP="000F6A3F">
            <w:pPr>
              <w:jc w:val="center"/>
              <w:rPr>
                <w:rFonts w:ascii="Times New Roman" w:hAnsi="Times New Roman" w:cs="Times New Roman"/>
                <w:u w:val="single"/>
              </w:rPr>
            </w:pPr>
            <w:r w:rsidRPr="006251D0">
              <w:rPr>
                <w:rFonts w:ascii="Times New Roman" w:hAnsi="Times New Roman" w:cs="Times New Roman"/>
                <w:u w:val="single"/>
              </w:rPr>
              <w:t>___9___</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3×8+6×6</w:t>
            </w:r>
          </w:p>
        </w:tc>
      </w:tr>
      <w:tr w:rsidR="000F6A3F" w:rsidRPr="006251D0" w:rsidTr="000F6A3F">
        <w:tc>
          <w:tcPr>
            <w:tcW w:w="851"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св. 10 до 12</w:t>
            </w:r>
          </w:p>
        </w:tc>
        <w:tc>
          <w:tcPr>
            <w:tcW w:w="625" w:type="pct"/>
            <w:vAlign w:val="center"/>
          </w:tcPr>
          <w:p w:rsidR="000F6A3F" w:rsidRPr="006251D0" w:rsidRDefault="000F6A3F" w:rsidP="000F6A3F">
            <w:pPr>
              <w:jc w:val="center"/>
              <w:rPr>
                <w:rFonts w:ascii="Times New Roman" w:hAnsi="Times New Roman" w:cs="Times New Roman"/>
              </w:rPr>
            </w:pPr>
          </w:p>
        </w:tc>
        <w:tc>
          <w:tcPr>
            <w:tcW w:w="625" w:type="pct"/>
            <w:vAlign w:val="center"/>
          </w:tcPr>
          <w:p w:rsidR="000F6A3F" w:rsidRPr="006251D0" w:rsidRDefault="000F6A3F" w:rsidP="000F6A3F">
            <w:pPr>
              <w:jc w:val="center"/>
              <w:rPr>
                <w:rFonts w:ascii="Times New Roman" w:hAnsi="Times New Roman" w:cs="Times New Roman"/>
              </w:rPr>
            </w:pPr>
          </w:p>
        </w:tc>
        <w:tc>
          <w:tcPr>
            <w:tcW w:w="625" w:type="pct"/>
            <w:vAlign w:val="center"/>
          </w:tcPr>
          <w:p w:rsidR="000F6A3F" w:rsidRPr="006251D0" w:rsidRDefault="000F6A3F" w:rsidP="000F6A3F">
            <w:pPr>
              <w:jc w:val="center"/>
              <w:rPr>
                <w:rFonts w:ascii="Times New Roman" w:hAnsi="Times New Roman" w:cs="Times New Roman"/>
              </w:rPr>
            </w:pPr>
          </w:p>
        </w:tc>
        <w:tc>
          <w:tcPr>
            <w:tcW w:w="678" w:type="pct"/>
            <w:vAlign w:val="center"/>
          </w:tcPr>
          <w:p w:rsidR="000F6A3F" w:rsidRPr="006251D0" w:rsidRDefault="000F6A3F" w:rsidP="000F6A3F">
            <w:pPr>
              <w:jc w:val="center"/>
              <w:rPr>
                <w:rFonts w:ascii="Times New Roman" w:hAnsi="Times New Roman" w:cs="Times New Roman"/>
              </w:rPr>
            </w:pPr>
          </w:p>
        </w:tc>
        <w:tc>
          <w:tcPr>
            <w:tcW w:w="898" w:type="pct"/>
            <w:vAlign w:val="center"/>
          </w:tcPr>
          <w:p w:rsidR="000F6A3F" w:rsidRPr="006251D0" w:rsidRDefault="000F6A3F" w:rsidP="000F6A3F">
            <w:pPr>
              <w:jc w:val="center"/>
              <w:rPr>
                <w:rFonts w:ascii="Times New Roman" w:hAnsi="Times New Roman" w:cs="Times New Roman"/>
              </w:rPr>
            </w:pPr>
          </w:p>
        </w:tc>
        <w:tc>
          <w:tcPr>
            <w:tcW w:w="699" w:type="pct"/>
            <w:vAlign w:val="center"/>
          </w:tcPr>
          <w:p w:rsidR="000F6A3F" w:rsidRPr="006251D0" w:rsidRDefault="000F6A3F" w:rsidP="000F6A3F">
            <w:pPr>
              <w:jc w:val="center"/>
              <w:rPr>
                <w:rFonts w:ascii="Times New Roman" w:hAnsi="Times New Roman" w:cs="Times New Roman"/>
                <w:u w:val="single"/>
              </w:rPr>
            </w:pPr>
            <w:r w:rsidRPr="006251D0">
              <w:rPr>
                <w:rFonts w:ascii="Times New Roman" w:hAnsi="Times New Roman" w:cs="Times New Roman"/>
                <w:u w:val="single"/>
              </w:rPr>
              <w:t>___11___</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3×8+8×6</w:t>
            </w:r>
          </w:p>
        </w:tc>
      </w:tr>
      <w:tr w:rsidR="000F6A3F" w:rsidRPr="006251D0" w:rsidTr="000F6A3F">
        <w:tc>
          <w:tcPr>
            <w:tcW w:w="851"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св. 12 до 14</w:t>
            </w:r>
          </w:p>
        </w:tc>
        <w:tc>
          <w:tcPr>
            <w:tcW w:w="625" w:type="pct"/>
            <w:vAlign w:val="center"/>
          </w:tcPr>
          <w:p w:rsidR="000F6A3F" w:rsidRPr="006251D0" w:rsidRDefault="000F6A3F" w:rsidP="000F6A3F">
            <w:pPr>
              <w:jc w:val="center"/>
              <w:rPr>
                <w:rFonts w:ascii="Times New Roman" w:hAnsi="Times New Roman" w:cs="Times New Roman"/>
              </w:rPr>
            </w:pPr>
          </w:p>
        </w:tc>
        <w:tc>
          <w:tcPr>
            <w:tcW w:w="625" w:type="pct"/>
            <w:vAlign w:val="center"/>
          </w:tcPr>
          <w:p w:rsidR="000F6A3F" w:rsidRPr="006251D0" w:rsidRDefault="000F6A3F" w:rsidP="000F6A3F">
            <w:pPr>
              <w:jc w:val="center"/>
              <w:rPr>
                <w:rFonts w:ascii="Times New Roman" w:hAnsi="Times New Roman" w:cs="Times New Roman"/>
              </w:rPr>
            </w:pPr>
          </w:p>
        </w:tc>
        <w:tc>
          <w:tcPr>
            <w:tcW w:w="625" w:type="pct"/>
            <w:vAlign w:val="center"/>
          </w:tcPr>
          <w:p w:rsidR="000F6A3F" w:rsidRPr="006251D0" w:rsidRDefault="000F6A3F" w:rsidP="000F6A3F">
            <w:pPr>
              <w:jc w:val="center"/>
              <w:rPr>
                <w:rFonts w:ascii="Times New Roman" w:hAnsi="Times New Roman" w:cs="Times New Roman"/>
              </w:rPr>
            </w:pPr>
          </w:p>
        </w:tc>
        <w:tc>
          <w:tcPr>
            <w:tcW w:w="678" w:type="pct"/>
            <w:vAlign w:val="center"/>
          </w:tcPr>
          <w:p w:rsidR="000F6A3F" w:rsidRPr="006251D0" w:rsidRDefault="000F6A3F" w:rsidP="000F6A3F">
            <w:pPr>
              <w:jc w:val="center"/>
              <w:rPr>
                <w:rFonts w:ascii="Times New Roman" w:hAnsi="Times New Roman" w:cs="Times New Roman"/>
              </w:rPr>
            </w:pPr>
          </w:p>
        </w:tc>
        <w:tc>
          <w:tcPr>
            <w:tcW w:w="898" w:type="pct"/>
            <w:vAlign w:val="center"/>
          </w:tcPr>
          <w:p w:rsidR="000F6A3F" w:rsidRPr="006251D0" w:rsidRDefault="000F6A3F" w:rsidP="000F6A3F">
            <w:pPr>
              <w:jc w:val="center"/>
              <w:rPr>
                <w:rFonts w:ascii="Times New Roman" w:hAnsi="Times New Roman" w:cs="Times New Roman"/>
              </w:rPr>
            </w:pPr>
          </w:p>
        </w:tc>
        <w:tc>
          <w:tcPr>
            <w:tcW w:w="699" w:type="pct"/>
            <w:vAlign w:val="center"/>
          </w:tcPr>
          <w:p w:rsidR="000F6A3F" w:rsidRPr="006251D0" w:rsidRDefault="000F6A3F" w:rsidP="000F6A3F">
            <w:pPr>
              <w:jc w:val="center"/>
              <w:rPr>
                <w:rFonts w:ascii="Times New Roman" w:hAnsi="Times New Roman" w:cs="Times New Roman"/>
                <w:u w:val="single"/>
              </w:rPr>
            </w:pPr>
            <w:r w:rsidRPr="006251D0">
              <w:rPr>
                <w:rFonts w:ascii="Times New Roman" w:hAnsi="Times New Roman" w:cs="Times New Roman"/>
                <w:u w:val="single"/>
              </w:rPr>
              <w:t>___12___</w:t>
            </w: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4×8+8×6</w:t>
            </w:r>
          </w:p>
        </w:tc>
      </w:tr>
    </w:tbl>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0F6A3F" w:rsidRPr="006251D0" w:rsidRDefault="000F6A3F" w:rsidP="000F6A3F">
      <w:pPr>
        <w:pStyle w:val="Default"/>
        <w:ind w:firstLine="567"/>
        <w:rPr>
          <w:rFonts w:ascii="Times New Roman" w:hAnsi="Times New Roman" w:cs="Times New Roman"/>
        </w:rPr>
      </w:pP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0F6A3F" w:rsidRPr="006251D0" w:rsidRDefault="000F6A3F" w:rsidP="000F6A3F">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0F6A3F" w:rsidRPr="006251D0" w:rsidTr="000F6A3F">
        <w:trPr>
          <w:trHeight w:val="863"/>
        </w:trPr>
        <w:tc>
          <w:tcPr>
            <w:tcW w:w="2454" w:type="pct"/>
            <w:vMerge w:val="restar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тыс. чел.</w:t>
            </w:r>
          </w:p>
        </w:tc>
      </w:tr>
      <w:tr w:rsidR="000F6A3F" w:rsidRPr="006251D0" w:rsidTr="000F6A3F">
        <w:trPr>
          <w:trHeight w:val="489"/>
        </w:trPr>
        <w:tc>
          <w:tcPr>
            <w:tcW w:w="2454" w:type="pct"/>
            <w:vMerge/>
          </w:tcPr>
          <w:p w:rsidR="000F6A3F" w:rsidRPr="006251D0" w:rsidRDefault="000F6A3F" w:rsidP="000F6A3F">
            <w:pPr>
              <w:pStyle w:val="Default"/>
              <w:rPr>
                <w:rFonts w:ascii="Times New Roman" w:hAnsi="Times New Roman" w:cs="Times New Roman"/>
              </w:rPr>
            </w:pPr>
          </w:p>
        </w:tc>
        <w:tc>
          <w:tcPr>
            <w:tcW w:w="674" w:type="pct"/>
            <w:vAlign w:val="center"/>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0F6A3F" w:rsidRPr="006251D0" w:rsidTr="000F6A3F">
        <w:trPr>
          <w:trHeight w:val="489"/>
        </w:trPr>
        <w:tc>
          <w:tcPr>
            <w:tcW w:w="2454" w:type="pct"/>
            <w:vAlign w:val="center"/>
          </w:tcPr>
          <w:p w:rsidR="000F6A3F" w:rsidRPr="006251D0" w:rsidRDefault="000F6A3F" w:rsidP="000F6A3F">
            <w:pPr>
              <w:pStyle w:val="Default"/>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3</w:t>
            </w:r>
          </w:p>
        </w:tc>
      </w:tr>
      <w:tr w:rsidR="000F6A3F" w:rsidRPr="006251D0" w:rsidTr="000F6A3F">
        <w:trPr>
          <w:trHeight w:val="489"/>
        </w:trPr>
        <w:tc>
          <w:tcPr>
            <w:tcW w:w="2454" w:type="pct"/>
            <w:vAlign w:val="center"/>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2</w:t>
            </w:r>
          </w:p>
        </w:tc>
      </w:tr>
      <w:tr w:rsidR="000F6A3F" w:rsidRPr="006251D0" w:rsidTr="000F6A3F">
        <w:trPr>
          <w:trHeight w:val="489"/>
        </w:trPr>
        <w:tc>
          <w:tcPr>
            <w:tcW w:w="2454" w:type="pct"/>
            <w:vAlign w:val="center"/>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w:t>
            </w:r>
          </w:p>
        </w:tc>
      </w:tr>
    </w:tbl>
    <w:p w:rsidR="000F6A3F" w:rsidRPr="00E66E57" w:rsidRDefault="000F6A3F" w:rsidP="000F6A3F">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0F6A3F" w:rsidRPr="00E66E57" w:rsidRDefault="000F6A3F" w:rsidP="000F6A3F">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0F6A3F" w:rsidRPr="006251D0" w:rsidRDefault="000F6A3F" w:rsidP="000F6A3F">
      <w:pPr>
        <w:pStyle w:val="Default"/>
        <w:ind w:firstLine="567"/>
        <w:rPr>
          <w:rFonts w:ascii="Times New Roman" w:hAnsi="Times New Roman" w:cs="Times New Roman"/>
        </w:rPr>
      </w:pP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0F6A3F" w:rsidRDefault="000F6A3F" w:rsidP="000F6A3F">
      <w:pPr>
        <w:ind w:firstLine="567"/>
        <w:jc w:val="right"/>
        <w:rPr>
          <w:rFonts w:ascii="Times New Roman" w:hAnsi="Times New Roman" w:cs="Times New Roman"/>
        </w:rPr>
      </w:pPr>
    </w:p>
    <w:p w:rsidR="000F6A3F" w:rsidRPr="006251D0" w:rsidRDefault="000F6A3F" w:rsidP="000F6A3F">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0F6A3F" w:rsidRPr="00E66E57" w:rsidTr="000F6A3F">
        <w:tc>
          <w:tcPr>
            <w:tcW w:w="797" w:type="pct"/>
            <w:vMerge w:val="restart"/>
          </w:tcPr>
          <w:p w:rsidR="000F6A3F" w:rsidRPr="00E66E57" w:rsidRDefault="000F6A3F" w:rsidP="000F6A3F">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0F6A3F" w:rsidRPr="00E66E57" w:rsidTr="000F6A3F">
        <w:tc>
          <w:tcPr>
            <w:tcW w:w="797" w:type="pct"/>
            <w:vMerge/>
          </w:tcPr>
          <w:p w:rsidR="000F6A3F" w:rsidRPr="00E66E57" w:rsidRDefault="000F6A3F" w:rsidP="000F6A3F">
            <w:pPr>
              <w:rPr>
                <w:rFonts w:ascii="Times New Roman" w:hAnsi="Times New Roman" w:cs="Times New Roman"/>
                <w:sz w:val="20"/>
                <w:szCs w:val="20"/>
              </w:rPr>
            </w:pPr>
          </w:p>
        </w:tc>
        <w:tc>
          <w:tcPr>
            <w:tcW w:w="1176" w:type="pct"/>
            <w:gridSpan w:val="4"/>
            <w:vAlign w:val="center"/>
          </w:tcPr>
          <w:p w:rsidR="000F6A3F" w:rsidRPr="00E66E57" w:rsidRDefault="000F6A3F" w:rsidP="000F6A3F">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0F6A3F" w:rsidRPr="00E66E57" w:rsidRDefault="000F6A3F" w:rsidP="000F6A3F">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0F6A3F" w:rsidRPr="00E66E57" w:rsidRDefault="000F6A3F" w:rsidP="000F6A3F">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0F6A3F" w:rsidRPr="00E66E57" w:rsidRDefault="000F6A3F" w:rsidP="000F6A3F">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0F6A3F" w:rsidRPr="00E66E57" w:rsidTr="000F6A3F">
        <w:tc>
          <w:tcPr>
            <w:tcW w:w="797" w:type="pct"/>
          </w:tcPr>
          <w:p w:rsidR="000F6A3F" w:rsidRPr="00E66E57" w:rsidRDefault="000F6A3F" w:rsidP="000F6A3F">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0F6A3F" w:rsidRPr="00E66E57" w:rsidTr="000F6A3F">
        <w:tc>
          <w:tcPr>
            <w:tcW w:w="797" w:type="pct"/>
          </w:tcPr>
          <w:p w:rsidR="000F6A3F" w:rsidRPr="00E66E57" w:rsidRDefault="000F6A3F" w:rsidP="000F6A3F">
            <w:pPr>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0F6A3F" w:rsidRPr="00E66E57" w:rsidRDefault="000F6A3F" w:rsidP="000F6A3F">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0F6A3F" w:rsidRPr="006251D0" w:rsidRDefault="000F6A3F" w:rsidP="000F6A3F">
      <w:pPr>
        <w:ind w:firstLine="567"/>
        <w:rPr>
          <w:rFonts w:ascii="Times New Roman" w:hAnsi="Times New Roman" w:cs="Times New Roman"/>
        </w:rPr>
      </w:pP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0F6A3F" w:rsidRPr="006251D0" w:rsidRDefault="000F6A3F" w:rsidP="000F6A3F">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4927"/>
        <w:gridCol w:w="4928"/>
      </w:tblGrid>
      <w:tr w:rsidR="000F6A3F" w:rsidRPr="006251D0" w:rsidTr="000F6A3F">
        <w:tc>
          <w:tcPr>
            <w:tcW w:w="2500"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t>Территория</w:t>
            </w:r>
          </w:p>
        </w:tc>
        <w:tc>
          <w:tcPr>
            <w:tcW w:w="2500"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t>Радиус обслуживания, км, не более</w:t>
            </w:r>
          </w:p>
        </w:tc>
      </w:tr>
      <w:tr w:rsidR="000F6A3F" w:rsidRPr="006251D0" w:rsidTr="000F6A3F">
        <w:tc>
          <w:tcPr>
            <w:tcW w:w="2500"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t>Жилая застройка</w:t>
            </w:r>
          </w:p>
        </w:tc>
        <w:tc>
          <w:tcPr>
            <w:tcW w:w="2500" w:type="pct"/>
          </w:tcPr>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3</w:t>
            </w:r>
          </w:p>
        </w:tc>
      </w:tr>
      <w:tr w:rsidR="000F6A3F" w:rsidRPr="006251D0" w:rsidTr="000F6A3F">
        <w:tc>
          <w:tcPr>
            <w:tcW w:w="2500"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t>Промышленные предприятия:</w:t>
            </w:r>
          </w:p>
          <w:p w:rsidR="000F6A3F" w:rsidRPr="006251D0" w:rsidRDefault="000F6A3F" w:rsidP="000F6A3F">
            <w:pPr>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более 50% всей площади застройки</w:t>
            </w:r>
          </w:p>
          <w:p w:rsidR="000F6A3F" w:rsidRPr="006251D0" w:rsidRDefault="000F6A3F" w:rsidP="000F6A3F">
            <w:pPr>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2</w:t>
            </w: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w:t>
            </w:r>
          </w:p>
        </w:tc>
      </w:tr>
      <w:tr w:rsidR="000F6A3F" w:rsidRPr="006251D0" w:rsidTr="000F6A3F">
        <w:tc>
          <w:tcPr>
            <w:tcW w:w="2500" w:type="pct"/>
          </w:tcPr>
          <w:p w:rsidR="000F6A3F" w:rsidRPr="006251D0" w:rsidRDefault="000F6A3F" w:rsidP="000F6A3F">
            <w:pPr>
              <w:rPr>
                <w:rFonts w:ascii="Times New Roman" w:hAnsi="Times New Roman" w:cs="Times New Roman"/>
              </w:rPr>
            </w:pPr>
            <w:r w:rsidRPr="006251D0">
              <w:rPr>
                <w:rFonts w:ascii="Times New Roman" w:hAnsi="Times New Roman" w:cs="Times New Roman"/>
              </w:rPr>
              <w:t>Сельскохозяйственные предприятия:</w:t>
            </w:r>
          </w:p>
          <w:p w:rsidR="000F6A3F" w:rsidRPr="006251D0" w:rsidRDefault="000F6A3F" w:rsidP="000F6A3F">
            <w:pPr>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А, Б и В</w:t>
            </w:r>
          </w:p>
          <w:p w:rsidR="000F6A3F" w:rsidRPr="006251D0" w:rsidRDefault="000F6A3F" w:rsidP="000F6A3F">
            <w:pPr>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Г и Д</w:t>
            </w:r>
          </w:p>
        </w:tc>
        <w:tc>
          <w:tcPr>
            <w:tcW w:w="2500" w:type="pct"/>
          </w:tcPr>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2</w:t>
            </w:r>
          </w:p>
          <w:p w:rsidR="000F6A3F" w:rsidRPr="006251D0" w:rsidRDefault="000F6A3F" w:rsidP="000F6A3F">
            <w:pPr>
              <w:jc w:val="center"/>
              <w:rPr>
                <w:rFonts w:ascii="Times New Roman" w:hAnsi="Times New Roman" w:cs="Times New Roman"/>
              </w:rPr>
            </w:pPr>
          </w:p>
          <w:p w:rsidR="000F6A3F" w:rsidRPr="006251D0" w:rsidRDefault="000F6A3F" w:rsidP="000F6A3F">
            <w:pPr>
              <w:jc w:val="center"/>
              <w:rPr>
                <w:rFonts w:ascii="Times New Roman" w:hAnsi="Times New Roman" w:cs="Times New Roman"/>
              </w:rPr>
            </w:pPr>
            <w:r w:rsidRPr="006251D0">
              <w:rPr>
                <w:rFonts w:ascii="Times New Roman" w:hAnsi="Times New Roman" w:cs="Times New Roman"/>
              </w:rPr>
              <w:t>4</w:t>
            </w:r>
          </w:p>
        </w:tc>
      </w:tr>
    </w:tbl>
    <w:p w:rsidR="000F6A3F" w:rsidRPr="00E66E57" w:rsidRDefault="000F6A3F" w:rsidP="000F6A3F">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0F6A3F" w:rsidRPr="00E66E57" w:rsidRDefault="000F6A3F" w:rsidP="000F6A3F">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0F6A3F" w:rsidRPr="00E66E57" w:rsidRDefault="000F6A3F" w:rsidP="000F6A3F">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0F6A3F" w:rsidRPr="00E66E57" w:rsidRDefault="000F6A3F" w:rsidP="000F6A3F">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0F6A3F" w:rsidRPr="00E66E57" w:rsidRDefault="000F6A3F" w:rsidP="000F6A3F">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0F6A3F" w:rsidRPr="006251D0" w:rsidRDefault="000F6A3F" w:rsidP="000F6A3F">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0F6A3F" w:rsidRPr="006251D0" w:rsidTr="000F6A3F">
        <w:trPr>
          <w:trHeight w:val="463"/>
        </w:trPr>
        <w:tc>
          <w:tcPr>
            <w:tcW w:w="1854" w:type="pct"/>
            <w:vMerge w:val="restar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0F6A3F" w:rsidRPr="006251D0" w:rsidTr="000F6A3F">
        <w:trPr>
          <w:trHeight w:val="220"/>
        </w:trPr>
        <w:tc>
          <w:tcPr>
            <w:tcW w:w="1854" w:type="pct"/>
            <w:vMerge/>
            <w:vAlign w:val="center"/>
          </w:tcPr>
          <w:p w:rsidR="000F6A3F" w:rsidRPr="006251D0" w:rsidRDefault="000F6A3F" w:rsidP="000F6A3F">
            <w:pPr>
              <w:pStyle w:val="Default"/>
              <w:jc w:val="center"/>
              <w:rPr>
                <w:rFonts w:ascii="Times New Roman" w:hAnsi="Times New Roman" w:cs="Times New Roman"/>
              </w:rPr>
            </w:pPr>
          </w:p>
        </w:tc>
        <w:tc>
          <w:tcPr>
            <w:tcW w:w="1723"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III тип</w:t>
            </w:r>
          </w:p>
        </w:tc>
      </w:tr>
      <w:tr w:rsidR="000F6A3F" w:rsidRPr="006251D0" w:rsidTr="000F6A3F">
        <w:trPr>
          <w:trHeight w:val="220"/>
        </w:trPr>
        <w:tc>
          <w:tcPr>
            <w:tcW w:w="1854" w:type="pct"/>
            <w:vAlign w:val="center"/>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4500</w:t>
            </w:r>
          </w:p>
        </w:tc>
      </w:tr>
      <w:tr w:rsidR="000F6A3F" w:rsidRPr="006251D0" w:rsidTr="000F6A3F">
        <w:trPr>
          <w:trHeight w:val="220"/>
        </w:trPr>
        <w:tc>
          <w:tcPr>
            <w:tcW w:w="1854" w:type="pct"/>
            <w:vAlign w:val="center"/>
          </w:tcPr>
          <w:p w:rsidR="000F6A3F" w:rsidRPr="006251D0" w:rsidRDefault="000F6A3F" w:rsidP="000F6A3F">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0F6A3F" w:rsidRPr="006251D0" w:rsidRDefault="000F6A3F" w:rsidP="000F6A3F">
            <w:pPr>
              <w:pStyle w:val="Default"/>
              <w:jc w:val="center"/>
              <w:rPr>
                <w:rFonts w:ascii="Times New Roman" w:hAnsi="Times New Roman" w:cs="Times New Roman"/>
              </w:rPr>
            </w:pPr>
            <w:r w:rsidRPr="006251D0">
              <w:rPr>
                <w:rFonts w:ascii="Times New Roman" w:hAnsi="Times New Roman" w:cs="Times New Roman"/>
              </w:rPr>
              <w:t>5000</w:t>
            </w:r>
          </w:p>
        </w:tc>
      </w:tr>
    </w:tbl>
    <w:p w:rsidR="000F6A3F" w:rsidRPr="006251D0" w:rsidRDefault="000F6A3F" w:rsidP="000F6A3F">
      <w:pPr>
        <w:ind w:firstLine="567"/>
        <w:rPr>
          <w:rFonts w:ascii="Times New Roman" w:hAnsi="Times New Roman" w:cs="Times New Roman"/>
        </w:rPr>
      </w:pP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lastRenderedPageBreak/>
        <w:t xml:space="preserve">16.49. Площадь озеленения территории пожарного депо должна составлять не менее 15% площади участка.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0F6A3F" w:rsidRPr="006251D0" w:rsidRDefault="000F6A3F" w:rsidP="000F6A3F">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0F6A3F" w:rsidRPr="006251D0" w:rsidRDefault="000F6A3F" w:rsidP="000F6A3F">
      <w:pPr>
        <w:ind w:firstLine="567"/>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0F6A3F" w:rsidRDefault="000F6A3F" w:rsidP="000F6A3F">
      <w:pPr>
        <w:rPr>
          <w:rFonts w:ascii="Times New Roman" w:hAnsi="Times New Roman" w:cs="Times New Roman"/>
        </w:rPr>
      </w:pPr>
      <w:r>
        <w:rPr>
          <w:rFonts w:ascii="Times New Roman" w:hAnsi="Times New Roman" w:cs="Times New Roman"/>
        </w:rPr>
        <w:br w:type="page"/>
      </w:r>
    </w:p>
    <w:p w:rsidR="000F6A3F" w:rsidRPr="003C69BD" w:rsidRDefault="000F6A3F" w:rsidP="000F6A3F">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0F6A3F" w:rsidRPr="003C69BD" w:rsidRDefault="000F6A3F" w:rsidP="000F6A3F">
      <w:pPr>
        <w:ind w:firstLine="567"/>
        <w:rPr>
          <w:rFonts w:ascii="Times New Roman" w:hAnsi="Times New Roman" w:cs="Times New Roman"/>
        </w:rPr>
      </w:pPr>
    </w:p>
    <w:p w:rsidR="000F6A3F" w:rsidRPr="003C69BD" w:rsidRDefault="000F6A3F" w:rsidP="000F6A3F">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0F6A3F" w:rsidRPr="003C69BD" w:rsidRDefault="000F6A3F" w:rsidP="000F6A3F">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0F6A3F" w:rsidRPr="003C69BD" w:rsidRDefault="000F6A3F" w:rsidP="000F6A3F">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0F6A3F" w:rsidRPr="003C69BD" w:rsidRDefault="000F6A3F" w:rsidP="000F6A3F">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0F6A3F" w:rsidRPr="003C69BD" w:rsidRDefault="000F6A3F" w:rsidP="000F6A3F">
      <w:pPr>
        <w:ind w:firstLine="567"/>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F6A3F" w:rsidRPr="003C69BD" w:rsidRDefault="000F6A3F" w:rsidP="000F6A3F">
      <w:pPr>
        <w:ind w:firstLine="567"/>
        <w:rPr>
          <w:rFonts w:ascii="Times New Roman" w:hAnsi="Times New Roman" w:cs="Times New Roman"/>
        </w:rPr>
      </w:pP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0F6A3F" w:rsidRPr="003C69BD" w:rsidRDefault="000F6A3F" w:rsidP="000F6A3F">
      <w:pPr>
        <w:pStyle w:val="Default"/>
        <w:ind w:firstLine="567"/>
        <w:rPr>
          <w:rFonts w:ascii="Times New Roman" w:hAnsi="Times New Roman" w:cs="Times New Roman"/>
        </w:rPr>
      </w:pP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0F6A3F" w:rsidRPr="003C69BD" w:rsidRDefault="000F6A3F" w:rsidP="000F6A3F">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0F6A3F" w:rsidRPr="003C69BD" w:rsidRDefault="000F6A3F" w:rsidP="000F6A3F">
      <w:pPr>
        <w:ind w:firstLine="567"/>
        <w:rPr>
          <w:rFonts w:ascii="Times New Roman" w:hAnsi="Times New Roman" w:cs="Times New Roman"/>
          <w:b/>
        </w:rPr>
      </w:pPr>
    </w:p>
    <w:p w:rsidR="000F6A3F" w:rsidRDefault="000F6A3F" w:rsidP="000F6A3F">
      <w:pPr>
        <w:rPr>
          <w:rFonts w:ascii="Times New Roman" w:hAnsi="Times New Roman" w:cs="Times New Roman"/>
          <w:b/>
        </w:rPr>
      </w:pPr>
      <w:r>
        <w:rPr>
          <w:rFonts w:ascii="Times New Roman" w:hAnsi="Times New Roman" w:cs="Times New Roman"/>
          <w:b/>
        </w:rPr>
        <w:br w:type="page"/>
      </w:r>
    </w:p>
    <w:p w:rsidR="000F6A3F" w:rsidRPr="003C69BD" w:rsidRDefault="000F6A3F" w:rsidP="000F6A3F">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0F6A3F" w:rsidRPr="003C69BD" w:rsidRDefault="000F6A3F" w:rsidP="000F6A3F">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0F6A3F" w:rsidRPr="003C69BD" w:rsidRDefault="000F6A3F" w:rsidP="000F6A3F">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0F6A3F" w:rsidRPr="003C69BD" w:rsidRDefault="000F6A3F" w:rsidP="000F6A3F">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0F6A3F" w:rsidRDefault="000F6A3F" w:rsidP="000F6A3F">
      <w:pPr>
        <w:ind w:firstLine="567"/>
        <w:rPr>
          <w:rFonts w:ascii="Times New Roman" w:hAnsi="Times New Roman" w:cs="Times New Roman"/>
          <w:color w:val="000000"/>
        </w:rPr>
      </w:pPr>
      <w:r>
        <w:rPr>
          <w:rFonts w:ascii="Times New Roman" w:hAnsi="Times New Roman" w:cs="Times New Roman"/>
        </w:rPr>
        <w:br w:type="page"/>
      </w:r>
    </w:p>
    <w:p w:rsidR="000F6A3F" w:rsidRPr="003C69BD" w:rsidRDefault="000F6A3F" w:rsidP="000F6A3F">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0F6A3F" w:rsidRPr="003C69BD" w:rsidRDefault="000F6A3F" w:rsidP="000F6A3F">
      <w:pPr>
        <w:pStyle w:val="Default"/>
        <w:ind w:firstLine="567"/>
        <w:rPr>
          <w:rFonts w:ascii="Times New Roman" w:hAnsi="Times New Roman" w:cs="Times New Roman"/>
        </w:rPr>
      </w:pPr>
    </w:p>
    <w:p w:rsidR="000F6A3F" w:rsidRDefault="000F6A3F" w:rsidP="000F6A3F">
      <w:pPr>
        <w:rPr>
          <w:rFonts w:ascii="Times New Roman" w:hAnsi="Times New Roman" w:cs="Times New Roman"/>
          <w:color w:val="000000"/>
        </w:rPr>
      </w:pPr>
      <w:r>
        <w:rPr>
          <w:rFonts w:ascii="Times New Roman" w:hAnsi="Times New Roman" w:cs="Times New Roman"/>
        </w:rPr>
        <w:br w:type="page"/>
      </w:r>
    </w:p>
    <w:p w:rsidR="000F6A3F" w:rsidRPr="003C69BD" w:rsidRDefault="000F6A3F" w:rsidP="000F6A3F">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0F6A3F" w:rsidRPr="003C69BD" w:rsidRDefault="000F6A3F" w:rsidP="000F6A3F">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0F6A3F" w:rsidRPr="003C69BD" w:rsidRDefault="000F6A3F" w:rsidP="000F6A3F">
      <w:pPr>
        <w:pStyle w:val="Default"/>
        <w:ind w:firstLine="567"/>
        <w:rPr>
          <w:rFonts w:ascii="Times New Roman" w:hAnsi="Times New Roman" w:cs="Times New Roman"/>
        </w:rPr>
      </w:pPr>
    </w:p>
    <w:p w:rsidR="000F6A3F" w:rsidRPr="003C69BD" w:rsidRDefault="000F6A3F" w:rsidP="000F6A3F">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0F6A3F" w:rsidRPr="003C69BD" w:rsidRDefault="000F6A3F" w:rsidP="000F6A3F">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0F6A3F" w:rsidRPr="003C69BD" w:rsidRDefault="000F6A3F" w:rsidP="000F6A3F">
      <w:pPr>
        <w:pStyle w:val="Default"/>
        <w:ind w:firstLine="567"/>
        <w:jc w:val="center"/>
        <w:rPr>
          <w:rFonts w:ascii="Times New Roman" w:hAnsi="Times New Roman" w:cs="Times New Roman"/>
        </w:rPr>
      </w:pPr>
    </w:p>
    <w:p w:rsidR="000F6A3F" w:rsidRPr="003C69BD" w:rsidRDefault="000F6A3F" w:rsidP="000F6A3F">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0F6A3F" w:rsidRPr="003C69BD" w:rsidRDefault="000F6A3F" w:rsidP="000F6A3F">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0F6A3F" w:rsidRPr="003C69BD" w:rsidRDefault="000F6A3F" w:rsidP="000F6A3F">
      <w:pPr>
        <w:pStyle w:val="Default"/>
        <w:ind w:firstLine="567"/>
        <w:rPr>
          <w:rFonts w:ascii="Times New Roman" w:hAnsi="Times New Roman" w:cs="Times New Roman"/>
        </w:rPr>
      </w:pPr>
    </w:p>
    <w:p w:rsidR="000F6A3F" w:rsidRPr="003C69BD" w:rsidRDefault="000F6A3F" w:rsidP="000F6A3F">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0F6A3F" w:rsidRPr="003C69BD" w:rsidRDefault="000F6A3F" w:rsidP="000F6A3F">
      <w:pPr>
        <w:pStyle w:val="Default"/>
        <w:ind w:firstLine="567"/>
        <w:rPr>
          <w:rFonts w:ascii="Times New Roman" w:hAnsi="Times New Roman" w:cs="Times New Roman"/>
        </w:rPr>
      </w:pPr>
    </w:p>
    <w:p w:rsidR="000F6A3F" w:rsidRPr="003C69BD" w:rsidRDefault="000F6A3F" w:rsidP="000F6A3F">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0F6A3F" w:rsidRPr="003C69BD" w:rsidRDefault="000F6A3F" w:rsidP="000F6A3F">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0F6A3F" w:rsidRPr="003C69BD" w:rsidRDefault="000F6A3F" w:rsidP="000F6A3F">
      <w:pPr>
        <w:pStyle w:val="Default"/>
        <w:ind w:firstLine="567"/>
        <w:jc w:val="center"/>
        <w:rPr>
          <w:rFonts w:ascii="Times New Roman" w:hAnsi="Times New Roman" w:cs="Times New Roman"/>
        </w:rPr>
      </w:pPr>
    </w:p>
    <w:p w:rsidR="000F6A3F" w:rsidRPr="003C69BD" w:rsidRDefault="000F6A3F" w:rsidP="000F6A3F">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0F6A3F" w:rsidRPr="003C69BD" w:rsidRDefault="000F6A3F" w:rsidP="000F6A3F">
      <w:pPr>
        <w:pStyle w:val="Default"/>
        <w:ind w:firstLine="567"/>
        <w:jc w:val="center"/>
        <w:rPr>
          <w:rFonts w:ascii="Times New Roman" w:hAnsi="Times New Roman" w:cs="Times New Roman"/>
        </w:rPr>
      </w:pPr>
    </w:p>
    <w:p w:rsidR="000F6A3F" w:rsidRPr="003C69BD" w:rsidRDefault="000F6A3F" w:rsidP="000F6A3F">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0F6A3F" w:rsidRPr="003C69BD" w:rsidRDefault="000F6A3F" w:rsidP="000F6A3F">
      <w:pPr>
        <w:pStyle w:val="Default"/>
        <w:ind w:firstLine="567"/>
        <w:rPr>
          <w:rFonts w:ascii="Times New Roman" w:hAnsi="Times New Roman" w:cs="Times New Roman"/>
        </w:rPr>
      </w:pPr>
    </w:p>
    <w:p w:rsidR="000F6A3F" w:rsidRPr="003C69BD" w:rsidRDefault="000F6A3F" w:rsidP="000F6A3F">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0F6A3F" w:rsidRPr="003C69BD" w:rsidRDefault="000F6A3F" w:rsidP="000F6A3F">
      <w:pPr>
        <w:pStyle w:val="Default"/>
        <w:ind w:firstLine="567"/>
        <w:rPr>
          <w:rFonts w:ascii="Times New Roman" w:hAnsi="Times New Roman" w:cs="Times New Roman"/>
        </w:rPr>
      </w:pPr>
    </w:p>
    <w:p w:rsidR="000F6A3F" w:rsidRPr="003C69BD" w:rsidRDefault="000F6A3F" w:rsidP="000F6A3F">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0F6A3F" w:rsidRPr="003C69BD" w:rsidRDefault="000F6A3F" w:rsidP="000F6A3F">
      <w:pPr>
        <w:pStyle w:val="Default"/>
        <w:ind w:firstLine="567"/>
        <w:rPr>
          <w:rFonts w:ascii="Times New Roman" w:hAnsi="Times New Roman" w:cs="Times New Roman"/>
        </w:rPr>
      </w:pPr>
    </w:p>
    <w:p w:rsidR="000F6A3F" w:rsidRPr="003C69BD" w:rsidRDefault="000F6A3F" w:rsidP="000F6A3F">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0F6A3F" w:rsidRPr="003C69BD" w:rsidRDefault="000F6A3F" w:rsidP="000F6A3F">
      <w:pPr>
        <w:pStyle w:val="Default"/>
        <w:ind w:firstLine="567"/>
        <w:rPr>
          <w:rFonts w:ascii="Times New Roman" w:hAnsi="Times New Roman" w:cs="Times New Roman"/>
        </w:rPr>
      </w:pPr>
    </w:p>
    <w:p w:rsidR="000F6A3F" w:rsidRPr="003C69BD" w:rsidRDefault="000F6A3F" w:rsidP="000F6A3F">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0F6A3F" w:rsidRPr="003C69BD" w:rsidRDefault="000F6A3F" w:rsidP="000F6A3F">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0F6A3F" w:rsidRPr="003C69BD" w:rsidRDefault="000F6A3F" w:rsidP="000F6A3F">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0F6A3F" w:rsidRPr="003C69BD" w:rsidRDefault="000F6A3F" w:rsidP="000F6A3F">
      <w:pPr>
        <w:pStyle w:val="Default"/>
        <w:ind w:firstLine="567"/>
        <w:rPr>
          <w:rFonts w:ascii="Times New Roman" w:hAnsi="Times New Roman" w:cs="Times New Roman"/>
        </w:rPr>
      </w:pPr>
    </w:p>
    <w:p w:rsidR="000F6A3F" w:rsidRPr="003C69BD" w:rsidRDefault="000F6A3F" w:rsidP="000F6A3F">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0F6A3F" w:rsidRPr="003C69BD" w:rsidRDefault="000F6A3F" w:rsidP="000F6A3F">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0F6A3F" w:rsidRPr="003C69BD" w:rsidRDefault="000F6A3F" w:rsidP="000F6A3F">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0F6A3F" w:rsidRPr="00AA464C" w:rsidRDefault="000F6A3F" w:rsidP="000F6A3F">
      <w:pPr>
        <w:tabs>
          <w:tab w:val="left" w:pos="142"/>
        </w:tabs>
        <w:ind w:firstLine="567"/>
        <w:rPr>
          <w:rFonts w:ascii="Times New Roman" w:hAnsi="Times New Roman" w:cs="Times New Roman"/>
        </w:rPr>
      </w:pPr>
    </w:p>
    <w:p w:rsidR="008D4811" w:rsidRDefault="008D4811"/>
    <w:sectPr w:rsidR="008D4811" w:rsidSect="000F6A3F">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E822219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DF78B98A"/>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41D74"/>
    <w:rsid w:val="0002518E"/>
    <w:rsid w:val="00040793"/>
    <w:rsid w:val="000B53E2"/>
    <w:rsid w:val="000F6A3F"/>
    <w:rsid w:val="00141D74"/>
    <w:rsid w:val="0025435F"/>
    <w:rsid w:val="00283814"/>
    <w:rsid w:val="002D5EA0"/>
    <w:rsid w:val="004F1614"/>
    <w:rsid w:val="00550802"/>
    <w:rsid w:val="005D30D2"/>
    <w:rsid w:val="00650A07"/>
    <w:rsid w:val="006B22D3"/>
    <w:rsid w:val="007169B9"/>
    <w:rsid w:val="008B2880"/>
    <w:rsid w:val="008D4811"/>
    <w:rsid w:val="00946610"/>
    <w:rsid w:val="009E1100"/>
    <w:rsid w:val="00C61638"/>
    <w:rsid w:val="00D56F62"/>
    <w:rsid w:val="00E950DD"/>
    <w:rsid w:val="00EC1BEA"/>
    <w:rsid w:val="00F2763C"/>
    <w:rsid w:val="00F328D3"/>
    <w:rsid w:val="00F3371D"/>
    <w:rsid w:val="00FB7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6A3F"/>
    <w:pPr>
      <w:spacing w:after="0" w:line="240" w:lineRule="auto"/>
    </w:pPr>
    <w:rPr>
      <w:rFonts w:ascii="Arial" w:hAnsi="Arial" w:cs="Arial"/>
      <w:sz w:val="24"/>
      <w:szCs w:val="24"/>
    </w:rPr>
  </w:style>
  <w:style w:type="paragraph" w:styleId="20">
    <w:name w:val="heading 2"/>
    <w:basedOn w:val="a0"/>
    <w:next w:val="a0"/>
    <w:link w:val="21"/>
    <w:qFormat/>
    <w:rsid w:val="000F6A3F"/>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0F6A3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0F6A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0F6A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0F6A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0F6A3F"/>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0F6A3F"/>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uiPriority w:val="9"/>
    <w:semiHidden/>
    <w:rsid w:val="000F6A3F"/>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1"/>
    <w:link w:val="5"/>
    <w:uiPriority w:val="9"/>
    <w:semiHidden/>
    <w:rsid w:val="000F6A3F"/>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1"/>
    <w:link w:val="6"/>
    <w:uiPriority w:val="9"/>
    <w:semiHidden/>
    <w:rsid w:val="000F6A3F"/>
    <w:rPr>
      <w:rFonts w:asciiTheme="majorHAnsi" w:eastAsiaTheme="majorEastAsia" w:hAnsiTheme="majorHAnsi" w:cstheme="majorBidi"/>
      <w:i/>
      <w:iCs/>
      <w:color w:val="243F60" w:themeColor="accent1" w:themeShade="7F"/>
      <w:sz w:val="24"/>
      <w:szCs w:val="24"/>
    </w:rPr>
  </w:style>
  <w:style w:type="paragraph" w:customStyle="1" w:styleId="Default">
    <w:name w:val="Default"/>
    <w:rsid w:val="000F6A3F"/>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0F6A3F"/>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0F6A3F"/>
    <w:pPr>
      <w:numPr>
        <w:numId w:val="3"/>
      </w:numPr>
      <w:contextualSpacing/>
    </w:pPr>
  </w:style>
  <w:style w:type="paragraph" w:styleId="a4">
    <w:name w:val="Body Text"/>
    <w:basedOn w:val="a0"/>
    <w:link w:val="a5"/>
    <w:semiHidden/>
    <w:rsid w:val="000F6A3F"/>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0F6A3F"/>
    <w:rPr>
      <w:rFonts w:ascii="Times New Roman" w:eastAsia="Times New Roman" w:hAnsi="Times New Roman" w:cs="Times New Roman"/>
      <w:sz w:val="24"/>
      <w:szCs w:val="24"/>
      <w:lang w:eastAsia="ar-SA"/>
    </w:rPr>
  </w:style>
  <w:style w:type="paragraph" w:styleId="a6">
    <w:name w:val="List"/>
    <w:basedOn w:val="a4"/>
    <w:semiHidden/>
    <w:rsid w:val="000F6A3F"/>
    <w:rPr>
      <w:rFonts w:ascii="Arial" w:hAnsi="Arial" w:cs="Tahoma"/>
    </w:rPr>
  </w:style>
  <w:style w:type="paragraph" w:styleId="a7">
    <w:name w:val="caption"/>
    <w:basedOn w:val="a0"/>
    <w:next w:val="a0"/>
    <w:qFormat/>
    <w:rsid w:val="000F6A3F"/>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0F6A3F"/>
    <w:pPr>
      <w:ind w:left="566" w:hanging="283"/>
      <w:contextualSpacing/>
    </w:pPr>
  </w:style>
  <w:style w:type="paragraph" w:styleId="32">
    <w:name w:val="List 3"/>
    <w:basedOn w:val="a0"/>
    <w:uiPriority w:val="99"/>
    <w:semiHidden/>
    <w:unhideWhenUsed/>
    <w:rsid w:val="000F6A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0F6A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0F6A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0F6A3F"/>
    <w:pPr>
      <w:spacing w:after="120"/>
      <w:ind w:left="283"/>
      <w:contextualSpacing/>
    </w:pPr>
  </w:style>
  <w:style w:type="paragraph" w:customStyle="1" w:styleId="ConsPlusNonformat">
    <w:name w:val="ConsPlusNonformat"/>
    <w:rsid w:val="000F6A3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0F6A3F"/>
    <w:pPr>
      <w:widowControl w:val="0"/>
      <w:suppressAutoHyphens/>
      <w:autoSpaceDE w:val="0"/>
      <w:spacing w:after="0" w:line="240" w:lineRule="auto"/>
    </w:pPr>
    <w:rPr>
      <w:rFonts w:ascii="Arial" w:eastAsia="Arial" w:hAnsi="Arial" w:cs="Arial"/>
      <w:sz w:val="20"/>
      <w:szCs w:val="20"/>
      <w:lang w:eastAsia="ar-SA"/>
    </w:rPr>
  </w:style>
  <w:style w:type="paragraph" w:styleId="aa">
    <w:name w:val="List Paragraph"/>
    <w:basedOn w:val="a0"/>
    <w:uiPriority w:val="34"/>
    <w:qFormat/>
    <w:rsid w:val="000F6A3F"/>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0F6A3F"/>
    <w:pPr>
      <w:tabs>
        <w:tab w:val="center" w:pos="4677"/>
        <w:tab w:val="right" w:pos="9355"/>
      </w:tabs>
    </w:pPr>
  </w:style>
  <w:style w:type="character" w:customStyle="1" w:styleId="ac">
    <w:name w:val="Верхний колонтитул Знак"/>
    <w:basedOn w:val="a1"/>
    <w:link w:val="ab"/>
    <w:uiPriority w:val="99"/>
    <w:semiHidden/>
    <w:rsid w:val="000F6A3F"/>
    <w:rPr>
      <w:rFonts w:ascii="Arial" w:hAnsi="Arial" w:cs="Arial"/>
      <w:sz w:val="24"/>
      <w:szCs w:val="24"/>
    </w:rPr>
  </w:style>
  <w:style w:type="paragraph" w:styleId="ad">
    <w:name w:val="footer"/>
    <w:basedOn w:val="a0"/>
    <w:link w:val="ae"/>
    <w:uiPriority w:val="99"/>
    <w:semiHidden/>
    <w:unhideWhenUsed/>
    <w:rsid w:val="000F6A3F"/>
    <w:pPr>
      <w:tabs>
        <w:tab w:val="center" w:pos="4677"/>
        <w:tab w:val="right" w:pos="9355"/>
      </w:tabs>
    </w:pPr>
  </w:style>
  <w:style w:type="character" w:customStyle="1" w:styleId="ae">
    <w:name w:val="Нижний колонтитул Знак"/>
    <w:basedOn w:val="a1"/>
    <w:link w:val="ad"/>
    <w:uiPriority w:val="99"/>
    <w:semiHidden/>
    <w:rsid w:val="000F6A3F"/>
    <w:rPr>
      <w:rFonts w:ascii="Arial" w:hAnsi="Arial" w:cs="Arial"/>
      <w:sz w:val="24"/>
      <w:szCs w:val="24"/>
    </w:rPr>
  </w:style>
  <w:style w:type="paragraph" w:styleId="af">
    <w:name w:val="Balloon Text"/>
    <w:basedOn w:val="a0"/>
    <w:link w:val="af0"/>
    <w:uiPriority w:val="99"/>
    <w:semiHidden/>
    <w:unhideWhenUsed/>
    <w:rsid w:val="000F6A3F"/>
    <w:rPr>
      <w:rFonts w:ascii="Tahoma" w:hAnsi="Tahoma" w:cs="Tahoma"/>
      <w:sz w:val="16"/>
      <w:szCs w:val="16"/>
    </w:rPr>
  </w:style>
  <w:style w:type="character" w:customStyle="1" w:styleId="af0">
    <w:name w:val="Текст выноски Знак"/>
    <w:basedOn w:val="a1"/>
    <w:link w:val="af"/>
    <w:uiPriority w:val="99"/>
    <w:semiHidden/>
    <w:rsid w:val="000F6A3F"/>
    <w:rPr>
      <w:rFonts w:ascii="Tahoma" w:hAnsi="Tahoma" w:cs="Tahoma"/>
      <w:sz w:val="16"/>
      <w:szCs w:val="16"/>
    </w:rPr>
  </w:style>
  <w:style w:type="paragraph" w:customStyle="1" w:styleId="1">
    <w:name w:val="Без интервала1"/>
    <w:rsid w:val="00FB7457"/>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6A3F"/>
    <w:pPr>
      <w:spacing w:after="0" w:line="240" w:lineRule="auto"/>
    </w:pPr>
    <w:rPr>
      <w:rFonts w:ascii="Arial" w:hAnsi="Arial" w:cs="Arial"/>
      <w:sz w:val="24"/>
      <w:szCs w:val="24"/>
    </w:rPr>
  </w:style>
  <w:style w:type="paragraph" w:styleId="20">
    <w:name w:val="heading 2"/>
    <w:basedOn w:val="a0"/>
    <w:next w:val="a0"/>
    <w:link w:val="21"/>
    <w:qFormat/>
    <w:rsid w:val="000F6A3F"/>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0F6A3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0F6A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0F6A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0F6A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0F6A3F"/>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0F6A3F"/>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uiPriority w:val="9"/>
    <w:semiHidden/>
    <w:rsid w:val="000F6A3F"/>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1"/>
    <w:link w:val="5"/>
    <w:uiPriority w:val="9"/>
    <w:semiHidden/>
    <w:rsid w:val="000F6A3F"/>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1"/>
    <w:link w:val="6"/>
    <w:uiPriority w:val="9"/>
    <w:semiHidden/>
    <w:rsid w:val="000F6A3F"/>
    <w:rPr>
      <w:rFonts w:asciiTheme="majorHAnsi" w:eastAsiaTheme="majorEastAsia" w:hAnsiTheme="majorHAnsi" w:cstheme="majorBidi"/>
      <w:i/>
      <w:iCs/>
      <w:color w:val="243F60" w:themeColor="accent1" w:themeShade="7F"/>
      <w:sz w:val="24"/>
      <w:szCs w:val="24"/>
    </w:rPr>
  </w:style>
  <w:style w:type="paragraph" w:customStyle="1" w:styleId="Default">
    <w:name w:val="Default"/>
    <w:rsid w:val="000F6A3F"/>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0F6A3F"/>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0F6A3F"/>
    <w:pPr>
      <w:numPr>
        <w:numId w:val="3"/>
      </w:numPr>
      <w:contextualSpacing/>
    </w:pPr>
  </w:style>
  <w:style w:type="paragraph" w:styleId="a4">
    <w:name w:val="Body Text"/>
    <w:basedOn w:val="a0"/>
    <w:link w:val="a5"/>
    <w:semiHidden/>
    <w:rsid w:val="000F6A3F"/>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0F6A3F"/>
    <w:rPr>
      <w:rFonts w:ascii="Times New Roman" w:eastAsia="Times New Roman" w:hAnsi="Times New Roman" w:cs="Times New Roman"/>
      <w:sz w:val="24"/>
      <w:szCs w:val="24"/>
      <w:lang w:eastAsia="ar-SA"/>
    </w:rPr>
  </w:style>
  <w:style w:type="paragraph" w:styleId="a6">
    <w:name w:val="List"/>
    <w:basedOn w:val="a4"/>
    <w:semiHidden/>
    <w:rsid w:val="000F6A3F"/>
    <w:rPr>
      <w:rFonts w:ascii="Arial" w:hAnsi="Arial" w:cs="Tahoma"/>
    </w:rPr>
  </w:style>
  <w:style w:type="paragraph" w:styleId="a7">
    <w:name w:val="caption"/>
    <w:basedOn w:val="a0"/>
    <w:next w:val="a0"/>
    <w:qFormat/>
    <w:rsid w:val="000F6A3F"/>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0F6A3F"/>
    <w:pPr>
      <w:ind w:left="566" w:hanging="283"/>
      <w:contextualSpacing/>
    </w:pPr>
  </w:style>
  <w:style w:type="paragraph" w:styleId="32">
    <w:name w:val="List 3"/>
    <w:basedOn w:val="a0"/>
    <w:uiPriority w:val="99"/>
    <w:semiHidden/>
    <w:unhideWhenUsed/>
    <w:rsid w:val="000F6A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0F6A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0F6A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0F6A3F"/>
    <w:pPr>
      <w:spacing w:after="120"/>
      <w:ind w:left="283"/>
      <w:contextualSpacing/>
    </w:pPr>
  </w:style>
  <w:style w:type="paragraph" w:customStyle="1" w:styleId="ConsPlusNonformat">
    <w:name w:val="ConsPlusNonformat"/>
    <w:rsid w:val="000F6A3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0F6A3F"/>
    <w:pPr>
      <w:widowControl w:val="0"/>
      <w:suppressAutoHyphens/>
      <w:autoSpaceDE w:val="0"/>
      <w:spacing w:after="0" w:line="240" w:lineRule="auto"/>
    </w:pPr>
    <w:rPr>
      <w:rFonts w:ascii="Arial" w:eastAsia="Arial" w:hAnsi="Arial" w:cs="Arial"/>
      <w:sz w:val="20"/>
      <w:szCs w:val="20"/>
      <w:lang w:eastAsia="ar-SA"/>
    </w:rPr>
  </w:style>
  <w:style w:type="paragraph" w:styleId="aa">
    <w:name w:val="List Paragraph"/>
    <w:basedOn w:val="a0"/>
    <w:uiPriority w:val="34"/>
    <w:qFormat/>
    <w:rsid w:val="000F6A3F"/>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0F6A3F"/>
    <w:pPr>
      <w:tabs>
        <w:tab w:val="center" w:pos="4677"/>
        <w:tab w:val="right" w:pos="9355"/>
      </w:tabs>
    </w:pPr>
  </w:style>
  <w:style w:type="character" w:customStyle="1" w:styleId="ac">
    <w:name w:val="Верхний колонтитул Знак"/>
    <w:basedOn w:val="a1"/>
    <w:link w:val="ab"/>
    <w:uiPriority w:val="99"/>
    <w:semiHidden/>
    <w:rsid w:val="000F6A3F"/>
    <w:rPr>
      <w:rFonts w:ascii="Arial" w:hAnsi="Arial" w:cs="Arial"/>
      <w:sz w:val="24"/>
      <w:szCs w:val="24"/>
    </w:rPr>
  </w:style>
  <w:style w:type="paragraph" w:styleId="ad">
    <w:name w:val="footer"/>
    <w:basedOn w:val="a0"/>
    <w:link w:val="ae"/>
    <w:uiPriority w:val="99"/>
    <w:semiHidden/>
    <w:unhideWhenUsed/>
    <w:rsid w:val="000F6A3F"/>
    <w:pPr>
      <w:tabs>
        <w:tab w:val="center" w:pos="4677"/>
        <w:tab w:val="right" w:pos="9355"/>
      </w:tabs>
    </w:pPr>
  </w:style>
  <w:style w:type="character" w:customStyle="1" w:styleId="ae">
    <w:name w:val="Нижний колонтитул Знак"/>
    <w:basedOn w:val="a1"/>
    <w:link w:val="ad"/>
    <w:uiPriority w:val="99"/>
    <w:semiHidden/>
    <w:rsid w:val="000F6A3F"/>
    <w:rPr>
      <w:rFonts w:ascii="Arial" w:hAnsi="Arial" w:cs="Arial"/>
      <w:sz w:val="24"/>
      <w:szCs w:val="24"/>
    </w:rPr>
  </w:style>
  <w:style w:type="paragraph" w:styleId="af">
    <w:name w:val="Balloon Text"/>
    <w:basedOn w:val="a0"/>
    <w:link w:val="af0"/>
    <w:uiPriority w:val="99"/>
    <w:semiHidden/>
    <w:unhideWhenUsed/>
    <w:rsid w:val="000F6A3F"/>
    <w:rPr>
      <w:rFonts w:ascii="Tahoma" w:hAnsi="Tahoma" w:cs="Tahoma"/>
      <w:sz w:val="16"/>
      <w:szCs w:val="16"/>
    </w:rPr>
  </w:style>
  <w:style w:type="character" w:customStyle="1" w:styleId="af0">
    <w:name w:val="Текст выноски Знак"/>
    <w:basedOn w:val="a1"/>
    <w:link w:val="af"/>
    <w:uiPriority w:val="99"/>
    <w:semiHidden/>
    <w:rsid w:val="000F6A3F"/>
    <w:rPr>
      <w:rFonts w:ascii="Tahoma" w:hAnsi="Tahoma" w:cs="Tahoma"/>
      <w:sz w:val="16"/>
      <w:szCs w:val="16"/>
    </w:rPr>
  </w:style>
  <w:style w:type="paragraph" w:customStyle="1" w:styleId="1">
    <w:name w:val="Без интервала1"/>
    <w:rsid w:val="00FB7457"/>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ka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82322</Words>
  <Characters>469236</Characters>
  <Application>Microsoft Office Word</Application>
  <DocSecurity>0</DocSecurity>
  <Lines>3910</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User2015</cp:lastModifiedBy>
  <cp:revision>21</cp:revision>
  <cp:lastPrinted>2016-01-28T12:35:00Z</cp:lastPrinted>
  <dcterms:created xsi:type="dcterms:W3CDTF">2015-08-12T07:47:00Z</dcterms:created>
  <dcterms:modified xsi:type="dcterms:W3CDTF">2018-06-27T10:21:00Z</dcterms:modified>
</cp:coreProperties>
</file>